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4A" w:rsidRPr="00A76D4C" w:rsidRDefault="00252C4A" w:rsidP="005C6969">
      <w:pPr>
        <w:pStyle w:val="a"/>
        <w:spacing w:line="360" w:lineRule="auto"/>
        <w:ind w:firstLine="0"/>
        <w:rPr>
          <w:rFonts w:ascii="Times New Roman" w:hAnsi="Times New Roman"/>
          <w:b/>
          <w:bCs/>
          <w:color w:val="auto"/>
          <w:sz w:val="24"/>
          <w:szCs w:val="24"/>
        </w:rPr>
      </w:pPr>
    </w:p>
    <w:p w:rsidR="00252C4A" w:rsidRPr="005E1DA1" w:rsidRDefault="00252C4A" w:rsidP="0068345B">
      <w:pPr>
        <w:pStyle w:val="NoSpacing"/>
        <w:jc w:val="center"/>
        <w:rPr>
          <w:b/>
          <w:sz w:val="28"/>
          <w:szCs w:val="28"/>
        </w:rPr>
      </w:pPr>
      <w:r w:rsidRPr="005E1DA1">
        <w:rPr>
          <w:b/>
          <w:sz w:val="28"/>
          <w:szCs w:val="28"/>
        </w:rPr>
        <w:t>Муниципальное  казенное общеобразовательное  учреждение</w:t>
      </w:r>
    </w:p>
    <w:p w:rsidR="00252C4A" w:rsidRPr="005E1DA1" w:rsidRDefault="00252C4A" w:rsidP="0068345B">
      <w:pPr>
        <w:pStyle w:val="NoSpacing"/>
        <w:jc w:val="center"/>
        <w:rPr>
          <w:b/>
          <w:sz w:val="28"/>
          <w:szCs w:val="28"/>
        </w:rPr>
      </w:pPr>
      <w:r w:rsidRPr="005E1DA1">
        <w:rPr>
          <w:b/>
          <w:sz w:val="28"/>
          <w:szCs w:val="28"/>
        </w:rPr>
        <w:t>средняя общеобразовательная школа с. Накоряково</w:t>
      </w:r>
    </w:p>
    <w:p w:rsidR="00252C4A" w:rsidRPr="005E1DA1" w:rsidRDefault="00252C4A" w:rsidP="0068345B">
      <w:pPr>
        <w:pStyle w:val="NoSpacing"/>
        <w:jc w:val="center"/>
        <w:rPr>
          <w:b/>
          <w:sz w:val="28"/>
          <w:szCs w:val="28"/>
        </w:rPr>
      </w:pPr>
      <w:r w:rsidRPr="005E1DA1">
        <w:rPr>
          <w:b/>
          <w:sz w:val="28"/>
          <w:szCs w:val="28"/>
        </w:rPr>
        <w:t>(МКОУ СОШ с. Накоряково)</w:t>
      </w:r>
    </w:p>
    <w:p w:rsidR="00252C4A" w:rsidRPr="005E1DA1" w:rsidRDefault="00252C4A" w:rsidP="0068345B">
      <w:pPr>
        <w:pStyle w:val="NoSpacing"/>
        <w:rPr>
          <w:b/>
          <w:sz w:val="28"/>
          <w:szCs w:val="28"/>
        </w:rPr>
      </w:pPr>
    </w:p>
    <w:p w:rsidR="00252C4A" w:rsidRPr="005E1DA1" w:rsidRDefault="00252C4A" w:rsidP="0068345B">
      <w:pPr>
        <w:pStyle w:val="NoSpacing"/>
        <w:rPr>
          <w:b/>
          <w:sz w:val="28"/>
          <w:szCs w:val="28"/>
        </w:rPr>
      </w:pPr>
    </w:p>
    <w:p w:rsidR="00252C4A" w:rsidRPr="005E1DA1" w:rsidRDefault="00252C4A" w:rsidP="0068345B">
      <w:pPr>
        <w:pStyle w:val="NoSpacing"/>
        <w:rPr>
          <w:b/>
          <w:sz w:val="28"/>
          <w:szCs w:val="28"/>
        </w:rPr>
      </w:pPr>
    </w:p>
    <w:tbl>
      <w:tblPr>
        <w:tblpPr w:leftFromText="180" w:rightFromText="180" w:vertAnchor="text" w:horzAnchor="margin" w:tblpY="-92"/>
        <w:tblW w:w="11167" w:type="dxa"/>
        <w:tblLook w:val="00A0"/>
      </w:tblPr>
      <w:tblGrid>
        <w:gridCol w:w="5175"/>
        <w:gridCol w:w="5992"/>
      </w:tblGrid>
      <w:tr w:rsidR="00252C4A" w:rsidRPr="005E1DA1" w:rsidTr="007F7BD0">
        <w:trPr>
          <w:trHeight w:val="1938"/>
        </w:trPr>
        <w:tc>
          <w:tcPr>
            <w:tcW w:w="5175" w:type="dxa"/>
          </w:tcPr>
          <w:p w:rsidR="00252C4A" w:rsidRPr="005E1DA1" w:rsidRDefault="00252C4A" w:rsidP="007F7BD0">
            <w:pPr>
              <w:pStyle w:val="NoSpacing"/>
              <w:rPr>
                <w:b/>
                <w:sz w:val="28"/>
                <w:szCs w:val="28"/>
              </w:rPr>
            </w:pPr>
            <w:r w:rsidRPr="005E1DA1">
              <w:rPr>
                <w:b/>
                <w:sz w:val="28"/>
                <w:szCs w:val="28"/>
              </w:rPr>
              <w:t>Принята</w:t>
            </w:r>
          </w:p>
          <w:p w:rsidR="00252C4A" w:rsidRPr="005E1DA1" w:rsidRDefault="00252C4A" w:rsidP="007F7BD0">
            <w:pPr>
              <w:pStyle w:val="NoSpacing"/>
              <w:rPr>
                <w:sz w:val="28"/>
                <w:szCs w:val="28"/>
              </w:rPr>
            </w:pPr>
            <w:r w:rsidRPr="005E1DA1">
              <w:rPr>
                <w:sz w:val="28"/>
                <w:szCs w:val="28"/>
              </w:rPr>
              <w:t>на  Педагогическом совете</w:t>
            </w:r>
          </w:p>
          <w:p w:rsidR="00252C4A" w:rsidRPr="005E1DA1" w:rsidRDefault="00252C4A" w:rsidP="007F7BD0">
            <w:pPr>
              <w:pStyle w:val="NoSpacing"/>
              <w:rPr>
                <w:sz w:val="28"/>
                <w:szCs w:val="28"/>
              </w:rPr>
            </w:pPr>
            <w:r w:rsidRPr="005E1DA1">
              <w:rPr>
                <w:sz w:val="28"/>
                <w:szCs w:val="28"/>
              </w:rPr>
              <w:t xml:space="preserve"> МКОУ СОШ с. Накоряково</w:t>
            </w:r>
          </w:p>
          <w:p w:rsidR="00252C4A" w:rsidRPr="005E1DA1" w:rsidRDefault="00252C4A" w:rsidP="007F7BD0">
            <w:pPr>
              <w:pStyle w:val="NoSpacing"/>
              <w:rPr>
                <w:b/>
                <w:sz w:val="28"/>
                <w:szCs w:val="28"/>
              </w:rPr>
            </w:pPr>
            <w:r w:rsidRPr="005E1DA1">
              <w:rPr>
                <w:sz w:val="28"/>
                <w:szCs w:val="28"/>
              </w:rPr>
              <w:t>протокол от 18.05.2015г. № 5</w:t>
            </w:r>
            <w:r w:rsidRPr="005E1DA1">
              <w:rPr>
                <w:b/>
                <w:sz w:val="28"/>
                <w:szCs w:val="28"/>
              </w:rPr>
              <w:t xml:space="preserve"> </w:t>
            </w:r>
          </w:p>
        </w:tc>
        <w:tc>
          <w:tcPr>
            <w:tcW w:w="5992" w:type="dxa"/>
          </w:tcPr>
          <w:p w:rsidR="00252C4A" w:rsidRPr="005E1DA1" w:rsidRDefault="00252C4A" w:rsidP="007F7BD0">
            <w:pPr>
              <w:pStyle w:val="NoSpacing"/>
              <w:rPr>
                <w:b/>
                <w:sz w:val="28"/>
                <w:szCs w:val="28"/>
              </w:rPr>
            </w:pPr>
            <w:r w:rsidRPr="005E1DA1">
              <w:rPr>
                <w:b/>
                <w:sz w:val="28"/>
                <w:szCs w:val="28"/>
              </w:rPr>
              <w:t xml:space="preserve">                 Утверждена</w:t>
            </w:r>
          </w:p>
          <w:p w:rsidR="00252C4A" w:rsidRPr="005E1DA1" w:rsidRDefault="00252C4A" w:rsidP="007F7BD0">
            <w:pPr>
              <w:pStyle w:val="NoSpacing"/>
              <w:rPr>
                <w:sz w:val="28"/>
                <w:szCs w:val="28"/>
              </w:rPr>
            </w:pPr>
            <w:r w:rsidRPr="005E1DA1">
              <w:rPr>
                <w:b/>
                <w:sz w:val="28"/>
                <w:szCs w:val="28"/>
              </w:rPr>
              <w:t xml:space="preserve">                  </w:t>
            </w:r>
            <w:r w:rsidRPr="005E1DA1">
              <w:rPr>
                <w:sz w:val="28"/>
                <w:szCs w:val="28"/>
              </w:rPr>
              <w:t xml:space="preserve">приказом директора </w:t>
            </w:r>
          </w:p>
          <w:p w:rsidR="00252C4A" w:rsidRPr="005E1DA1" w:rsidRDefault="00252C4A" w:rsidP="007F7BD0">
            <w:pPr>
              <w:pStyle w:val="NoSpacing"/>
              <w:rPr>
                <w:sz w:val="28"/>
                <w:szCs w:val="28"/>
              </w:rPr>
            </w:pPr>
            <w:r w:rsidRPr="005E1DA1">
              <w:rPr>
                <w:sz w:val="28"/>
                <w:szCs w:val="28"/>
              </w:rPr>
              <w:t xml:space="preserve">                  МКОУ СОШ с. Накоряково</w:t>
            </w:r>
          </w:p>
          <w:p w:rsidR="00252C4A" w:rsidRPr="005E1DA1" w:rsidRDefault="00252C4A" w:rsidP="007F7BD0">
            <w:pPr>
              <w:pStyle w:val="NoSpacing"/>
              <w:ind w:left="-225" w:firstLine="934"/>
              <w:rPr>
                <w:sz w:val="28"/>
                <w:szCs w:val="28"/>
              </w:rPr>
            </w:pPr>
            <w:r w:rsidRPr="005E1DA1">
              <w:rPr>
                <w:sz w:val="28"/>
                <w:szCs w:val="28"/>
              </w:rPr>
              <w:t xml:space="preserve">       от  18.05.2015 г №  12</w:t>
            </w:r>
          </w:p>
          <w:p w:rsidR="00252C4A" w:rsidRPr="005E1DA1" w:rsidRDefault="00252C4A" w:rsidP="007F7BD0">
            <w:pPr>
              <w:pStyle w:val="NoSpacing"/>
              <w:jc w:val="center"/>
              <w:rPr>
                <w:sz w:val="28"/>
                <w:szCs w:val="28"/>
              </w:rPr>
            </w:pPr>
          </w:p>
          <w:p w:rsidR="00252C4A" w:rsidRPr="005E1DA1" w:rsidRDefault="00252C4A" w:rsidP="007F7BD0">
            <w:pPr>
              <w:pStyle w:val="NoSpacing"/>
              <w:jc w:val="center"/>
              <w:rPr>
                <w:sz w:val="28"/>
                <w:szCs w:val="28"/>
              </w:rPr>
            </w:pPr>
            <w:r w:rsidRPr="005E1DA1">
              <w:rPr>
                <w:sz w:val="28"/>
                <w:szCs w:val="28"/>
              </w:rPr>
              <w:t xml:space="preserve">      Директор:_______ Т.Н. Завьялова             </w:t>
            </w:r>
          </w:p>
          <w:p w:rsidR="00252C4A" w:rsidRPr="005E1DA1" w:rsidRDefault="00252C4A" w:rsidP="007F7BD0">
            <w:pPr>
              <w:pStyle w:val="NoSpacing"/>
              <w:jc w:val="right"/>
              <w:rPr>
                <w:b/>
                <w:sz w:val="28"/>
                <w:szCs w:val="28"/>
              </w:rPr>
            </w:pPr>
          </w:p>
        </w:tc>
      </w:tr>
    </w:tbl>
    <w:p w:rsidR="00252C4A" w:rsidRPr="00A76D4C" w:rsidRDefault="00252C4A" w:rsidP="0068345B">
      <w:pPr>
        <w:pStyle w:val="NoSpacing"/>
        <w:rPr>
          <w:b/>
        </w:rPr>
      </w:pPr>
    </w:p>
    <w:p w:rsidR="00252C4A" w:rsidRPr="00A76D4C" w:rsidRDefault="00252C4A" w:rsidP="0068345B">
      <w:pPr>
        <w:pStyle w:val="NoSpacing"/>
        <w:rPr>
          <w:b/>
        </w:rPr>
      </w:pPr>
    </w:p>
    <w:p w:rsidR="00252C4A" w:rsidRPr="00A76D4C" w:rsidRDefault="00252C4A" w:rsidP="0068345B">
      <w:pPr>
        <w:pStyle w:val="NoSpacing"/>
        <w:rPr>
          <w:b/>
        </w:rPr>
      </w:pPr>
    </w:p>
    <w:p w:rsidR="00252C4A" w:rsidRPr="00A76D4C" w:rsidRDefault="00252C4A" w:rsidP="0068345B">
      <w:pPr>
        <w:pStyle w:val="NoSpacing"/>
        <w:rPr>
          <w:b/>
        </w:rPr>
      </w:pPr>
    </w:p>
    <w:p w:rsidR="00252C4A" w:rsidRPr="00A76D4C" w:rsidRDefault="00252C4A" w:rsidP="0068345B">
      <w:pPr>
        <w:pStyle w:val="NoSpacing"/>
        <w:rPr>
          <w:b/>
        </w:rPr>
      </w:pPr>
    </w:p>
    <w:p w:rsidR="00252C4A" w:rsidRPr="00A76D4C" w:rsidRDefault="00252C4A" w:rsidP="0068345B">
      <w:pPr>
        <w:pStyle w:val="NoSpacing"/>
        <w:jc w:val="center"/>
        <w:rPr>
          <w:b/>
        </w:rPr>
      </w:pPr>
    </w:p>
    <w:p w:rsidR="00252C4A" w:rsidRPr="00A76D4C" w:rsidRDefault="00252C4A" w:rsidP="0068345B">
      <w:pPr>
        <w:pStyle w:val="NoSpacing"/>
        <w:jc w:val="center"/>
        <w:rPr>
          <w:b/>
        </w:rPr>
      </w:pPr>
    </w:p>
    <w:p w:rsidR="00252C4A" w:rsidRPr="007F7BD0" w:rsidRDefault="00252C4A" w:rsidP="0068345B">
      <w:pPr>
        <w:pStyle w:val="NoSpacing"/>
        <w:jc w:val="center"/>
        <w:rPr>
          <w:b/>
          <w:color w:val="000000"/>
          <w:sz w:val="44"/>
          <w:szCs w:val="44"/>
        </w:rPr>
      </w:pPr>
      <w:r w:rsidRPr="007F7BD0">
        <w:rPr>
          <w:b/>
          <w:color w:val="000000"/>
          <w:sz w:val="44"/>
          <w:szCs w:val="44"/>
        </w:rPr>
        <w:t>Основная  образовательная  программа</w:t>
      </w:r>
    </w:p>
    <w:p w:rsidR="00252C4A" w:rsidRPr="007F7BD0" w:rsidRDefault="00252C4A" w:rsidP="0068345B">
      <w:pPr>
        <w:pStyle w:val="NoSpacing"/>
        <w:jc w:val="center"/>
        <w:rPr>
          <w:b/>
          <w:color w:val="000000"/>
          <w:sz w:val="44"/>
          <w:szCs w:val="44"/>
        </w:rPr>
      </w:pPr>
      <w:r w:rsidRPr="007F7BD0">
        <w:rPr>
          <w:b/>
          <w:color w:val="000000"/>
          <w:sz w:val="44"/>
          <w:szCs w:val="44"/>
        </w:rPr>
        <w:t>начального  общего  образования</w:t>
      </w:r>
    </w:p>
    <w:p w:rsidR="00252C4A" w:rsidRPr="007F7BD0" w:rsidRDefault="00252C4A" w:rsidP="0068345B">
      <w:pPr>
        <w:pStyle w:val="NoSpacing"/>
        <w:jc w:val="center"/>
        <w:rPr>
          <w:b/>
          <w:color w:val="000000"/>
          <w:sz w:val="44"/>
          <w:szCs w:val="44"/>
        </w:rPr>
      </w:pPr>
      <w:r w:rsidRPr="007F7BD0">
        <w:rPr>
          <w:b/>
          <w:color w:val="000000"/>
          <w:sz w:val="44"/>
          <w:szCs w:val="44"/>
        </w:rPr>
        <w:t>МКОУ СОШ с. Накоряково</w:t>
      </w:r>
    </w:p>
    <w:p w:rsidR="00252C4A" w:rsidRPr="007F7BD0" w:rsidRDefault="00252C4A" w:rsidP="0068345B">
      <w:pPr>
        <w:pStyle w:val="NoSpacing"/>
        <w:rPr>
          <w:b/>
          <w:color w:val="000000"/>
          <w:sz w:val="44"/>
          <w:szCs w:val="44"/>
        </w:rPr>
      </w:pPr>
    </w:p>
    <w:p w:rsidR="00252C4A" w:rsidRPr="007F7BD0" w:rsidRDefault="00252C4A" w:rsidP="0068345B">
      <w:pPr>
        <w:pStyle w:val="NoSpacing"/>
        <w:rPr>
          <w:b/>
          <w:color w:val="000000"/>
          <w:sz w:val="44"/>
          <w:szCs w:val="44"/>
        </w:rPr>
      </w:pPr>
    </w:p>
    <w:p w:rsidR="00252C4A" w:rsidRPr="007F7BD0" w:rsidRDefault="00252C4A" w:rsidP="005C6969">
      <w:pPr>
        <w:pStyle w:val="NoSpacing"/>
        <w:jc w:val="center"/>
        <w:rPr>
          <w:b/>
          <w:color w:val="000000"/>
          <w:sz w:val="44"/>
          <w:szCs w:val="44"/>
        </w:rPr>
      </w:pPr>
    </w:p>
    <w:p w:rsidR="00252C4A" w:rsidRPr="007F7BD0" w:rsidRDefault="00252C4A" w:rsidP="0068345B">
      <w:pPr>
        <w:pStyle w:val="NoSpacing"/>
        <w:ind w:firstLine="284"/>
        <w:jc w:val="center"/>
        <w:rPr>
          <w:color w:val="000000"/>
          <w:sz w:val="44"/>
          <w:szCs w:val="44"/>
        </w:rPr>
      </w:pPr>
    </w:p>
    <w:p w:rsidR="00252C4A" w:rsidRPr="007F7BD0" w:rsidRDefault="00252C4A" w:rsidP="0068345B">
      <w:pPr>
        <w:pStyle w:val="NoSpacing"/>
        <w:ind w:firstLine="284"/>
        <w:jc w:val="center"/>
        <w:rPr>
          <w:color w:val="000000"/>
          <w:sz w:val="44"/>
          <w:szCs w:val="44"/>
        </w:rP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Pr="00A76D4C" w:rsidRDefault="00252C4A" w:rsidP="0068345B">
      <w:pPr>
        <w:pStyle w:val="NoSpacing"/>
        <w:ind w:firstLine="284"/>
        <w:jc w:val="center"/>
      </w:pPr>
    </w:p>
    <w:p w:rsidR="00252C4A" w:rsidRDefault="00252C4A" w:rsidP="0068345B">
      <w:pPr>
        <w:pStyle w:val="NoSpacing"/>
        <w:ind w:firstLine="284"/>
        <w:jc w:val="center"/>
      </w:pPr>
    </w:p>
    <w:p w:rsidR="00252C4A" w:rsidRDefault="00252C4A" w:rsidP="0068345B">
      <w:pPr>
        <w:pStyle w:val="NoSpacing"/>
        <w:ind w:firstLine="284"/>
        <w:jc w:val="center"/>
      </w:pPr>
    </w:p>
    <w:p w:rsidR="00252C4A" w:rsidRDefault="00252C4A" w:rsidP="0068345B">
      <w:pPr>
        <w:pStyle w:val="NoSpacing"/>
        <w:ind w:firstLine="284"/>
        <w:jc w:val="center"/>
      </w:pPr>
    </w:p>
    <w:p w:rsidR="00252C4A" w:rsidRDefault="00252C4A" w:rsidP="0068345B">
      <w:pPr>
        <w:pStyle w:val="NoSpacing"/>
        <w:ind w:firstLine="284"/>
        <w:jc w:val="center"/>
      </w:pPr>
    </w:p>
    <w:p w:rsidR="00252C4A" w:rsidRDefault="00252C4A" w:rsidP="0068345B">
      <w:pPr>
        <w:pStyle w:val="NoSpacing"/>
        <w:ind w:firstLine="284"/>
        <w:jc w:val="center"/>
      </w:pPr>
    </w:p>
    <w:p w:rsidR="00252C4A" w:rsidRPr="005E1DA1" w:rsidRDefault="00252C4A" w:rsidP="0068345B">
      <w:pPr>
        <w:pStyle w:val="NoSpacing"/>
        <w:ind w:firstLine="284"/>
        <w:jc w:val="center"/>
        <w:rPr>
          <w:sz w:val="28"/>
          <w:szCs w:val="28"/>
        </w:rPr>
      </w:pPr>
      <w:r w:rsidRPr="005E1DA1">
        <w:rPr>
          <w:sz w:val="28"/>
          <w:szCs w:val="28"/>
        </w:rPr>
        <w:t>с. Накоряково, 2015</w:t>
      </w:r>
    </w:p>
    <w:p w:rsidR="00252C4A" w:rsidRDefault="00252C4A" w:rsidP="00A76D4C">
      <w:bookmarkStart w:id="0" w:name="_Toc288410650"/>
      <w:bookmarkStart w:id="1" w:name="_Toc288410714"/>
      <w:bookmarkStart w:id="2" w:name="_Toc288394055"/>
    </w:p>
    <w:p w:rsidR="00252C4A" w:rsidRDefault="00252C4A" w:rsidP="0068345B">
      <w:pPr>
        <w:pStyle w:val="TOC1"/>
        <w:rPr>
          <w:rFonts w:ascii="Times New Roman" w:hAnsi="Times New Roman"/>
          <w:b w:val="0"/>
        </w:rPr>
      </w:pPr>
    </w:p>
    <w:p w:rsidR="00252C4A" w:rsidRPr="00A76D4C" w:rsidRDefault="00252C4A" w:rsidP="0068345B">
      <w:pPr>
        <w:pStyle w:val="TOC1"/>
        <w:rPr>
          <w:rFonts w:ascii="Times New Roman" w:hAnsi="Times New Roman"/>
        </w:rPr>
      </w:pPr>
      <w:r w:rsidRPr="00A76D4C">
        <w:rPr>
          <w:rFonts w:ascii="Times New Roman" w:hAnsi="Times New Roman"/>
        </w:rPr>
        <w:t>Содержание</w:t>
      </w:r>
      <w:bookmarkEnd w:id="0"/>
      <w:bookmarkEnd w:id="1"/>
    </w:p>
    <w:p w:rsidR="00252C4A" w:rsidRPr="00A76D4C" w:rsidRDefault="00252C4A" w:rsidP="0068345B">
      <w:pPr>
        <w:pStyle w:val="TOC1"/>
        <w:rPr>
          <w:rFonts w:ascii="Times New Roman" w:hAnsi="Times New Roman"/>
          <w:b w:val="0"/>
          <w:noProof/>
          <w:lang w:eastAsia="ja-JP"/>
        </w:rPr>
      </w:pPr>
      <w:r w:rsidRPr="00A76D4C">
        <w:rPr>
          <w:rFonts w:ascii="Times New Roman" w:hAnsi="Times New Roman"/>
          <w:b w:val="0"/>
        </w:rPr>
        <w:fldChar w:fldCharType="begin"/>
      </w:r>
      <w:r w:rsidRPr="00A76D4C">
        <w:rPr>
          <w:rFonts w:ascii="Times New Roman" w:hAnsi="Times New Roman"/>
          <w:b w:val="0"/>
        </w:rPr>
        <w:instrText xml:space="preserve"> TOC \o "1-1" \t "Заголовок 2;2;Подзаголовок;2" </w:instrText>
      </w:r>
      <w:r w:rsidRPr="00A76D4C">
        <w:rPr>
          <w:rFonts w:ascii="Times New Roman" w:hAnsi="Times New Roman"/>
          <w:b w:val="0"/>
        </w:rPr>
        <w:fldChar w:fldCharType="separate"/>
      </w:r>
      <w:r w:rsidRPr="00A76D4C">
        <w:rPr>
          <w:rFonts w:ascii="Times New Roman" w:hAnsi="Times New Roman"/>
          <w:b w:val="0"/>
          <w:noProof/>
        </w:rPr>
        <w:t>Общие положения</w:t>
      </w:r>
      <w:r w:rsidRPr="00A76D4C">
        <w:rPr>
          <w:rFonts w:ascii="Times New Roman" w:hAnsi="Times New Roman"/>
          <w:b w:val="0"/>
          <w:noProof/>
        </w:rPr>
        <w:tab/>
      </w:r>
      <w:r>
        <w:rPr>
          <w:rFonts w:ascii="Times New Roman" w:hAnsi="Times New Roman"/>
          <w:b w:val="0"/>
          <w:noProof/>
        </w:rPr>
        <w:t>3</w:t>
      </w:r>
    </w:p>
    <w:p w:rsidR="00252C4A" w:rsidRPr="00A76D4C" w:rsidRDefault="00252C4A" w:rsidP="0068345B">
      <w:pPr>
        <w:pStyle w:val="TOC1"/>
        <w:rPr>
          <w:rFonts w:ascii="Times New Roman" w:hAnsi="Times New Roman"/>
          <w:b w:val="0"/>
          <w:noProof/>
          <w:lang w:eastAsia="ja-JP"/>
        </w:rPr>
      </w:pPr>
      <w:r w:rsidRPr="00A76D4C">
        <w:rPr>
          <w:rFonts w:ascii="Times New Roman" w:hAnsi="Times New Roman"/>
          <w:b w:val="0"/>
          <w:noProof/>
        </w:rPr>
        <w:t>1.</w:t>
      </w:r>
      <w:r w:rsidRPr="00A76D4C">
        <w:rPr>
          <w:rFonts w:ascii="Times New Roman" w:hAnsi="Times New Roman"/>
          <w:b w:val="0"/>
          <w:noProof/>
          <w:lang w:eastAsia="ja-JP"/>
        </w:rPr>
        <w:tab/>
      </w:r>
      <w:r w:rsidRPr="00A76D4C">
        <w:rPr>
          <w:rFonts w:ascii="Times New Roman" w:hAnsi="Times New Roman"/>
          <w:b w:val="0"/>
          <w:noProof/>
        </w:rPr>
        <w:t>Целевой раздел</w:t>
      </w:r>
      <w:r w:rsidRPr="00A76D4C">
        <w:rPr>
          <w:rFonts w:ascii="Times New Roman" w:hAnsi="Times New Roman"/>
          <w:b w:val="0"/>
          <w:noProof/>
        </w:rPr>
        <w:tab/>
      </w:r>
      <w:r>
        <w:rPr>
          <w:rFonts w:ascii="Times New Roman" w:hAnsi="Times New Roman"/>
          <w:b w:val="0"/>
          <w:noProof/>
        </w:rPr>
        <w:t>4</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1.1.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Пояснительная записка</w:t>
      </w:r>
      <w:r w:rsidRPr="00A76D4C">
        <w:rPr>
          <w:rFonts w:ascii="Times New Roman" w:hAnsi="Times New Roman"/>
          <w:b w:val="0"/>
          <w:noProof/>
          <w:sz w:val="24"/>
          <w:szCs w:val="24"/>
        </w:rPr>
        <w:tab/>
      </w:r>
      <w:r>
        <w:rPr>
          <w:rFonts w:ascii="Times New Roman" w:hAnsi="Times New Roman"/>
          <w:b w:val="0"/>
          <w:noProof/>
          <w:sz w:val="24"/>
          <w:szCs w:val="24"/>
        </w:rPr>
        <w:t>. .4</w:t>
      </w:r>
    </w:p>
    <w:p w:rsidR="00252C4A" w:rsidRPr="00A76D4C" w:rsidRDefault="00252C4A" w:rsidP="005E0565">
      <w:pPr>
        <w:pStyle w:val="TOC2"/>
        <w:tabs>
          <w:tab w:val="clear" w:pos="1068"/>
          <w:tab w:val="clear" w:pos="1200"/>
          <w:tab w:val="clear" w:pos="1985"/>
          <w:tab w:val="clear" w:pos="9923"/>
          <w:tab w:val="left" w:pos="1134"/>
          <w:tab w:val="left" w:pos="1701"/>
          <w:tab w:val="left" w:pos="9781"/>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1.2.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Планируемые результаты освоения обучающимися основной  образовательной программы</w:t>
      </w:r>
      <w:r w:rsidRPr="00A76D4C">
        <w:rPr>
          <w:rFonts w:ascii="Times New Roman" w:hAnsi="Times New Roman"/>
          <w:b w:val="0"/>
          <w:noProof/>
          <w:sz w:val="24"/>
          <w:szCs w:val="24"/>
        </w:rPr>
        <w:tab/>
      </w:r>
      <w:r>
        <w:rPr>
          <w:rFonts w:ascii="Times New Roman" w:hAnsi="Times New Roman"/>
          <w:b w:val="0"/>
          <w:noProof/>
          <w:sz w:val="24"/>
          <w:szCs w:val="24"/>
        </w:rPr>
        <w:t xml:space="preserve">   6</w:t>
      </w:r>
    </w:p>
    <w:p w:rsidR="00252C4A" w:rsidRPr="00A76D4C" w:rsidRDefault="00252C4A" w:rsidP="005E0565">
      <w:pPr>
        <w:pStyle w:val="TOC2"/>
        <w:tabs>
          <w:tab w:val="clear" w:pos="1068"/>
          <w:tab w:val="clear" w:pos="9923"/>
          <w:tab w:val="right" w:leader="dot" w:pos="10065"/>
        </w:tabs>
        <w:ind w:left="1985" w:hanging="992"/>
        <w:rPr>
          <w:rFonts w:ascii="Times New Roman" w:hAnsi="Times New Roman"/>
          <w:b w:val="0"/>
          <w:noProof/>
          <w:sz w:val="24"/>
          <w:szCs w:val="24"/>
          <w:lang w:eastAsia="ja-JP"/>
        </w:rPr>
      </w:pPr>
      <w:r w:rsidRPr="00A76D4C">
        <w:rPr>
          <w:rFonts w:ascii="Times New Roman" w:hAnsi="Times New Roman"/>
          <w:b w:val="0"/>
          <w:bCs/>
          <w:noProof/>
          <w:sz w:val="24"/>
          <w:szCs w:val="24"/>
        </w:rPr>
        <w:t>1.2.1.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Формирование универсальных учебных действий</w:t>
      </w:r>
      <w:r w:rsidRPr="00A76D4C">
        <w:rPr>
          <w:rFonts w:ascii="Times New Roman" w:hAnsi="Times New Roman"/>
          <w:b w:val="0"/>
          <w:noProof/>
          <w:sz w:val="24"/>
          <w:szCs w:val="24"/>
        </w:rPr>
        <w:tab/>
      </w:r>
      <w:r>
        <w:rPr>
          <w:rFonts w:ascii="Times New Roman" w:hAnsi="Times New Roman"/>
          <w:b w:val="0"/>
          <w:noProof/>
          <w:sz w:val="24"/>
          <w:szCs w:val="24"/>
        </w:rPr>
        <w:t>9</w:t>
      </w:r>
    </w:p>
    <w:p w:rsidR="00252C4A" w:rsidRPr="00A76D4C" w:rsidRDefault="00252C4A" w:rsidP="005E0565">
      <w:pPr>
        <w:pStyle w:val="TOC2"/>
        <w:tabs>
          <w:tab w:val="clear" w:pos="1068"/>
          <w:tab w:val="clear" w:pos="9923"/>
          <w:tab w:val="right" w:leader="dot" w:pos="10065"/>
        </w:tabs>
        <w:ind w:left="1985" w:hanging="992"/>
        <w:rPr>
          <w:rFonts w:ascii="Times New Roman" w:hAnsi="Times New Roman"/>
          <w:b w:val="0"/>
          <w:noProof/>
          <w:sz w:val="24"/>
          <w:szCs w:val="24"/>
          <w:lang w:eastAsia="ja-JP"/>
        </w:rPr>
      </w:pPr>
      <w:r w:rsidRPr="00A76D4C">
        <w:rPr>
          <w:rFonts w:ascii="Times New Roman" w:hAnsi="Times New Roman"/>
          <w:b w:val="0"/>
          <w:bCs/>
          <w:noProof/>
          <w:sz w:val="24"/>
          <w:szCs w:val="24"/>
        </w:rPr>
        <w:t>1.2.1.1.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 xml:space="preserve">Чтение. Работа с текстом </w:t>
      </w:r>
      <w:r w:rsidRPr="00A76D4C">
        <w:rPr>
          <w:rFonts w:ascii="Times New Roman" w:hAnsi="Times New Roman"/>
          <w:b w:val="0"/>
          <w:bCs/>
          <w:noProof/>
          <w:sz w:val="24"/>
          <w:szCs w:val="24"/>
        </w:rPr>
        <w:t>(метапредметные результаты)</w:t>
      </w:r>
      <w:r w:rsidRPr="00A76D4C">
        <w:rPr>
          <w:rFonts w:ascii="Times New Roman" w:hAnsi="Times New Roman"/>
          <w:b w:val="0"/>
          <w:noProof/>
          <w:sz w:val="24"/>
          <w:szCs w:val="24"/>
        </w:rPr>
        <w:tab/>
      </w:r>
      <w:r>
        <w:rPr>
          <w:rFonts w:ascii="Times New Roman" w:hAnsi="Times New Roman"/>
          <w:b w:val="0"/>
          <w:noProof/>
          <w:sz w:val="24"/>
          <w:szCs w:val="24"/>
        </w:rPr>
        <w:t>13</w:t>
      </w:r>
    </w:p>
    <w:p w:rsidR="00252C4A" w:rsidRPr="00A76D4C" w:rsidRDefault="00252C4A" w:rsidP="005E0565">
      <w:pPr>
        <w:pStyle w:val="TOC2"/>
        <w:tabs>
          <w:tab w:val="clear" w:pos="1068"/>
          <w:tab w:val="clear" w:pos="9923"/>
          <w:tab w:val="right" w:leader="dot" w:pos="10065"/>
        </w:tabs>
        <w:ind w:left="1985" w:hanging="992"/>
        <w:rPr>
          <w:rFonts w:ascii="Times New Roman" w:hAnsi="Times New Roman"/>
          <w:b w:val="0"/>
          <w:noProof/>
          <w:sz w:val="24"/>
          <w:szCs w:val="24"/>
          <w:lang w:eastAsia="ja-JP"/>
        </w:rPr>
      </w:pPr>
      <w:r w:rsidRPr="00A76D4C">
        <w:rPr>
          <w:rFonts w:ascii="Times New Roman" w:hAnsi="Times New Roman"/>
          <w:b w:val="0"/>
          <w:bCs/>
          <w:noProof/>
          <w:sz w:val="24"/>
          <w:szCs w:val="24"/>
        </w:rPr>
        <w:t>1.2.1.2.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Формирование ИКТ­компетентности обучающихся (метапредметные результаты)</w:t>
      </w:r>
      <w:r w:rsidRPr="00A76D4C">
        <w:rPr>
          <w:rFonts w:ascii="Times New Roman" w:hAnsi="Times New Roman"/>
          <w:b w:val="0"/>
          <w:noProof/>
          <w:sz w:val="24"/>
          <w:szCs w:val="24"/>
        </w:rPr>
        <w:tab/>
      </w:r>
      <w:r>
        <w:rPr>
          <w:rFonts w:ascii="Times New Roman" w:hAnsi="Times New Roman"/>
          <w:b w:val="0"/>
          <w:noProof/>
          <w:sz w:val="24"/>
          <w:szCs w:val="24"/>
        </w:rPr>
        <w:t>15</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Русский язык</w:t>
      </w:r>
      <w:r w:rsidRPr="00A76D4C">
        <w:rPr>
          <w:rFonts w:ascii="Times New Roman" w:hAnsi="Times New Roman"/>
          <w:b w:val="0"/>
          <w:noProof/>
          <w:sz w:val="24"/>
          <w:szCs w:val="24"/>
        </w:rPr>
        <w:tab/>
      </w:r>
      <w:r>
        <w:rPr>
          <w:rFonts w:ascii="Times New Roman" w:hAnsi="Times New Roman"/>
          <w:b w:val="0"/>
          <w:noProof/>
          <w:sz w:val="24"/>
          <w:szCs w:val="24"/>
        </w:rPr>
        <w:t>18</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1.2.3.</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Литературное чтение</w:t>
      </w:r>
      <w:r w:rsidRPr="00A76D4C">
        <w:rPr>
          <w:rFonts w:ascii="Times New Roman" w:hAnsi="Times New Roman"/>
          <w:b w:val="0"/>
          <w:noProof/>
          <w:sz w:val="24"/>
          <w:szCs w:val="24"/>
        </w:rPr>
        <w:tab/>
      </w:r>
      <w:r>
        <w:rPr>
          <w:rFonts w:ascii="Times New Roman" w:hAnsi="Times New Roman"/>
          <w:b w:val="0"/>
          <w:noProof/>
          <w:sz w:val="24"/>
          <w:szCs w:val="24"/>
        </w:rPr>
        <w:t>22</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1.2.4.</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Иностранный язык (английский)</w:t>
      </w:r>
      <w:r w:rsidRPr="00A76D4C">
        <w:rPr>
          <w:rFonts w:ascii="Times New Roman" w:hAnsi="Times New Roman"/>
          <w:b w:val="0"/>
          <w:noProof/>
          <w:sz w:val="24"/>
          <w:szCs w:val="24"/>
        </w:rPr>
        <w:tab/>
      </w:r>
      <w:r>
        <w:rPr>
          <w:rFonts w:ascii="Times New Roman" w:hAnsi="Times New Roman"/>
          <w:b w:val="0"/>
          <w:noProof/>
          <w:sz w:val="24"/>
          <w:szCs w:val="24"/>
        </w:rPr>
        <w:t>27</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1.2.5.</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Математика и информатика</w:t>
      </w:r>
      <w:r w:rsidRPr="00A76D4C">
        <w:rPr>
          <w:rFonts w:ascii="Times New Roman" w:hAnsi="Times New Roman"/>
          <w:b w:val="0"/>
          <w:noProof/>
          <w:sz w:val="24"/>
          <w:szCs w:val="24"/>
        </w:rPr>
        <w:tab/>
      </w:r>
      <w:r>
        <w:rPr>
          <w:rFonts w:ascii="Times New Roman" w:hAnsi="Times New Roman"/>
          <w:b w:val="0"/>
          <w:noProof/>
          <w:sz w:val="24"/>
          <w:szCs w:val="24"/>
        </w:rPr>
        <w:t>31</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1.2.6.</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Основы религиозных культур и светской этики</w:t>
      </w:r>
      <w:r w:rsidRPr="00A76D4C">
        <w:rPr>
          <w:rFonts w:ascii="Times New Roman" w:hAnsi="Times New Roman"/>
          <w:b w:val="0"/>
          <w:noProof/>
          <w:sz w:val="24"/>
          <w:szCs w:val="24"/>
        </w:rPr>
        <w:tab/>
      </w:r>
      <w:r>
        <w:rPr>
          <w:rFonts w:ascii="Times New Roman" w:hAnsi="Times New Roman"/>
          <w:b w:val="0"/>
          <w:noProof/>
          <w:sz w:val="24"/>
          <w:szCs w:val="24"/>
        </w:rPr>
        <w:t>34</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1.2.7.</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Окружающий мир</w:t>
      </w:r>
      <w:r w:rsidRPr="00A76D4C">
        <w:rPr>
          <w:rFonts w:ascii="Times New Roman" w:hAnsi="Times New Roman"/>
          <w:b w:val="0"/>
          <w:noProof/>
          <w:sz w:val="24"/>
          <w:szCs w:val="24"/>
        </w:rPr>
        <w:tab/>
      </w:r>
      <w:r>
        <w:rPr>
          <w:rFonts w:ascii="Times New Roman" w:hAnsi="Times New Roman"/>
          <w:b w:val="0"/>
          <w:noProof/>
          <w:sz w:val="24"/>
          <w:szCs w:val="24"/>
        </w:rPr>
        <w:t>39</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1.2.8.</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Изобразительное искусство</w:t>
      </w:r>
      <w:r w:rsidRPr="00A76D4C">
        <w:rPr>
          <w:rFonts w:ascii="Times New Roman" w:hAnsi="Times New Roman"/>
          <w:b w:val="0"/>
          <w:noProof/>
          <w:sz w:val="24"/>
          <w:szCs w:val="24"/>
        </w:rPr>
        <w:tab/>
      </w:r>
      <w:r>
        <w:rPr>
          <w:rFonts w:ascii="Times New Roman" w:hAnsi="Times New Roman"/>
          <w:b w:val="0"/>
          <w:noProof/>
          <w:sz w:val="24"/>
          <w:szCs w:val="24"/>
        </w:rPr>
        <w:t>42</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1.2.9.</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Музыка</w:t>
      </w:r>
      <w:r w:rsidRPr="00A76D4C">
        <w:rPr>
          <w:rFonts w:ascii="Times New Roman" w:hAnsi="Times New Roman"/>
          <w:b w:val="0"/>
          <w:noProof/>
          <w:sz w:val="24"/>
          <w:szCs w:val="24"/>
        </w:rPr>
        <w:tab/>
      </w:r>
      <w:r>
        <w:rPr>
          <w:rFonts w:ascii="Times New Roman" w:hAnsi="Times New Roman"/>
          <w:b w:val="0"/>
          <w:noProof/>
          <w:sz w:val="24"/>
          <w:szCs w:val="24"/>
        </w:rPr>
        <w:t>45</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1.2.10.</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Технология</w:t>
      </w:r>
      <w:r w:rsidRPr="00A76D4C">
        <w:rPr>
          <w:rFonts w:ascii="Times New Roman" w:hAnsi="Times New Roman"/>
          <w:b w:val="0"/>
          <w:noProof/>
          <w:sz w:val="24"/>
          <w:szCs w:val="24"/>
        </w:rPr>
        <w:tab/>
      </w:r>
      <w:r>
        <w:rPr>
          <w:rFonts w:ascii="Times New Roman" w:hAnsi="Times New Roman"/>
          <w:b w:val="0"/>
          <w:noProof/>
          <w:sz w:val="24"/>
          <w:szCs w:val="24"/>
        </w:rPr>
        <w:t>49</w:t>
      </w:r>
    </w:p>
    <w:p w:rsidR="00252C4A" w:rsidRPr="00A76D4C" w:rsidRDefault="00252C4A" w:rsidP="005E0565">
      <w:pPr>
        <w:pStyle w:val="TOC2"/>
        <w:tabs>
          <w:tab w:val="clear" w:pos="1985"/>
          <w:tab w:val="clear" w:pos="9923"/>
          <w:tab w:val="left" w:pos="2268"/>
          <w:tab w:val="right" w:leader="dot" w:pos="10065"/>
        </w:tabs>
        <w:ind w:left="993" w:firstLine="567"/>
        <w:rPr>
          <w:rFonts w:ascii="Times New Roman" w:hAnsi="Times New Roman"/>
          <w:b w:val="0"/>
          <w:noProof/>
          <w:sz w:val="24"/>
          <w:szCs w:val="24"/>
          <w:lang w:eastAsia="ja-JP"/>
        </w:rPr>
      </w:pPr>
      <w:r w:rsidRPr="00A76D4C">
        <w:rPr>
          <w:rFonts w:ascii="Times New Roman" w:hAnsi="Times New Roman"/>
          <w:b w:val="0"/>
          <w:bCs/>
          <w:noProof/>
          <w:sz w:val="24"/>
          <w:szCs w:val="24"/>
        </w:rPr>
        <w:t>1.2.11.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Физическая культура</w:t>
      </w:r>
      <w:r w:rsidRPr="00A76D4C">
        <w:rPr>
          <w:rFonts w:ascii="Times New Roman" w:hAnsi="Times New Roman"/>
          <w:b w:val="0"/>
          <w:noProof/>
          <w:sz w:val="24"/>
          <w:szCs w:val="24"/>
        </w:rPr>
        <w:tab/>
      </w:r>
      <w:r>
        <w:rPr>
          <w:rFonts w:ascii="Times New Roman" w:hAnsi="Times New Roman"/>
          <w:b w:val="0"/>
          <w:noProof/>
          <w:sz w:val="24"/>
          <w:szCs w:val="24"/>
        </w:rPr>
        <w:t>52</w:t>
      </w:r>
    </w:p>
    <w:p w:rsidR="00252C4A" w:rsidRPr="00A76D4C" w:rsidRDefault="00252C4A" w:rsidP="005E0565">
      <w:pPr>
        <w:pStyle w:val="TOC2"/>
        <w:tabs>
          <w:tab w:val="clear" w:pos="1985"/>
          <w:tab w:val="clear" w:pos="9923"/>
          <w:tab w:val="left" w:pos="1418"/>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1.3.</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Система оценки достижения пла</w:t>
      </w:r>
      <w:r>
        <w:rPr>
          <w:rFonts w:ascii="Times New Roman" w:hAnsi="Times New Roman"/>
          <w:b w:val="0"/>
          <w:noProof/>
          <w:sz w:val="24"/>
          <w:szCs w:val="24"/>
        </w:rPr>
        <w:t xml:space="preserve">нируемых результатов освоения </w:t>
      </w:r>
      <w:r w:rsidRPr="00A76D4C">
        <w:rPr>
          <w:rFonts w:ascii="Times New Roman" w:hAnsi="Times New Roman"/>
          <w:b w:val="0"/>
          <w:noProof/>
          <w:sz w:val="24"/>
          <w:szCs w:val="24"/>
        </w:rPr>
        <w:tab/>
      </w:r>
      <w:r>
        <w:rPr>
          <w:rFonts w:ascii="Times New Roman" w:hAnsi="Times New Roman"/>
          <w:b w:val="0"/>
          <w:noProof/>
          <w:sz w:val="24"/>
          <w:szCs w:val="24"/>
        </w:rPr>
        <w:t>54</w:t>
      </w:r>
    </w:p>
    <w:p w:rsidR="00252C4A" w:rsidRPr="00A76D4C" w:rsidRDefault="00252C4A" w:rsidP="0068345B">
      <w:pPr>
        <w:pStyle w:val="TOC1"/>
        <w:rPr>
          <w:rFonts w:ascii="Times New Roman" w:hAnsi="Times New Roman"/>
          <w:b w:val="0"/>
          <w:noProof/>
          <w:lang w:eastAsia="ja-JP"/>
        </w:rPr>
      </w:pPr>
      <w:r w:rsidRPr="00A76D4C">
        <w:rPr>
          <w:rFonts w:ascii="Times New Roman" w:hAnsi="Times New Roman"/>
          <w:b w:val="0"/>
          <w:noProof/>
        </w:rPr>
        <w:t>2.</w:t>
      </w:r>
      <w:r w:rsidRPr="00A76D4C">
        <w:rPr>
          <w:rFonts w:ascii="Times New Roman" w:hAnsi="Times New Roman"/>
          <w:b w:val="0"/>
          <w:noProof/>
          <w:lang w:eastAsia="ja-JP"/>
        </w:rPr>
        <w:tab/>
      </w:r>
      <w:r w:rsidRPr="00A76D4C">
        <w:rPr>
          <w:rFonts w:ascii="Times New Roman" w:hAnsi="Times New Roman"/>
          <w:b w:val="0"/>
          <w:noProof/>
        </w:rPr>
        <w:t>Содержательный раздел</w:t>
      </w:r>
      <w:r w:rsidRPr="00A76D4C">
        <w:rPr>
          <w:rFonts w:ascii="Times New Roman" w:hAnsi="Times New Roman"/>
          <w:b w:val="0"/>
          <w:noProof/>
        </w:rPr>
        <w:tab/>
      </w:r>
      <w:r>
        <w:rPr>
          <w:rFonts w:ascii="Times New Roman" w:hAnsi="Times New Roman"/>
          <w:b w:val="0"/>
          <w:noProof/>
        </w:rPr>
        <w:t>67</w:t>
      </w:r>
    </w:p>
    <w:p w:rsidR="00252C4A" w:rsidRPr="00A76D4C" w:rsidRDefault="00252C4A" w:rsidP="005E0565">
      <w:pPr>
        <w:pStyle w:val="TOC2"/>
        <w:tabs>
          <w:tab w:val="clear" w:pos="1985"/>
          <w:tab w:val="clear" w:pos="9923"/>
          <w:tab w:val="left" w:pos="1701"/>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2.1.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Программа формирования у обучающихся универсальных учебных действий</w:t>
      </w:r>
      <w:r w:rsidRPr="00A76D4C">
        <w:rPr>
          <w:rFonts w:ascii="Times New Roman" w:hAnsi="Times New Roman"/>
          <w:b w:val="0"/>
          <w:noProof/>
          <w:sz w:val="24"/>
          <w:szCs w:val="24"/>
        </w:rPr>
        <w:tab/>
      </w:r>
      <w:r>
        <w:rPr>
          <w:rFonts w:ascii="Times New Roman" w:hAnsi="Times New Roman"/>
          <w:b w:val="0"/>
          <w:noProof/>
          <w:sz w:val="24"/>
          <w:szCs w:val="24"/>
        </w:rPr>
        <w:t>67</w:t>
      </w:r>
    </w:p>
    <w:p w:rsidR="00252C4A" w:rsidRPr="00A76D4C" w:rsidRDefault="00252C4A" w:rsidP="005E0565">
      <w:pPr>
        <w:pStyle w:val="TOC2"/>
        <w:tabs>
          <w:tab w:val="clear" w:pos="1985"/>
          <w:tab w:val="clear" w:pos="9923"/>
          <w:tab w:val="left" w:pos="1701"/>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2.2.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Программы отдельных учебных предметов, курсов</w:t>
      </w:r>
      <w:r w:rsidRPr="00A76D4C">
        <w:rPr>
          <w:rFonts w:ascii="Times New Roman" w:hAnsi="Times New Roman"/>
          <w:b w:val="0"/>
          <w:noProof/>
          <w:sz w:val="24"/>
          <w:szCs w:val="24"/>
        </w:rPr>
        <w:tab/>
      </w:r>
      <w:r>
        <w:rPr>
          <w:rFonts w:ascii="Times New Roman" w:hAnsi="Times New Roman"/>
          <w:b w:val="0"/>
          <w:noProof/>
          <w:sz w:val="24"/>
          <w:szCs w:val="24"/>
        </w:rPr>
        <w:t>89</w:t>
      </w:r>
    </w:p>
    <w:p w:rsidR="00252C4A" w:rsidRPr="00A76D4C" w:rsidRDefault="00252C4A" w:rsidP="005E0565">
      <w:pPr>
        <w:pStyle w:val="TOC2"/>
        <w:tabs>
          <w:tab w:val="clear" w:pos="1985"/>
          <w:tab w:val="clear" w:pos="9923"/>
          <w:tab w:val="left" w:pos="1701"/>
          <w:tab w:val="right" w:leader="dot" w:pos="10065"/>
        </w:tabs>
        <w:ind w:left="993" w:firstLine="0"/>
        <w:rPr>
          <w:rFonts w:ascii="Times New Roman" w:hAnsi="Times New Roman"/>
          <w:b w:val="0"/>
          <w:noProof/>
          <w:sz w:val="24"/>
          <w:szCs w:val="24"/>
          <w:lang w:eastAsia="ja-JP"/>
        </w:rPr>
      </w:pPr>
      <w:r w:rsidRPr="00A76D4C">
        <w:rPr>
          <w:rFonts w:ascii="Times New Roman" w:hAnsi="Times New Roman"/>
          <w:b w:val="0"/>
          <w:bCs/>
          <w:noProof/>
          <w:sz w:val="24"/>
          <w:szCs w:val="24"/>
        </w:rPr>
        <w:t>2.2.1.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Общие положения</w:t>
      </w:r>
      <w:r w:rsidRPr="00A76D4C">
        <w:rPr>
          <w:rFonts w:ascii="Times New Roman" w:hAnsi="Times New Roman"/>
          <w:b w:val="0"/>
          <w:noProof/>
          <w:sz w:val="24"/>
          <w:szCs w:val="24"/>
        </w:rPr>
        <w:tab/>
      </w:r>
      <w:r>
        <w:rPr>
          <w:rFonts w:ascii="Times New Roman" w:hAnsi="Times New Roman"/>
          <w:b w:val="0"/>
          <w:noProof/>
          <w:sz w:val="24"/>
          <w:szCs w:val="24"/>
        </w:rPr>
        <w:t>89</w:t>
      </w:r>
    </w:p>
    <w:p w:rsidR="00252C4A" w:rsidRPr="00A76D4C" w:rsidRDefault="00252C4A" w:rsidP="005E0565">
      <w:pPr>
        <w:pStyle w:val="TOC2"/>
        <w:tabs>
          <w:tab w:val="clear" w:pos="1985"/>
          <w:tab w:val="clear" w:pos="9923"/>
          <w:tab w:val="left" w:pos="1701"/>
          <w:tab w:val="right" w:leader="dot" w:pos="10065"/>
        </w:tabs>
        <w:ind w:left="993" w:firstLine="0"/>
        <w:rPr>
          <w:rFonts w:ascii="Times New Roman" w:hAnsi="Times New Roman"/>
          <w:b w:val="0"/>
          <w:noProof/>
          <w:sz w:val="24"/>
          <w:szCs w:val="24"/>
          <w:lang w:eastAsia="ja-JP"/>
        </w:rPr>
      </w:pPr>
      <w:r w:rsidRPr="00A76D4C">
        <w:rPr>
          <w:rFonts w:ascii="Times New Roman" w:hAnsi="Times New Roman"/>
          <w:b w:val="0"/>
          <w:bCs/>
          <w:noProof/>
          <w:sz w:val="24"/>
          <w:szCs w:val="24"/>
        </w:rPr>
        <w:t>2.2.2.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Основное содержание учебных предметов</w:t>
      </w:r>
      <w:r w:rsidRPr="00A76D4C">
        <w:rPr>
          <w:rFonts w:ascii="Times New Roman" w:hAnsi="Times New Roman"/>
          <w:b w:val="0"/>
          <w:noProof/>
          <w:sz w:val="24"/>
          <w:szCs w:val="24"/>
        </w:rPr>
        <w:tab/>
      </w:r>
      <w:r>
        <w:rPr>
          <w:rFonts w:ascii="Times New Roman" w:hAnsi="Times New Roman"/>
          <w:b w:val="0"/>
          <w:noProof/>
          <w:sz w:val="24"/>
          <w:szCs w:val="24"/>
        </w:rPr>
        <w:t>91</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Русский язык</w:t>
      </w:r>
      <w:r w:rsidRPr="00A76D4C">
        <w:rPr>
          <w:rFonts w:ascii="Times New Roman" w:hAnsi="Times New Roman"/>
          <w:b w:val="0"/>
          <w:noProof/>
          <w:sz w:val="24"/>
          <w:szCs w:val="24"/>
        </w:rPr>
        <w:tab/>
      </w:r>
      <w:r>
        <w:rPr>
          <w:rFonts w:ascii="Times New Roman" w:hAnsi="Times New Roman"/>
          <w:b w:val="0"/>
          <w:noProof/>
          <w:sz w:val="24"/>
          <w:szCs w:val="24"/>
        </w:rPr>
        <w:t>91</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Литературное чтение</w:t>
      </w:r>
      <w:r w:rsidRPr="00A76D4C">
        <w:rPr>
          <w:rFonts w:ascii="Times New Roman" w:hAnsi="Times New Roman"/>
          <w:b w:val="0"/>
          <w:noProof/>
          <w:sz w:val="24"/>
          <w:szCs w:val="24"/>
        </w:rPr>
        <w:tab/>
      </w:r>
      <w:r>
        <w:rPr>
          <w:rFonts w:ascii="Times New Roman" w:hAnsi="Times New Roman"/>
          <w:b w:val="0"/>
          <w:noProof/>
          <w:sz w:val="24"/>
          <w:szCs w:val="24"/>
        </w:rPr>
        <w:t>96</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2.2.2.3.</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Иностранный язык</w:t>
      </w:r>
      <w:r w:rsidRPr="00A76D4C">
        <w:rPr>
          <w:rFonts w:ascii="Times New Roman" w:hAnsi="Times New Roman"/>
          <w:b w:val="0"/>
          <w:noProof/>
          <w:sz w:val="24"/>
          <w:szCs w:val="24"/>
        </w:rPr>
        <w:tab/>
      </w:r>
      <w:r>
        <w:rPr>
          <w:rFonts w:ascii="Times New Roman" w:hAnsi="Times New Roman"/>
          <w:b w:val="0"/>
          <w:noProof/>
          <w:sz w:val="24"/>
          <w:szCs w:val="24"/>
        </w:rPr>
        <w:t>100</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2.2.2.4.</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Математика и информатика</w:t>
      </w:r>
      <w:r w:rsidRPr="00A76D4C">
        <w:rPr>
          <w:rFonts w:ascii="Times New Roman" w:hAnsi="Times New Roman"/>
          <w:b w:val="0"/>
          <w:noProof/>
          <w:sz w:val="24"/>
          <w:szCs w:val="24"/>
        </w:rPr>
        <w:tab/>
      </w:r>
      <w:r>
        <w:rPr>
          <w:rFonts w:ascii="Times New Roman" w:hAnsi="Times New Roman"/>
          <w:b w:val="0"/>
          <w:noProof/>
          <w:sz w:val="24"/>
          <w:szCs w:val="24"/>
        </w:rPr>
        <w:t>103</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2.2.2.5.</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Окружающий мир</w:t>
      </w:r>
      <w:r w:rsidRPr="00A76D4C">
        <w:rPr>
          <w:rFonts w:ascii="Times New Roman" w:hAnsi="Times New Roman"/>
          <w:b w:val="0"/>
          <w:noProof/>
          <w:sz w:val="24"/>
          <w:szCs w:val="24"/>
        </w:rPr>
        <w:tab/>
      </w:r>
      <w:r>
        <w:rPr>
          <w:rFonts w:ascii="Times New Roman" w:hAnsi="Times New Roman"/>
          <w:b w:val="0"/>
          <w:noProof/>
          <w:sz w:val="24"/>
          <w:szCs w:val="24"/>
        </w:rPr>
        <w:t>105</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2.2.2.6.</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Основы религиозных культур и светской этики</w:t>
      </w:r>
      <w:r w:rsidRPr="00A76D4C">
        <w:rPr>
          <w:rFonts w:ascii="Times New Roman" w:hAnsi="Times New Roman"/>
          <w:b w:val="0"/>
          <w:noProof/>
          <w:sz w:val="24"/>
          <w:szCs w:val="24"/>
        </w:rPr>
        <w:tab/>
      </w:r>
      <w:r>
        <w:rPr>
          <w:rFonts w:ascii="Times New Roman" w:hAnsi="Times New Roman"/>
          <w:b w:val="0"/>
          <w:noProof/>
          <w:sz w:val="24"/>
          <w:szCs w:val="24"/>
        </w:rPr>
        <w:t>109</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2.2.2.7.</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Изобразительное искусство</w:t>
      </w:r>
      <w:r w:rsidRPr="00A76D4C">
        <w:rPr>
          <w:rFonts w:ascii="Times New Roman" w:hAnsi="Times New Roman"/>
          <w:b w:val="0"/>
          <w:noProof/>
          <w:sz w:val="24"/>
          <w:szCs w:val="24"/>
        </w:rPr>
        <w:tab/>
      </w:r>
      <w:r>
        <w:rPr>
          <w:rFonts w:ascii="Times New Roman" w:hAnsi="Times New Roman"/>
          <w:b w:val="0"/>
          <w:noProof/>
          <w:sz w:val="24"/>
          <w:szCs w:val="24"/>
        </w:rPr>
        <w:t>111</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2.2.2.8.</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Музыка</w:t>
      </w:r>
      <w:r w:rsidRPr="00A76D4C">
        <w:rPr>
          <w:rFonts w:ascii="Times New Roman" w:hAnsi="Times New Roman"/>
          <w:b w:val="0"/>
          <w:noProof/>
          <w:sz w:val="24"/>
          <w:szCs w:val="24"/>
        </w:rPr>
        <w:tab/>
      </w:r>
      <w:r>
        <w:rPr>
          <w:rFonts w:ascii="Times New Roman" w:hAnsi="Times New Roman"/>
          <w:b w:val="0"/>
          <w:noProof/>
          <w:sz w:val="24"/>
          <w:szCs w:val="24"/>
        </w:rPr>
        <w:t>114</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2.2.2.9.</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Технология</w:t>
      </w:r>
      <w:r w:rsidRPr="00A76D4C">
        <w:rPr>
          <w:rFonts w:ascii="Times New Roman" w:hAnsi="Times New Roman"/>
          <w:b w:val="0"/>
          <w:noProof/>
          <w:sz w:val="24"/>
          <w:szCs w:val="24"/>
        </w:rPr>
        <w:tab/>
      </w:r>
      <w:r>
        <w:rPr>
          <w:rFonts w:ascii="Times New Roman" w:hAnsi="Times New Roman"/>
          <w:b w:val="0"/>
          <w:noProof/>
          <w:sz w:val="24"/>
          <w:szCs w:val="24"/>
        </w:rPr>
        <w:t>130</w:t>
      </w:r>
    </w:p>
    <w:p w:rsidR="00252C4A" w:rsidRPr="00A76D4C" w:rsidRDefault="00252C4A" w:rsidP="005E0565">
      <w:pPr>
        <w:pStyle w:val="TOC2"/>
        <w:tabs>
          <w:tab w:val="clear" w:pos="1985"/>
          <w:tab w:val="clear" w:pos="9923"/>
          <w:tab w:val="left" w:pos="2552"/>
          <w:tab w:val="right" w:leader="dot" w:pos="10065"/>
        </w:tabs>
        <w:ind w:firstLine="851"/>
        <w:rPr>
          <w:rFonts w:ascii="Times New Roman" w:hAnsi="Times New Roman"/>
          <w:b w:val="0"/>
          <w:noProof/>
          <w:sz w:val="24"/>
          <w:szCs w:val="24"/>
          <w:lang w:eastAsia="ja-JP"/>
        </w:rPr>
      </w:pPr>
      <w:r w:rsidRPr="00A76D4C">
        <w:rPr>
          <w:rFonts w:ascii="Times New Roman" w:hAnsi="Times New Roman"/>
          <w:b w:val="0"/>
          <w:noProof/>
          <w:sz w:val="24"/>
          <w:szCs w:val="24"/>
        </w:rPr>
        <w:t>2.2.2.10.</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Физическая культура</w:t>
      </w:r>
      <w:r w:rsidRPr="00A76D4C">
        <w:rPr>
          <w:rFonts w:ascii="Times New Roman" w:hAnsi="Times New Roman"/>
          <w:b w:val="0"/>
          <w:noProof/>
          <w:sz w:val="24"/>
          <w:szCs w:val="24"/>
        </w:rPr>
        <w:tab/>
      </w:r>
      <w:r>
        <w:rPr>
          <w:rFonts w:ascii="Times New Roman" w:hAnsi="Times New Roman"/>
          <w:b w:val="0"/>
          <w:noProof/>
          <w:sz w:val="24"/>
          <w:szCs w:val="24"/>
        </w:rPr>
        <w:t>132</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2.3.</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Программа д</w:t>
      </w:r>
      <w:r>
        <w:rPr>
          <w:rFonts w:ascii="Times New Roman" w:hAnsi="Times New Roman"/>
          <w:b w:val="0"/>
          <w:noProof/>
          <w:sz w:val="24"/>
          <w:szCs w:val="24"/>
        </w:rPr>
        <w:t>уховно-нравственного воспитания …………………………………….</w:t>
      </w:r>
      <w:r w:rsidRPr="00A76D4C">
        <w:rPr>
          <w:rFonts w:ascii="Times New Roman" w:hAnsi="Times New Roman"/>
          <w:b w:val="0"/>
          <w:noProof/>
          <w:sz w:val="24"/>
          <w:szCs w:val="24"/>
        </w:rPr>
        <w:t xml:space="preserve"> </w:t>
      </w:r>
      <w:r>
        <w:rPr>
          <w:rFonts w:ascii="Times New Roman" w:hAnsi="Times New Roman"/>
          <w:b w:val="0"/>
          <w:noProof/>
          <w:sz w:val="24"/>
          <w:szCs w:val="24"/>
        </w:rPr>
        <w:t xml:space="preserve"> 136</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2.4.</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Программа формирования экологической культуры, здоро</w:t>
      </w:r>
      <w:r>
        <w:rPr>
          <w:rFonts w:ascii="Times New Roman" w:hAnsi="Times New Roman"/>
          <w:b w:val="0"/>
          <w:noProof/>
          <w:sz w:val="24"/>
          <w:szCs w:val="24"/>
        </w:rPr>
        <w:t>вого и безопасного образа жизни…………………………………………………………………………………………..167</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2.5.</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Программа коррекционной работы</w:t>
      </w:r>
      <w:r w:rsidRPr="00A76D4C">
        <w:rPr>
          <w:rFonts w:ascii="Times New Roman" w:hAnsi="Times New Roman"/>
          <w:b w:val="0"/>
          <w:noProof/>
          <w:sz w:val="24"/>
          <w:szCs w:val="24"/>
        </w:rPr>
        <w:tab/>
      </w:r>
      <w:r>
        <w:rPr>
          <w:rFonts w:ascii="Times New Roman" w:hAnsi="Times New Roman"/>
          <w:b w:val="0"/>
          <w:noProof/>
          <w:sz w:val="24"/>
          <w:szCs w:val="24"/>
        </w:rPr>
        <w:t>172</w:t>
      </w:r>
    </w:p>
    <w:p w:rsidR="00252C4A" w:rsidRPr="00A76D4C" w:rsidRDefault="00252C4A" w:rsidP="0068345B">
      <w:pPr>
        <w:pStyle w:val="TOC1"/>
        <w:rPr>
          <w:rFonts w:ascii="Times New Roman" w:hAnsi="Times New Roman"/>
          <w:b w:val="0"/>
          <w:noProof/>
          <w:lang w:eastAsia="ja-JP"/>
        </w:rPr>
      </w:pPr>
      <w:r w:rsidRPr="00A76D4C">
        <w:rPr>
          <w:rFonts w:ascii="Times New Roman" w:hAnsi="Times New Roman"/>
          <w:b w:val="0"/>
          <w:noProof/>
        </w:rPr>
        <w:t>3.</w:t>
      </w:r>
      <w:r w:rsidRPr="00A76D4C">
        <w:rPr>
          <w:rFonts w:ascii="Times New Roman" w:hAnsi="Times New Roman"/>
          <w:b w:val="0"/>
          <w:noProof/>
          <w:lang w:eastAsia="ja-JP"/>
        </w:rPr>
        <w:tab/>
      </w:r>
      <w:r w:rsidRPr="00A76D4C">
        <w:rPr>
          <w:rFonts w:ascii="Times New Roman" w:hAnsi="Times New Roman"/>
          <w:b w:val="0"/>
          <w:noProof/>
        </w:rPr>
        <w:t>Организационный раздел</w:t>
      </w:r>
      <w:r w:rsidRPr="00A76D4C">
        <w:rPr>
          <w:rFonts w:ascii="Times New Roman" w:hAnsi="Times New Roman"/>
          <w:b w:val="0"/>
          <w:noProof/>
        </w:rPr>
        <w:tab/>
      </w:r>
      <w:r>
        <w:rPr>
          <w:rFonts w:ascii="Times New Roman" w:hAnsi="Times New Roman"/>
          <w:b w:val="0"/>
          <w:noProof/>
        </w:rPr>
        <w:t>179</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3.1.</w:t>
      </w:r>
      <w:r w:rsidRPr="00A76D4C">
        <w:rPr>
          <w:rFonts w:ascii="Times New Roman" w:hAnsi="Times New Roman"/>
          <w:b w:val="0"/>
          <w:noProof/>
          <w:sz w:val="24"/>
          <w:szCs w:val="24"/>
          <w:lang w:eastAsia="ja-JP"/>
        </w:rPr>
        <w:tab/>
      </w:r>
      <w:r>
        <w:rPr>
          <w:rFonts w:ascii="Times New Roman" w:hAnsi="Times New Roman"/>
          <w:b w:val="0"/>
          <w:noProof/>
          <w:sz w:val="24"/>
          <w:szCs w:val="24"/>
        </w:rPr>
        <w:t>У</w:t>
      </w:r>
      <w:r w:rsidRPr="00A76D4C">
        <w:rPr>
          <w:rFonts w:ascii="Times New Roman" w:hAnsi="Times New Roman"/>
          <w:b w:val="0"/>
          <w:noProof/>
          <w:sz w:val="24"/>
          <w:szCs w:val="24"/>
        </w:rPr>
        <w:t>чебный план начального общего образования</w:t>
      </w:r>
      <w:r w:rsidRPr="00A76D4C">
        <w:rPr>
          <w:rFonts w:ascii="Times New Roman" w:hAnsi="Times New Roman"/>
          <w:b w:val="0"/>
          <w:noProof/>
          <w:sz w:val="24"/>
          <w:szCs w:val="24"/>
        </w:rPr>
        <w:tab/>
      </w:r>
      <w:r>
        <w:rPr>
          <w:rFonts w:ascii="Times New Roman" w:hAnsi="Times New Roman"/>
          <w:b w:val="0"/>
          <w:noProof/>
          <w:sz w:val="24"/>
          <w:szCs w:val="24"/>
        </w:rPr>
        <w:t>179</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3.2.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План внеурочной деятельности</w:t>
      </w:r>
      <w:r w:rsidRPr="00A76D4C">
        <w:rPr>
          <w:rFonts w:ascii="Times New Roman" w:hAnsi="Times New Roman"/>
          <w:b w:val="0"/>
          <w:noProof/>
          <w:sz w:val="24"/>
          <w:szCs w:val="24"/>
        </w:rPr>
        <w:tab/>
      </w:r>
      <w:r>
        <w:rPr>
          <w:rFonts w:ascii="Times New Roman" w:hAnsi="Times New Roman"/>
          <w:b w:val="0"/>
          <w:noProof/>
          <w:sz w:val="24"/>
          <w:szCs w:val="24"/>
        </w:rPr>
        <w:t>184</w:t>
      </w:r>
    </w:p>
    <w:p w:rsidR="00252C4A" w:rsidRPr="00A76D4C" w:rsidRDefault="00252C4A" w:rsidP="005E0565">
      <w:pPr>
        <w:pStyle w:val="TOC2"/>
        <w:tabs>
          <w:tab w:val="clear" w:pos="9923"/>
          <w:tab w:val="right" w:leader="dot" w:pos="10065"/>
        </w:tabs>
        <w:ind w:firstLine="0"/>
        <w:rPr>
          <w:rFonts w:ascii="Times New Roman" w:hAnsi="Times New Roman"/>
          <w:b w:val="0"/>
          <w:noProof/>
          <w:sz w:val="24"/>
          <w:szCs w:val="24"/>
          <w:lang w:eastAsia="ja-JP"/>
        </w:rPr>
      </w:pPr>
      <w:r w:rsidRPr="00A76D4C">
        <w:rPr>
          <w:rFonts w:ascii="Times New Roman" w:hAnsi="Times New Roman"/>
          <w:b w:val="0"/>
          <w:noProof/>
          <w:sz w:val="24"/>
          <w:szCs w:val="24"/>
        </w:rPr>
        <w:t>3.3.</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Система условий реализации основной образовательной программы</w:t>
      </w:r>
      <w:r w:rsidRPr="00A76D4C">
        <w:rPr>
          <w:rFonts w:ascii="Times New Roman" w:hAnsi="Times New Roman"/>
          <w:b w:val="0"/>
          <w:noProof/>
          <w:sz w:val="24"/>
          <w:szCs w:val="24"/>
        </w:rPr>
        <w:tab/>
      </w:r>
      <w:r>
        <w:rPr>
          <w:rFonts w:ascii="Times New Roman" w:hAnsi="Times New Roman"/>
          <w:b w:val="0"/>
          <w:noProof/>
          <w:sz w:val="24"/>
          <w:szCs w:val="24"/>
        </w:rPr>
        <w:t>186</w:t>
      </w:r>
    </w:p>
    <w:p w:rsidR="00252C4A" w:rsidRPr="00A76D4C" w:rsidRDefault="00252C4A" w:rsidP="005E0565">
      <w:pPr>
        <w:pStyle w:val="TOC2"/>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lang w:eastAsia="ja-JP"/>
        </w:rPr>
      </w:pPr>
      <w:r w:rsidRPr="00A76D4C">
        <w:rPr>
          <w:rFonts w:ascii="Times New Roman" w:hAnsi="Times New Roman"/>
          <w:b w:val="0"/>
          <w:bCs/>
          <w:noProof/>
          <w:sz w:val="24"/>
          <w:szCs w:val="24"/>
        </w:rPr>
        <w:t>3.3.1.</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Кадровые условия реализации основной образовательной программы</w:t>
      </w:r>
      <w:r w:rsidRPr="00A76D4C">
        <w:rPr>
          <w:rFonts w:ascii="Times New Roman" w:hAnsi="Times New Roman"/>
          <w:b w:val="0"/>
          <w:noProof/>
          <w:sz w:val="24"/>
          <w:szCs w:val="24"/>
        </w:rPr>
        <w:tab/>
      </w:r>
      <w:r>
        <w:rPr>
          <w:rFonts w:ascii="Times New Roman" w:hAnsi="Times New Roman"/>
          <w:b w:val="0"/>
          <w:noProof/>
          <w:sz w:val="24"/>
          <w:szCs w:val="24"/>
        </w:rPr>
        <w:t>186</w:t>
      </w:r>
    </w:p>
    <w:p w:rsidR="00252C4A" w:rsidRPr="00A76D4C" w:rsidRDefault="00252C4A" w:rsidP="005E0565">
      <w:pPr>
        <w:pStyle w:val="TOC2"/>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lang w:eastAsia="ja-JP"/>
        </w:rPr>
      </w:pPr>
      <w:r w:rsidRPr="00A76D4C">
        <w:rPr>
          <w:rFonts w:ascii="Times New Roman" w:hAnsi="Times New Roman"/>
          <w:b w:val="0"/>
          <w:bCs/>
          <w:noProof/>
          <w:sz w:val="24"/>
          <w:szCs w:val="24"/>
        </w:rPr>
        <w:t>3.3.2.</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Психолого­педагогические условия реализации основной образовательной программы</w:t>
      </w:r>
      <w:r w:rsidRPr="00A76D4C">
        <w:rPr>
          <w:rFonts w:ascii="Times New Roman" w:hAnsi="Times New Roman"/>
          <w:b w:val="0"/>
          <w:noProof/>
          <w:sz w:val="24"/>
          <w:szCs w:val="24"/>
        </w:rPr>
        <w:tab/>
      </w:r>
      <w:r>
        <w:rPr>
          <w:rFonts w:ascii="Times New Roman" w:hAnsi="Times New Roman"/>
          <w:b w:val="0"/>
          <w:noProof/>
          <w:sz w:val="24"/>
          <w:szCs w:val="24"/>
        </w:rPr>
        <w:t>187</w:t>
      </w:r>
    </w:p>
    <w:p w:rsidR="00252C4A" w:rsidRPr="00A76D4C" w:rsidRDefault="00252C4A" w:rsidP="005E0565">
      <w:pPr>
        <w:pStyle w:val="TOC2"/>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lang w:eastAsia="ja-JP"/>
        </w:rPr>
      </w:pPr>
      <w:r w:rsidRPr="00A76D4C">
        <w:rPr>
          <w:rFonts w:ascii="Times New Roman" w:hAnsi="Times New Roman"/>
          <w:b w:val="0"/>
          <w:bCs/>
          <w:noProof/>
          <w:sz w:val="24"/>
          <w:szCs w:val="24"/>
        </w:rPr>
        <w:t>3.3.3.</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Финансовое обеспечение реализации основной образовательной программы</w:t>
      </w:r>
      <w:r w:rsidRPr="00A76D4C">
        <w:rPr>
          <w:rFonts w:ascii="Times New Roman" w:hAnsi="Times New Roman"/>
          <w:b w:val="0"/>
          <w:noProof/>
          <w:sz w:val="24"/>
          <w:szCs w:val="24"/>
        </w:rPr>
        <w:tab/>
      </w:r>
      <w:r>
        <w:rPr>
          <w:rFonts w:ascii="Times New Roman" w:hAnsi="Times New Roman"/>
          <w:b w:val="0"/>
          <w:noProof/>
          <w:sz w:val="24"/>
          <w:szCs w:val="24"/>
        </w:rPr>
        <w:t>189</w:t>
      </w:r>
    </w:p>
    <w:p w:rsidR="00252C4A" w:rsidRPr="00A76D4C" w:rsidRDefault="00252C4A" w:rsidP="005E0565">
      <w:pPr>
        <w:pStyle w:val="TOC2"/>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lang w:eastAsia="ja-JP"/>
        </w:rPr>
      </w:pPr>
      <w:r w:rsidRPr="00A76D4C">
        <w:rPr>
          <w:rFonts w:ascii="Times New Roman" w:hAnsi="Times New Roman"/>
          <w:b w:val="0"/>
          <w:bCs/>
          <w:noProof/>
          <w:sz w:val="24"/>
          <w:szCs w:val="24"/>
        </w:rPr>
        <w:t>3.3.4.</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Материально-те</w:t>
      </w:r>
      <w:r>
        <w:rPr>
          <w:rFonts w:ascii="Times New Roman" w:hAnsi="Times New Roman"/>
          <w:b w:val="0"/>
          <w:noProof/>
          <w:sz w:val="24"/>
          <w:szCs w:val="24"/>
        </w:rPr>
        <w:t xml:space="preserve">хнические </w:t>
      </w:r>
      <w:r w:rsidRPr="00A76D4C">
        <w:rPr>
          <w:rFonts w:ascii="Times New Roman" w:hAnsi="Times New Roman"/>
          <w:b w:val="0"/>
          <w:noProof/>
          <w:sz w:val="24"/>
          <w:szCs w:val="24"/>
        </w:rPr>
        <w:tab/>
      </w:r>
      <w:r>
        <w:rPr>
          <w:rFonts w:ascii="Times New Roman" w:hAnsi="Times New Roman"/>
          <w:b w:val="0"/>
          <w:noProof/>
          <w:sz w:val="24"/>
          <w:szCs w:val="24"/>
        </w:rPr>
        <w:t>189</w:t>
      </w:r>
    </w:p>
    <w:p w:rsidR="00252C4A" w:rsidRDefault="00252C4A" w:rsidP="00765963">
      <w:pPr>
        <w:pStyle w:val="TOC2"/>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rPr>
      </w:pPr>
      <w:r w:rsidRPr="00A76D4C">
        <w:rPr>
          <w:rFonts w:ascii="Times New Roman" w:hAnsi="Times New Roman"/>
          <w:b w:val="0"/>
          <w:bCs/>
          <w:noProof/>
          <w:sz w:val="24"/>
          <w:szCs w:val="24"/>
        </w:rPr>
        <w:t>3.3.5.</w:t>
      </w:r>
      <w:r w:rsidRPr="00A76D4C">
        <w:rPr>
          <w:rFonts w:ascii="Times New Roman" w:hAnsi="Times New Roman"/>
          <w:b w:val="0"/>
          <w:noProof/>
          <w:sz w:val="24"/>
          <w:szCs w:val="24"/>
          <w:lang w:eastAsia="ja-JP"/>
        </w:rPr>
        <w:tab/>
      </w:r>
      <w:r w:rsidRPr="00A76D4C">
        <w:rPr>
          <w:rFonts w:ascii="Times New Roman" w:hAnsi="Times New Roman"/>
          <w:b w:val="0"/>
          <w:noProof/>
          <w:sz w:val="24"/>
          <w:szCs w:val="24"/>
        </w:rPr>
        <w:t>Информационно­методические условия реализации основной образовательной программы</w:t>
      </w:r>
      <w:r w:rsidRPr="00A76D4C">
        <w:rPr>
          <w:rFonts w:ascii="Times New Roman" w:hAnsi="Times New Roman"/>
          <w:b w:val="0"/>
          <w:noProof/>
          <w:sz w:val="24"/>
          <w:szCs w:val="24"/>
        </w:rPr>
        <w:tab/>
      </w:r>
      <w:r>
        <w:rPr>
          <w:rFonts w:ascii="Times New Roman" w:hAnsi="Times New Roman"/>
          <w:b w:val="0"/>
          <w:noProof/>
          <w:sz w:val="24"/>
          <w:szCs w:val="24"/>
        </w:rPr>
        <w:t>190</w:t>
      </w:r>
    </w:p>
    <w:p w:rsidR="00252C4A" w:rsidRPr="00765963" w:rsidRDefault="00252C4A" w:rsidP="00765963">
      <w:pPr>
        <w:pStyle w:val="TOC2"/>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rPr>
      </w:pPr>
      <w:r w:rsidRPr="00A76D4C">
        <w:rPr>
          <w:b w:val="0"/>
          <w:noProof/>
          <w:sz w:val="24"/>
          <w:szCs w:val="24"/>
        </w:rPr>
        <w:t>3.3.6. Механизмы достижения целевых ори</w:t>
      </w:r>
      <w:r>
        <w:rPr>
          <w:b w:val="0"/>
          <w:noProof/>
          <w:sz w:val="24"/>
          <w:szCs w:val="24"/>
        </w:rPr>
        <w:t>ентиров в системе условий …….……...192</w:t>
      </w:r>
    </w:p>
    <w:p w:rsidR="00252C4A" w:rsidRPr="00A76D4C" w:rsidRDefault="00252C4A" w:rsidP="005E0565">
      <w:pPr>
        <w:tabs>
          <w:tab w:val="right" w:leader="dot" w:pos="10065"/>
        </w:tabs>
        <w:rPr>
          <w:noProof/>
        </w:rPr>
      </w:pPr>
    </w:p>
    <w:p w:rsidR="00252C4A" w:rsidRPr="00A76D4C" w:rsidRDefault="00252C4A" w:rsidP="005E0565">
      <w:pPr>
        <w:pStyle w:val="Heading1"/>
        <w:tabs>
          <w:tab w:val="right" w:leader="dot" w:pos="10065"/>
        </w:tabs>
        <w:rPr>
          <w:sz w:val="24"/>
          <w:szCs w:val="24"/>
        </w:rPr>
      </w:pPr>
      <w:r w:rsidRPr="00A76D4C">
        <w:rPr>
          <w:b w:val="0"/>
        </w:rPr>
        <w:fldChar w:fldCharType="end"/>
      </w:r>
      <w:r w:rsidRPr="00A76D4C">
        <w:rPr>
          <w:b w:val="0"/>
          <w:sz w:val="24"/>
          <w:szCs w:val="24"/>
        </w:rPr>
        <w:br w:type="page"/>
      </w:r>
      <w:bookmarkStart w:id="3" w:name="_Toc288410522"/>
      <w:bookmarkStart w:id="4" w:name="_Toc288410651"/>
      <w:bookmarkStart w:id="5" w:name="_Toc294246065"/>
      <w:r w:rsidRPr="00A76D4C">
        <w:rPr>
          <w:sz w:val="24"/>
          <w:szCs w:val="24"/>
        </w:rPr>
        <w:t>Общие положения</w:t>
      </w:r>
      <w:bookmarkEnd w:id="2"/>
      <w:bookmarkEnd w:id="3"/>
      <w:bookmarkEnd w:id="4"/>
      <w:bookmarkEnd w:id="5"/>
    </w:p>
    <w:p w:rsidR="00252C4A" w:rsidRPr="00A76D4C" w:rsidRDefault="00252C4A" w:rsidP="006624F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z w:val="24"/>
          <w:szCs w:val="24"/>
        </w:rPr>
        <w:t xml:space="preserve">Основная образовательная программа начального общего образования  разработана педагогическим коллективом МКОУ СОШ с. Накоряково в соответствии с требованиями федерального государственного образовательного </w:t>
      </w:r>
      <w:r w:rsidRPr="00A76D4C">
        <w:rPr>
          <w:rFonts w:ascii="Times New Roman" w:hAnsi="Times New Roman"/>
          <w:color w:val="auto"/>
          <w:spacing w:val="-2"/>
          <w:sz w:val="24"/>
          <w:szCs w:val="24"/>
        </w:rPr>
        <w:t>стандарта начального общего образования (далее —  ФГОС НОО), с учетом рекомендаций Примерной основной образовательной программы начального общего образования</w:t>
      </w:r>
      <w:r w:rsidRPr="00A76D4C">
        <w:rPr>
          <w:rFonts w:ascii="Times New Roman" w:hAnsi="Times New Roman"/>
          <w:color w:val="auto"/>
          <w:sz w:val="24"/>
          <w:szCs w:val="24"/>
        </w:rPr>
        <w:t>,особенностей образовательного учреждения, образовательных потребностей и запросов обучающихся и их родителей, а так же концептуальных положений УМК «Школа России». Данный документ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Содержание основной образовательной программы </w:t>
      </w:r>
      <w:r w:rsidRPr="00A76D4C">
        <w:rPr>
          <w:rFonts w:ascii="Times New Roman" w:hAnsi="Times New Roman"/>
          <w:color w:val="auto"/>
          <w:spacing w:val="-3"/>
          <w:sz w:val="24"/>
          <w:szCs w:val="24"/>
        </w:rPr>
        <w:t xml:space="preserve"> школы</w:t>
      </w:r>
      <w:r w:rsidRPr="00A76D4C">
        <w:rPr>
          <w:rFonts w:ascii="Times New Roman" w:hAnsi="Times New Roman"/>
          <w:color w:val="auto"/>
          <w:spacing w:val="-2"/>
          <w:sz w:val="24"/>
          <w:szCs w:val="24"/>
        </w:rPr>
        <w:t xml:space="preserve"> </w:t>
      </w:r>
      <w:r w:rsidRPr="00A76D4C">
        <w:rPr>
          <w:rFonts w:ascii="Times New Roman" w:hAnsi="Times New Roman"/>
          <w:color w:val="auto"/>
          <w:spacing w:val="-3"/>
          <w:sz w:val="24"/>
          <w:szCs w:val="24"/>
        </w:rPr>
        <w:t>отражает требования ФГОС НОО и содержит</w:t>
      </w:r>
      <w:r w:rsidRPr="00A76D4C">
        <w:rPr>
          <w:rFonts w:ascii="Times New Roman" w:hAnsi="Times New Roman"/>
          <w:color w:val="auto"/>
          <w:sz w:val="24"/>
          <w:szCs w:val="24"/>
        </w:rPr>
        <w:t xml:space="preserve"> три основных раздела: целевой, содержательный и организационный.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Целевой </w:t>
      </w:r>
      <w:r w:rsidRPr="00A76D4C">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76D4C">
        <w:rPr>
          <w:rFonts w:ascii="Times New Roman" w:hAnsi="Times New Roman"/>
          <w:color w:val="auto"/>
          <w:spacing w:val="2"/>
          <w:sz w:val="24"/>
          <w:szCs w:val="24"/>
        </w:rPr>
        <w:t>вательной программы, конкретизированные в соответствии</w:t>
      </w:r>
      <w:r w:rsidRPr="00A76D4C">
        <w:rPr>
          <w:rFonts w:ascii="Times New Roman" w:hAnsi="Times New Roman"/>
          <w:color w:val="auto"/>
          <w:spacing w:val="-2"/>
          <w:sz w:val="24"/>
          <w:szCs w:val="24"/>
        </w:rPr>
        <w:t>с требованиями ФГОС НОО и учитывающие региональные, на</w:t>
      </w:r>
      <w:r w:rsidRPr="00A76D4C">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Целевой раздел включает: </w:t>
      </w:r>
    </w:p>
    <w:p w:rsidR="00252C4A" w:rsidRPr="00A76D4C" w:rsidRDefault="00252C4A" w:rsidP="00685A9D">
      <w:pPr>
        <w:pStyle w:val="a5"/>
        <w:numPr>
          <w:ilvl w:val="0"/>
          <w:numId w:val="3"/>
        </w:numPr>
        <w:spacing w:line="360" w:lineRule="auto"/>
        <w:rPr>
          <w:rFonts w:ascii="Times New Roman" w:hAnsi="Times New Roman"/>
          <w:color w:val="auto"/>
          <w:sz w:val="24"/>
          <w:szCs w:val="24"/>
        </w:rPr>
      </w:pPr>
      <w:r w:rsidRPr="00A76D4C">
        <w:rPr>
          <w:rFonts w:ascii="Times New Roman" w:hAnsi="Times New Roman"/>
          <w:color w:val="auto"/>
          <w:sz w:val="24"/>
          <w:szCs w:val="24"/>
        </w:rPr>
        <w:t>пояснительную записку;</w:t>
      </w:r>
    </w:p>
    <w:p w:rsidR="00252C4A" w:rsidRPr="00A76D4C" w:rsidRDefault="00252C4A" w:rsidP="00685A9D">
      <w:pPr>
        <w:pStyle w:val="a5"/>
        <w:numPr>
          <w:ilvl w:val="0"/>
          <w:numId w:val="3"/>
        </w:numPr>
        <w:spacing w:line="360" w:lineRule="auto"/>
        <w:rPr>
          <w:rFonts w:ascii="Times New Roman" w:hAnsi="Times New Roman"/>
          <w:color w:val="auto"/>
          <w:sz w:val="24"/>
          <w:szCs w:val="24"/>
        </w:rPr>
      </w:pPr>
      <w:r w:rsidRPr="00A76D4C">
        <w:rPr>
          <w:rFonts w:ascii="Times New Roman" w:hAnsi="Times New Roman"/>
          <w:color w:val="auto"/>
          <w:sz w:val="24"/>
          <w:szCs w:val="24"/>
        </w:rPr>
        <w:t>планируемые результаты освоения обучающимися основной образовательной программы;</w:t>
      </w:r>
    </w:p>
    <w:p w:rsidR="00252C4A" w:rsidRPr="00A76D4C" w:rsidRDefault="00252C4A" w:rsidP="00685A9D">
      <w:pPr>
        <w:pStyle w:val="a5"/>
        <w:numPr>
          <w:ilvl w:val="0"/>
          <w:numId w:val="3"/>
        </w:numPr>
        <w:spacing w:line="360" w:lineRule="auto"/>
        <w:rPr>
          <w:rFonts w:ascii="Times New Roman" w:hAnsi="Times New Roman"/>
          <w:color w:val="auto"/>
          <w:sz w:val="24"/>
          <w:szCs w:val="24"/>
        </w:rPr>
      </w:pPr>
      <w:r w:rsidRPr="00A76D4C">
        <w:rPr>
          <w:rFonts w:ascii="Times New Roman" w:hAnsi="Times New Roman"/>
          <w:color w:val="auto"/>
          <w:spacing w:val="4"/>
          <w:sz w:val="24"/>
          <w:szCs w:val="24"/>
        </w:rPr>
        <w:t xml:space="preserve">систему оценки достижения планируемых результатов </w:t>
      </w:r>
      <w:r w:rsidRPr="00A76D4C">
        <w:rPr>
          <w:rFonts w:ascii="Times New Roman" w:hAnsi="Times New Roman"/>
          <w:color w:val="auto"/>
          <w:sz w:val="24"/>
          <w:szCs w:val="24"/>
        </w:rPr>
        <w:t>освоения основной образовательной программы.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pacing w:val="2"/>
          <w:sz w:val="24"/>
          <w:szCs w:val="24"/>
        </w:rPr>
        <w:t xml:space="preserve">Содержательный </w:t>
      </w:r>
      <w:r w:rsidRPr="00A76D4C">
        <w:rPr>
          <w:rFonts w:ascii="Times New Roman" w:hAnsi="Times New Roman"/>
          <w:color w:val="auto"/>
          <w:spacing w:val="2"/>
          <w:sz w:val="24"/>
          <w:szCs w:val="24"/>
        </w:rPr>
        <w:t xml:space="preserve">раздел определяет общее содержание </w:t>
      </w:r>
      <w:r w:rsidRPr="00A76D4C">
        <w:rPr>
          <w:rFonts w:ascii="Times New Roman" w:hAnsi="Times New Roman"/>
          <w:color w:val="auto"/>
          <w:sz w:val="24"/>
          <w:szCs w:val="24"/>
        </w:rPr>
        <w:t xml:space="preserve">начального общего образования и включает образовательные </w:t>
      </w:r>
      <w:r w:rsidRPr="00A76D4C">
        <w:rPr>
          <w:rFonts w:ascii="Times New Roman" w:hAnsi="Times New Roman"/>
          <w:color w:val="auto"/>
          <w:spacing w:val="2"/>
          <w:sz w:val="24"/>
          <w:szCs w:val="24"/>
        </w:rPr>
        <w:t xml:space="preserve">программы, ориентированные на достижение личностных, </w:t>
      </w:r>
      <w:r w:rsidRPr="00A76D4C">
        <w:rPr>
          <w:rFonts w:ascii="Times New Roman" w:hAnsi="Times New Roman"/>
          <w:color w:val="auto"/>
          <w:sz w:val="24"/>
          <w:szCs w:val="24"/>
        </w:rPr>
        <w:t>предметных и метапредметных результатов, в том числе:</w:t>
      </w:r>
    </w:p>
    <w:p w:rsidR="00252C4A" w:rsidRPr="00A76D4C" w:rsidRDefault="00252C4A" w:rsidP="00685A9D">
      <w:pPr>
        <w:pStyle w:val="a5"/>
        <w:numPr>
          <w:ilvl w:val="0"/>
          <w:numId w:val="4"/>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программу формирования универсальных учебных дей</w:t>
      </w:r>
      <w:r w:rsidRPr="00A76D4C">
        <w:rPr>
          <w:rFonts w:ascii="Times New Roman" w:hAnsi="Times New Roman"/>
          <w:color w:val="auto"/>
          <w:spacing w:val="-2"/>
          <w:sz w:val="24"/>
          <w:szCs w:val="24"/>
        </w:rPr>
        <w:t xml:space="preserve">ствий у обучающихся; </w:t>
      </w:r>
    </w:p>
    <w:p w:rsidR="00252C4A" w:rsidRPr="00A76D4C" w:rsidRDefault="00252C4A" w:rsidP="00685A9D">
      <w:pPr>
        <w:pStyle w:val="a5"/>
        <w:numPr>
          <w:ilvl w:val="0"/>
          <w:numId w:val="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программы отдельных учебных предметов, курсов;</w:t>
      </w:r>
    </w:p>
    <w:p w:rsidR="00252C4A" w:rsidRPr="00A76D4C" w:rsidRDefault="00252C4A" w:rsidP="00685A9D">
      <w:pPr>
        <w:pStyle w:val="a5"/>
        <w:numPr>
          <w:ilvl w:val="0"/>
          <w:numId w:val="4"/>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программу духовно­нравственного развития,  воспита</w:t>
      </w:r>
      <w:r w:rsidRPr="00A76D4C">
        <w:rPr>
          <w:rFonts w:ascii="Times New Roman" w:hAnsi="Times New Roman"/>
          <w:color w:val="auto"/>
          <w:sz w:val="24"/>
          <w:szCs w:val="24"/>
        </w:rPr>
        <w:t>ния обучающихся;</w:t>
      </w:r>
    </w:p>
    <w:p w:rsidR="00252C4A" w:rsidRPr="00A76D4C" w:rsidRDefault="00252C4A" w:rsidP="00685A9D">
      <w:pPr>
        <w:pStyle w:val="a5"/>
        <w:numPr>
          <w:ilvl w:val="0"/>
          <w:numId w:val="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252C4A" w:rsidRPr="00A76D4C" w:rsidRDefault="00252C4A" w:rsidP="00685A9D">
      <w:pPr>
        <w:pStyle w:val="a5"/>
        <w:numPr>
          <w:ilvl w:val="0"/>
          <w:numId w:val="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программу коррекционной работы.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Организационный</w:t>
      </w:r>
      <w:r w:rsidRPr="00A76D4C">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Организационный раздел включает:</w:t>
      </w:r>
    </w:p>
    <w:p w:rsidR="00252C4A" w:rsidRPr="00A76D4C" w:rsidRDefault="00252C4A" w:rsidP="00685A9D">
      <w:pPr>
        <w:pStyle w:val="a5"/>
        <w:numPr>
          <w:ilvl w:val="0"/>
          <w:numId w:val="5"/>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учебный план начального общего образования;</w:t>
      </w:r>
    </w:p>
    <w:p w:rsidR="00252C4A" w:rsidRPr="00A76D4C" w:rsidRDefault="00252C4A" w:rsidP="00685A9D">
      <w:pPr>
        <w:pStyle w:val="a5"/>
        <w:numPr>
          <w:ilvl w:val="0"/>
          <w:numId w:val="5"/>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план внеурочной деятельности;</w:t>
      </w:r>
    </w:p>
    <w:p w:rsidR="00252C4A" w:rsidRPr="00A76D4C" w:rsidRDefault="00252C4A" w:rsidP="00685A9D">
      <w:pPr>
        <w:pStyle w:val="a5"/>
        <w:numPr>
          <w:ilvl w:val="0"/>
          <w:numId w:val="5"/>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календарный учебный график;</w:t>
      </w:r>
    </w:p>
    <w:p w:rsidR="00252C4A" w:rsidRPr="00A76D4C" w:rsidRDefault="00252C4A" w:rsidP="00685A9D">
      <w:pPr>
        <w:pStyle w:val="a5"/>
        <w:numPr>
          <w:ilvl w:val="0"/>
          <w:numId w:val="5"/>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систему условий реализации основной образовательной </w:t>
      </w:r>
      <w:r w:rsidRPr="00A76D4C">
        <w:rPr>
          <w:rFonts w:ascii="Times New Roman" w:hAnsi="Times New Roman"/>
          <w:color w:val="auto"/>
          <w:sz w:val="24"/>
          <w:szCs w:val="24"/>
        </w:rPr>
        <w:t>программы в соответствии с требованиями ФГОС НОО.</w:t>
      </w:r>
    </w:p>
    <w:p w:rsidR="00252C4A" w:rsidRPr="00A76D4C" w:rsidRDefault="00252C4A" w:rsidP="004C4C97">
      <w:pPr>
        <w:pStyle w:val="a"/>
        <w:spacing w:line="360" w:lineRule="auto"/>
        <w:ind w:firstLine="0"/>
        <w:rPr>
          <w:rFonts w:ascii="Times New Roman" w:hAnsi="Times New Roman"/>
          <w:color w:val="auto"/>
          <w:sz w:val="24"/>
          <w:szCs w:val="24"/>
        </w:rPr>
      </w:pPr>
      <w:r w:rsidRPr="00A76D4C">
        <w:rPr>
          <w:rFonts w:ascii="Times New Roman" w:hAnsi="Times New Roman"/>
          <w:color w:val="auto"/>
          <w:sz w:val="24"/>
          <w:szCs w:val="24"/>
        </w:rPr>
        <w:t>Обучающихся школы  и их родители  (законные представители) как участники образовательных отношений ознакомлены:</w:t>
      </w:r>
    </w:p>
    <w:p w:rsidR="00252C4A" w:rsidRPr="00A76D4C" w:rsidRDefault="00252C4A" w:rsidP="00685A9D">
      <w:pPr>
        <w:pStyle w:val="a5"/>
        <w:numPr>
          <w:ilvl w:val="0"/>
          <w:numId w:val="6"/>
        </w:numPr>
        <w:spacing w:line="360" w:lineRule="auto"/>
        <w:ind w:left="0"/>
        <w:rPr>
          <w:rFonts w:ascii="Times New Roman" w:hAnsi="Times New Roman"/>
          <w:color w:val="auto"/>
          <w:spacing w:val="-3"/>
          <w:sz w:val="24"/>
          <w:szCs w:val="24"/>
        </w:rPr>
      </w:pPr>
      <w:r w:rsidRPr="00A76D4C">
        <w:rPr>
          <w:rFonts w:ascii="Times New Roman" w:hAnsi="Times New Roman"/>
          <w:color w:val="auto"/>
          <w:spacing w:val="2"/>
          <w:sz w:val="24"/>
          <w:szCs w:val="24"/>
        </w:rPr>
        <w:t xml:space="preserve">с уставом и другими документами, регламентирующими </w:t>
      </w:r>
      <w:r w:rsidRPr="00A76D4C">
        <w:rPr>
          <w:rFonts w:ascii="Times New Roman" w:hAnsi="Times New Roman"/>
          <w:color w:val="auto"/>
          <w:spacing w:val="-3"/>
          <w:sz w:val="24"/>
          <w:szCs w:val="24"/>
        </w:rPr>
        <w:t>осуществление образовательной деятельности;</w:t>
      </w:r>
    </w:p>
    <w:p w:rsidR="00252C4A" w:rsidRPr="00A76D4C" w:rsidRDefault="00252C4A" w:rsidP="00A76D4C">
      <w:pPr>
        <w:pStyle w:val="a5"/>
        <w:numPr>
          <w:ilvl w:val="0"/>
          <w:numId w:val="6"/>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с их правами и обязанностями в части формирования</w:t>
      </w:r>
      <w:r w:rsidRPr="00A76D4C">
        <w:rPr>
          <w:rFonts w:ascii="Times New Roman" w:hAnsi="Times New Roman"/>
          <w:color w:val="auto"/>
          <w:sz w:val="24"/>
          <w:szCs w:val="24"/>
        </w:rPr>
        <w:t>и реализации основной образовательной программы началь</w:t>
      </w:r>
      <w:r w:rsidRPr="00A76D4C">
        <w:rPr>
          <w:rFonts w:ascii="Times New Roman" w:hAnsi="Times New Roman"/>
          <w:color w:val="auto"/>
          <w:spacing w:val="2"/>
          <w:sz w:val="24"/>
          <w:szCs w:val="24"/>
        </w:rPr>
        <w:t>ного общего образования, установленными законодательст</w:t>
      </w:r>
      <w:r w:rsidRPr="00A76D4C">
        <w:rPr>
          <w:rFonts w:ascii="Times New Roman" w:hAnsi="Times New Roman"/>
          <w:color w:val="auto"/>
          <w:spacing w:val="-4"/>
          <w:sz w:val="24"/>
          <w:szCs w:val="24"/>
        </w:rPr>
        <w:t>вом Российской Федерации и уставом образовательной организации</w:t>
      </w:r>
      <w:r w:rsidRPr="00A76D4C">
        <w:rPr>
          <w:rFonts w:ascii="Times New Roman" w:hAnsi="Times New Roman"/>
          <w:color w:val="auto"/>
          <w:sz w:val="24"/>
          <w:szCs w:val="24"/>
        </w:rPr>
        <w:t>.</w:t>
      </w:r>
    </w:p>
    <w:p w:rsidR="00252C4A" w:rsidRPr="00A76D4C" w:rsidRDefault="00252C4A" w:rsidP="00685A9D">
      <w:pPr>
        <w:pStyle w:val="Heading1"/>
        <w:numPr>
          <w:ilvl w:val="0"/>
          <w:numId w:val="2"/>
        </w:numPr>
        <w:ind w:left="0" w:firstLine="0"/>
        <w:rPr>
          <w:sz w:val="24"/>
          <w:szCs w:val="24"/>
        </w:rPr>
      </w:pPr>
      <w:bookmarkStart w:id="6" w:name="_Toc288394056"/>
      <w:bookmarkStart w:id="7" w:name="_Toc288410523"/>
      <w:bookmarkStart w:id="8" w:name="_Toc288410652"/>
      <w:bookmarkStart w:id="9" w:name="_Toc294246066"/>
      <w:r w:rsidRPr="00A76D4C">
        <w:rPr>
          <w:sz w:val="24"/>
          <w:szCs w:val="24"/>
        </w:rPr>
        <w:t>Целевой раздел</w:t>
      </w:r>
      <w:bookmarkEnd w:id="6"/>
      <w:bookmarkEnd w:id="7"/>
      <w:bookmarkEnd w:id="8"/>
      <w:bookmarkEnd w:id="9"/>
    </w:p>
    <w:p w:rsidR="00252C4A" w:rsidRPr="00A76D4C" w:rsidRDefault="00252C4A" w:rsidP="00685A9D">
      <w:pPr>
        <w:pStyle w:val="Subtitle"/>
        <w:numPr>
          <w:ilvl w:val="1"/>
          <w:numId w:val="2"/>
        </w:numPr>
        <w:ind w:left="0" w:firstLine="0"/>
        <w:rPr>
          <w:sz w:val="24"/>
        </w:rPr>
      </w:pPr>
      <w:bookmarkStart w:id="10" w:name="_Toc288394057"/>
      <w:bookmarkStart w:id="11" w:name="_Toc288410524"/>
      <w:bookmarkStart w:id="12" w:name="_Toc288410653"/>
      <w:bookmarkStart w:id="13" w:name="_Toc294246067"/>
      <w:r w:rsidRPr="00A76D4C">
        <w:rPr>
          <w:sz w:val="24"/>
        </w:rPr>
        <w:t>Пояснительная записка</w:t>
      </w:r>
      <w:bookmarkEnd w:id="10"/>
      <w:bookmarkEnd w:id="11"/>
      <w:bookmarkEnd w:id="12"/>
      <w:bookmarkEnd w:id="13"/>
    </w:p>
    <w:p w:rsidR="00252C4A" w:rsidRPr="00A76D4C" w:rsidRDefault="00252C4A" w:rsidP="00F13056">
      <w:pPr>
        <w:pStyle w:val="a"/>
        <w:spacing w:line="360" w:lineRule="auto"/>
        <w:ind w:firstLine="454"/>
        <w:rPr>
          <w:rFonts w:ascii="Times New Roman" w:hAnsi="Times New Roman"/>
          <w:color w:val="FF0000"/>
          <w:sz w:val="24"/>
          <w:szCs w:val="24"/>
        </w:rPr>
      </w:pPr>
      <w:r w:rsidRPr="00A76D4C">
        <w:rPr>
          <w:rFonts w:ascii="Times New Roman" w:hAnsi="Times New Roman"/>
          <w:b/>
          <w:bCs/>
          <w:color w:val="auto"/>
          <w:sz w:val="24"/>
          <w:szCs w:val="24"/>
        </w:rPr>
        <w:t>Цель реализации</w:t>
      </w:r>
      <w:r w:rsidRPr="00A76D4C">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Cs/>
          <w:color w:val="auto"/>
          <w:sz w:val="24"/>
          <w:szCs w:val="24"/>
        </w:rPr>
        <w:t xml:space="preserve">Достижение поставленной цели </w:t>
      </w:r>
      <w:r w:rsidRPr="00A76D4C">
        <w:rPr>
          <w:rFonts w:ascii="Times New Roman" w:hAnsi="Times New Roman"/>
          <w:color w:val="auto"/>
          <w:sz w:val="24"/>
          <w:szCs w:val="24"/>
        </w:rPr>
        <w:t>при реализации образовательного учреждения основной образовательной программы начального общего образования</w:t>
      </w:r>
      <w:r w:rsidRPr="00A76D4C">
        <w:rPr>
          <w:rFonts w:ascii="Times New Roman" w:hAnsi="Times New Roman"/>
          <w:b/>
          <w:bCs/>
          <w:color w:val="auto"/>
          <w:sz w:val="24"/>
          <w:szCs w:val="24"/>
        </w:rPr>
        <w:t xml:space="preserve"> предусматривает решение следующих основных задач</w:t>
      </w:r>
      <w:r w:rsidRPr="00A76D4C">
        <w:rPr>
          <w:rFonts w:ascii="Times New Roman" w:hAnsi="Times New Roman"/>
          <w:color w:val="auto"/>
          <w:sz w:val="24"/>
          <w:szCs w:val="24"/>
        </w:rPr>
        <w:t>:</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формирование общей культуры, духовно­нравственное,</w:t>
      </w:r>
      <w:r w:rsidRPr="00A76D4C">
        <w:rPr>
          <w:rFonts w:ascii="Times New Roman" w:hAnsi="Times New Roman"/>
          <w:color w:val="auto"/>
          <w:spacing w:val="2"/>
          <w:sz w:val="24"/>
          <w:szCs w:val="24"/>
        </w:rPr>
        <w:br/>
      </w:r>
      <w:r w:rsidRPr="00A76D4C">
        <w:rPr>
          <w:rFonts w:ascii="Times New Roman" w:hAnsi="Times New Roman"/>
          <w:color w:val="auto"/>
          <w:spacing w:val="-2"/>
          <w:sz w:val="24"/>
          <w:szCs w:val="24"/>
        </w:rPr>
        <w:t>гражданское, социальное, личностное и интеллектуальное раз</w:t>
      </w:r>
      <w:r w:rsidRPr="00A76D4C">
        <w:rPr>
          <w:rFonts w:ascii="Times New Roman" w:hAnsi="Times New Roman"/>
          <w:color w:val="auto"/>
          <w:spacing w:val="-4"/>
          <w:sz w:val="24"/>
          <w:szCs w:val="24"/>
        </w:rPr>
        <w:t>витие, развитие творческих способностей, сохранение и укреп</w:t>
      </w:r>
      <w:r w:rsidRPr="00A76D4C">
        <w:rPr>
          <w:rFonts w:ascii="Times New Roman" w:hAnsi="Times New Roman"/>
          <w:color w:val="auto"/>
          <w:sz w:val="24"/>
          <w:szCs w:val="24"/>
        </w:rPr>
        <w:t>ление здоровья;</w:t>
      </w:r>
    </w:p>
    <w:p w:rsidR="00252C4A" w:rsidRPr="00A76D4C" w:rsidRDefault="00252C4A" w:rsidP="00685A9D">
      <w:pPr>
        <w:pStyle w:val="a5"/>
        <w:numPr>
          <w:ilvl w:val="0"/>
          <w:numId w:val="7"/>
        </w:numPr>
        <w:spacing w:line="360" w:lineRule="auto"/>
        <w:ind w:left="0"/>
        <w:rPr>
          <w:rFonts w:ascii="Times New Roman" w:hAnsi="Times New Roman"/>
          <w:color w:val="auto"/>
          <w:spacing w:val="-2"/>
          <w:sz w:val="24"/>
          <w:szCs w:val="24"/>
        </w:rPr>
      </w:pPr>
      <w:r w:rsidRPr="00A76D4C">
        <w:rPr>
          <w:rFonts w:ascii="Times New Roman" w:hAnsi="Times New Roman"/>
          <w:color w:val="auto"/>
          <w:sz w:val="24"/>
          <w:szCs w:val="24"/>
        </w:rPr>
        <w:t>обеспечение планируемых результатов по освоению вы</w:t>
      </w:r>
      <w:r w:rsidRPr="00A76D4C">
        <w:rPr>
          <w:rFonts w:ascii="Times New Roman" w:hAnsi="Times New Roman"/>
          <w:color w:val="auto"/>
          <w:spacing w:val="2"/>
          <w:sz w:val="24"/>
          <w:szCs w:val="24"/>
        </w:rPr>
        <w:t>пускником целевых установок, приобретению знаний, уме</w:t>
      </w:r>
      <w:r w:rsidRPr="00A76D4C">
        <w:rPr>
          <w:rFonts w:ascii="Times New Roman" w:hAnsi="Times New Roman"/>
          <w:color w:val="auto"/>
          <w:spacing w:val="-2"/>
          <w:sz w:val="24"/>
          <w:szCs w:val="24"/>
        </w:rPr>
        <w:t xml:space="preserve">ний, навыков, компетенций и компетентностей, определяемых </w:t>
      </w:r>
      <w:r w:rsidRPr="00A76D4C">
        <w:rPr>
          <w:rFonts w:ascii="Times New Roman" w:hAnsi="Times New Roman"/>
          <w:color w:val="auto"/>
          <w:sz w:val="24"/>
          <w:szCs w:val="24"/>
        </w:rPr>
        <w:t>личностными, семейными, общественными, государственны</w:t>
      </w:r>
      <w:r w:rsidRPr="00A76D4C">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обеспечение преемственности начального общего и основ</w:t>
      </w:r>
      <w:r w:rsidRPr="00A76D4C">
        <w:rPr>
          <w:rFonts w:ascii="Times New Roman" w:hAnsi="Times New Roman"/>
          <w:color w:val="auto"/>
          <w:sz w:val="24"/>
          <w:szCs w:val="24"/>
        </w:rPr>
        <w:t>ного общего образования;</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достижение планируемых ре</w:t>
      </w:r>
      <w:r w:rsidRPr="00A76D4C">
        <w:rPr>
          <w:rFonts w:ascii="Times New Roman" w:hAnsi="Times New Roman"/>
          <w:color w:val="auto"/>
          <w:spacing w:val="-2"/>
          <w:sz w:val="24"/>
          <w:szCs w:val="24"/>
        </w:rPr>
        <w:t>зультатов освоения основной образовательной программы на</w:t>
      </w:r>
      <w:r w:rsidRPr="00A76D4C">
        <w:rPr>
          <w:rFonts w:ascii="Times New Roman" w:hAnsi="Times New Roman"/>
          <w:color w:val="auto"/>
          <w:spacing w:val="2"/>
          <w:sz w:val="24"/>
          <w:szCs w:val="24"/>
        </w:rPr>
        <w:t xml:space="preserve">чального общего образования всеми обучающимися, в том </w:t>
      </w:r>
      <w:r w:rsidRPr="00A76D4C">
        <w:rPr>
          <w:rFonts w:ascii="Times New Roman" w:hAnsi="Times New Roman"/>
          <w:color w:val="auto"/>
          <w:sz w:val="24"/>
          <w:szCs w:val="24"/>
        </w:rPr>
        <w:t>числе детьми с ограниченными возможностями здоровья (далее-дети с ОВЗ);</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обеспечение доступности получения качественного на</w:t>
      </w:r>
      <w:r w:rsidRPr="00A76D4C">
        <w:rPr>
          <w:rFonts w:ascii="Times New Roman" w:hAnsi="Times New Roman"/>
          <w:color w:val="auto"/>
          <w:sz w:val="24"/>
          <w:szCs w:val="24"/>
        </w:rPr>
        <w:t>чального общего образования;</w:t>
      </w:r>
    </w:p>
    <w:p w:rsidR="00252C4A" w:rsidRPr="00A76D4C" w:rsidRDefault="00252C4A" w:rsidP="00685A9D">
      <w:pPr>
        <w:pStyle w:val="a5"/>
        <w:numPr>
          <w:ilvl w:val="0"/>
          <w:numId w:val="7"/>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52C4A" w:rsidRPr="00A76D4C" w:rsidRDefault="00252C4A" w:rsidP="00685A9D">
      <w:pPr>
        <w:pStyle w:val="a5"/>
        <w:numPr>
          <w:ilvl w:val="0"/>
          <w:numId w:val="7"/>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предоставление обучающимся возможности для эффек</w:t>
      </w:r>
      <w:r w:rsidRPr="00A76D4C">
        <w:rPr>
          <w:rFonts w:ascii="Times New Roman" w:hAnsi="Times New Roman"/>
          <w:color w:val="auto"/>
          <w:sz w:val="24"/>
          <w:szCs w:val="24"/>
        </w:rPr>
        <w:t>тивной самостоятельной работы;</w:t>
      </w:r>
    </w:p>
    <w:p w:rsidR="00252C4A" w:rsidRPr="00A76D4C" w:rsidRDefault="00252C4A" w:rsidP="00685A9D">
      <w:pPr>
        <w:pStyle w:val="a5"/>
        <w:numPr>
          <w:ilvl w:val="0"/>
          <w:numId w:val="7"/>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села</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Cs/>
          <w:color w:val="auto"/>
          <w:sz w:val="24"/>
          <w:szCs w:val="24"/>
        </w:rPr>
        <w:t>В основе реализации основной образовательной программы лежит системно­деятельностный подход</w:t>
      </w:r>
      <w:r w:rsidRPr="00A76D4C">
        <w:rPr>
          <w:rFonts w:ascii="Times New Roman" w:hAnsi="Times New Roman"/>
          <w:color w:val="auto"/>
          <w:sz w:val="24"/>
          <w:szCs w:val="24"/>
        </w:rPr>
        <w:t>, который предполагает:</w:t>
      </w:r>
    </w:p>
    <w:p w:rsidR="00252C4A" w:rsidRPr="00A76D4C" w:rsidRDefault="00252C4A" w:rsidP="00685A9D">
      <w:pPr>
        <w:pStyle w:val="a5"/>
        <w:numPr>
          <w:ilvl w:val="0"/>
          <w:numId w:val="8"/>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A76D4C">
        <w:rPr>
          <w:rFonts w:ascii="Times New Roman" w:hAnsi="Times New Roman"/>
          <w:color w:val="auto"/>
          <w:spacing w:val="2"/>
          <w:sz w:val="24"/>
          <w:szCs w:val="24"/>
        </w:rPr>
        <w:t xml:space="preserve">экономики, задачам построения российского гражданского </w:t>
      </w:r>
      <w:r w:rsidRPr="00A76D4C">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52C4A" w:rsidRPr="00A76D4C" w:rsidRDefault="00252C4A" w:rsidP="00685A9D">
      <w:pPr>
        <w:pStyle w:val="a5"/>
        <w:numPr>
          <w:ilvl w:val="0"/>
          <w:numId w:val="8"/>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52C4A" w:rsidRPr="00A76D4C" w:rsidRDefault="00252C4A" w:rsidP="00685A9D">
      <w:pPr>
        <w:pStyle w:val="a5"/>
        <w:numPr>
          <w:ilvl w:val="0"/>
          <w:numId w:val="8"/>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 xml:space="preserve">ориентацию на достижение цели и основного результата </w:t>
      </w:r>
      <w:r w:rsidRPr="00A76D4C">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A76D4C">
        <w:rPr>
          <w:rFonts w:ascii="Times New Roman" w:hAnsi="Times New Roman"/>
          <w:color w:val="auto"/>
          <w:sz w:val="24"/>
          <w:szCs w:val="24"/>
        </w:rPr>
        <w:t>освоения мира;</w:t>
      </w:r>
    </w:p>
    <w:p w:rsidR="00252C4A" w:rsidRPr="00A76D4C" w:rsidRDefault="00252C4A" w:rsidP="00685A9D">
      <w:pPr>
        <w:pStyle w:val="a5"/>
        <w:numPr>
          <w:ilvl w:val="0"/>
          <w:numId w:val="8"/>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признание решающей роли содержания образования, спо</w:t>
      </w:r>
      <w:r w:rsidRPr="00A76D4C">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52C4A" w:rsidRPr="00A76D4C" w:rsidRDefault="00252C4A" w:rsidP="00685A9D">
      <w:pPr>
        <w:pStyle w:val="a5"/>
        <w:numPr>
          <w:ilvl w:val="0"/>
          <w:numId w:val="8"/>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учёт индивидуальных возрастных, психологических и фи</w:t>
      </w:r>
      <w:r w:rsidRPr="00A76D4C">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52C4A" w:rsidRPr="00A76D4C" w:rsidRDefault="00252C4A" w:rsidP="00685A9D">
      <w:pPr>
        <w:pStyle w:val="a5"/>
        <w:numPr>
          <w:ilvl w:val="0"/>
          <w:numId w:val="8"/>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обеспечение преемственности дошкольного, начального </w:t>
      </w:r>
      <w:r w:rsidRPr="00A76D4C">
        <w:rPr>
          <w:rFonts w:ascii="Times New Roman" w:hAnsi="Times New Roman"/>
          <w:color w:val="auto"/>
          <w:sz w:val="24"/>
          <w:szCs w:val="24"/>
        </w:rPr>
        <w:t>общего, основного общего, среднего общего и профессионального образования;</w:t>
      </w:r>
    </w:p>
    <w:p w:rsidR="00252C4A" w:rsidRPr="00A76D4C" w:rsidRDefault="00252C4A" w:rsidP="00685A9D">
      <w:pPr>
        <w:pStyle w:val="a5"/>
        <w:numPr>
          <w:ilvl w:val="0"/>
          <w:numId w:val="8"/>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A76D4C">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Cs/>
          <w:color w:val="auto"/>
          <w:spacing w:val="4"/>
          <w:sz w:val="24"/>
          <w:szCs w:val="24"/>
        </w:rPr>
        <w:t xml:space="preserve">Основная образовательная программа сформирована </w:t>
      </w:r>
      <w:r w:rsidRPr="00A76D4C">
        <w:rPr>
          <w:rFonts w:ascii="Times New Roman" w:hAnsi="Times New Roman"/>
          <w:bCs/>
          <w:color w:val="auto"/>
          <w:spacing w:val="2"/>
          <w:sz w:val="24"/>
          <w:szCs w:val="24"/>
        </w:rPr>
        <w:t xml:space="preserve">с </w:t>
      </w:r>
      <w:r w:rsidRPr="00A76D4C">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w:t>
      </w:r>
      <w:r w:rsidRPr="00A76D4C">
        <w:rPr>
          <w:rFonts w:ascii="Times New Roman" w:hAnsi="Times New Roman"/>
          <w:color w:val="auto"/>
          <w:sz w:val="24"/>
          <w:szCs w:val="24"/>
        </w:rPr>
        <w:t xml:space="preserve"> Начальная школа — особый этап в жизни ребёнка, связанный:</w:t>
      </w:r>
    </w:p>
    <w:p w:rsidR="00252C4A" w:rsidRPr="00A76D4C" w:rsidRDefault="00252C4A" w:rsidP="00685A9D">
      <w:pPr>
        <w:pStyle w:val="a5"/>
        <w:numPr>
          <w:ilvl w:val="0"/>
          <w:numId w:val="9"/>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A76D4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252C4A" w:rsidRPr="00A76D4C" w:rsidRDefault="00252C4A" w:rsidP="00685A9D">
      <w:pPr>
        <w:pStyle w:val="a5"/>
        <w:numPr>
          <w:ilvl w:val="0"/>
          <w:numId w:val="9"/>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с освоением новой социальной позиции, расширением </w:t>
      </w:r>
      <w:r w:rsidRPr="00A76D4C">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252C4A" w:rsidRPr="00A76D4C" w:rsidRDefault="00252C4A" w:rsidP="00685A9D">
      <w:pPr>
        <w:pStyle w:val="a5"/>
        <w:numPr>
          <w:ilvl w:val="0"/>
          <w:numId w:val="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 xml:space="preserve">с принятием и освоением ребёнком новой социальной </w:t>
      </w:r>
      <w:r w:rsidRPr="00A76D4C">
        <w:rPr>
          <w:rFonts w:ascii="Times New Roman" w:hAnsi="Times New Roman"/>
          <w:color w:val="auto"/>
          <w:spacing w:val="2"/>
          <w:sz w:val="24"/>
          <w:szCs w:val="24"/>
        </w:rPr>
        <w:t xml:space="preserve">роли ученика, выражающейся в формировании внутренней </w:t>
      </w:r>
      <w:r w:rsidRPr="00A76D4C">
        <w:rPr>
          <w:rFonts w:ascii="Times New Roman" w:hAnsi="Times New Roman"/>
          <w:color w:val="auto"/>
          <w:sz w:val="24"/>
          <w:szCs w:val="24"/>
        </w:rPr>
        <w:t xml:space="preserve">позиции школьника, определяющей новый образ школьной </w:t>
      </w:r>
      <w:r w:rsidRPr="00A76D4C">
        <w:rPr>
          <w:rFonts w:ascii="Times New Roman" w:hAnsi="Times New Roman"/>
          <w:color w:val="auto"/>
          <w:spacing w:val="2"/>
          <w:sz w:val="24"/>
          <w:szCs w:val="24"/>
        </w:rPr>
        <w:t>жизни и перспективы личностного и познавательного раз</w:t>
      </w:r>
      <w:r w:rsidRPr="00A76D4C">
        <w:rPr>
          <w:rFonts w:ascii="Times New Roman" w:hAnsi="Times New Roman"/>
          <w:color w:val="auto"/>
          <w:sz w:val="24"/>
          <w:szCs w:val="24"/>
        </w:rPr>
        <w:t>вития;</w:t>
      </w:r>
    </w:p>
    <w:p w:rsidR="00252C4A" w:rsidRPr="00A76D4C" w:rsidRDefault="00252C4A" w:rsidP="00685A9D">
      <w:pPr>
        <w:pStyle w:val="a5"/>
        <w:numPr>
          <w:ilvl w:val="0"/>
          <w:numId w:val="9"/>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с формированием у школьника основ умения учиться</w:t>
      </w:r>
      <w:r w:rsidRPr="00A76D4C">
        <w:rPr>
          <w:rFonts w:ascii="Times New Roman" w:hAnsi="Times New Roman"/>
          <w:color w:val="auto"/>
          <w:spacing w:val="2"/>
          <w:sz w:val="24"/>
          <w:szCs w:val="24"/>
        </w:rPr>
        <w:br/>
      </w:r>
      <w:r w:rsidRPr="00A76D4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252C4A" w:rsidRPr="00A76D4C" w:rsidRDefault="00252C4A" w:rsidP="00685A9D">
      <w:pPr>
        <w:pStyle w:val="a5"/>
        <w:numPr>
          <w:ilvl w:val="0"/>
          <w:numId w:val="9"/>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 xml:space="preserve">с изменением при этом самооценки ребёнка, которая </w:t>
      </w:r>
      <w:r w:rsidRPr="00A76D4C">
        <w:rPr>
          <w:rFonts w:ascii="Times New Roman" w:hAnsi="Times New Roman"/>
          <w:color w:val="auto"/>
          <w:sz w:val="24"/>
          <w:szCs w:val="24"/>
        </w:rPr>
        <w:t>приобретает черты адекватности и рефлексивности;</w:t>
      </w:r>
    </w:p>
    <w:p w:rsidR="00252C4A" w:rsidRPr="00A76D4C" w:rsidRDefault="00252C4A" w:rsidP="00685A9D">
      <w:pPr>
        <w:pStyle w:val="a5"/>
        <w:numPr>
          <w:ilvl w:val="0"/>
          <w:numId w:val="9"/>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 xml:space="preserve">с моральным развитием, которое существенным образом </w:t>
      </w:r>
      <w:r w:rsidRPr="00A76D4C">
        <w:rPr>
          <w:rFonts w:ascii="Times New Roman" w:hAnsi="Times New Roman"/>
          <w:color w:val="auto"/>
          <w:sz w:val="24"/>
          <w:szCs w:val="24"/>
        </w:rPr>
        <w:t>связано с характером сотрудничества со взрослыми и свер</w:t>
      </w:r>
      <w:r w:rsidRPr="00A76D4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252C4A" w:rsidRPr="00A76D4C" w:rsidRDefault="00252C4A" w:rsidP="00685A9D">
      <w:pPr>
        <w:pStyle w:val="a5"/>
        <w:numPr>
          <w:ilvl w:val="0"/>
          <w:numId w:val="10"/>
        </w:numPr>
        <w:spacing w:line="360" w:lineRule="auto"/>
        <w:ind w:left="0"/>
        <w:rPr>
          <w:rFonts w:ascii="Times New Roman" w:hAnsi="Times New Roman"/>
          <w:color w:val="auto"/>
          <w:spacing w:val="-2"/>
          <w:sz w:val="24"/>
          <w:szCs w:val="24"/>
        </w:rPr>
      </w:pPr>
      <w:r w:rsidRPr="00A76D4C">
        <w:rPr>
          <w:rFonts w:ascii="Times New Roman" w:hAnsi="Times New Roman"/>
          <w:color w:val="auto"/>
          <w:sz w:val="24"/>
          <w:szCs w:val="24"/>
        </w:rPr>
        <w:t>центральные психологические новообразования, форми</w:t>
      </w:r>
      <w:r w:rsidRPr="00A76D4C">
        <w:rPr>
          <w:rFonts w:ascii="Times New Roman" w:hAnsi="Times New Roman"/>
          <w:color w:val="auto"/>
          <w:spacing w:val="-2"/>
          <w:sz w:val="24"/>
          <w:szCs w:val="24"/>
        </w:rPr>
        <w:t xml:space="preserve">руемые на данномуровне образования: словесно­логическое </w:t>
      </w:r>
      <w:r w:rsidRPr="00A76D4C">
        <w:rPr>
          <w:rFonts w:ascii="Times New Roman" w:hAnsi="Times New Roman"/>
          <w:color w:val="auto"/>
          <w:spacing w:val="2"/>
          <w:sz w:val="24"/>
          <w:szCs w:val="24"/>
        </w:rPr>
        <w:t xml:space="preserve">мышление, произвольная смысловая память, произвольное </w:t>
      </w:r>
      <w:r w:rsidRPr="00A76D4C">
        <w:rPr>
          <w:rFonts w:ascii="Times New Roman" w:hAnsi="Times New Roman"/>
          <w:color w:val="auto"/>
          <w:sz w:val="24"/>
          <w:szCs w:val="24"/>
        </w:rPr>
        <w:t xml:space="preserve">внимание, письменная речь, анализ, рефлексия содержания, </w:t>
      </w:r>
      <w:r w:rsidRPr="00A76D4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52C4A" w:rsidRPr="00A76D4C" w:rsidRDefault="00252C4A" w:rsidP="00685A9D">
      <w:pPr>
        <w:pStyle w:val="a5"/>
        <w:numPr>
          <w:ilvl w:val="0"/>
          <w:numId w:val="10"/>
        </w:numPr>
        <w:spacing w:line="360" w:lineRule="auto"/>
        <w:ind w:left="0"/>
        <w:rPr>
          <w:rFonts w:ascii="Times New Roman" w:hAnsi="Times New Roman"/>
          <w:color w:val="auto"/>
          <w:spacing w:val="-2"/>
          <w:sz w:val="24"/>
          <w:szCs w:val="24"/>
        </w:rPr>
      </w:pPr>
      <w:r w:rsidRPr="00A76D4C">
        <w:rPr>
          <w:rFonts w:ascii="Times New Roman" w:hAnsi="Times New Roman"/>
          <w:color w:val="auto"/>
          <w:sz w:val="24"/>
          <w:szCs w:val="24"/>
        </w:rPr>
        <w:t>развитие целенаправленной и мотивированной активно</w:t>
      </w:r>
      <w:r w:rsidRPr="00A76D4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52C4A" w:rsidRPr="00A76D4C" w:rsidRDefault="00252C4A" w:rsidP="00685A9D">
      <w:pPr>
        <w:pStyle w:val="Subtitle"/>
        <w:numPr>
          <w:ilvl w:val="1"/>
          <w:numId w:val="2"/>
        </w:numPr>
        <w:ind w:left="0" w:firstLine="426"/>
        <w:rPr>
          <w:sz w:val="24"/>
        </w:rPr>
      </w:pPr>
      <w:bookmarkStart w:id="14" w:name="_Toc288394058"/>
      <w:bookmarkStart w:id="15" w:name="_Toc288410525"/>
      <w:bookmarkStart w:id="16" w:name="_Toc288410654"/>
      <w:bookmarkStart w:id="17" w:name="_Toc294246068"/>
      <w:r w:rsidRPr="00A76D4C">
        <w:rPr>
          <w:sz w:val="24"/>
        </w:rPr>
        <w:t>Планируемые результаты освоения обучающимися основной  образовательной программы</w:t>
      </w:r>
      <w:bookmarkEnd w:id="14"/>
      <w:bookmarkEnd w:id="15"/>
      <w:bookmarkEnd w:id="16"/>
      <w:bookmarkEnd w:id="17"/>
    </w:p>
    <w:p w:rsidR="00252C4A" w:rsidRPr="00A76D4C" w:rsidRDefault="00252C4A" w:rsidP="008A76CC">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76D4C">
        <w:rPr>
          <w:rFonts w:ascii="Times New Roman" w:hAnsi="Times New Roman"/>
          <w:bCs/>
          <w:iCs/>
          <w:color w:val="auto"/>
          <w:spacing w:val="-2"/>
          <w:sz w:val="24"/>
          <w:szCs w:val="24"/>
        </w:rPr>
        <w:t>обобщённых личностно ориен</w:t>
      </w:r>
      <w:r w:rsidRPr="00A76D4C">
        <w:rPr>
          <w:rFonts w:ascii="Times New Roman" w:hAnsi="Times New Roman"/>
          <w:bCs/>
          <w:iCs/>
          <w:color w:val="auto"/>
          <w:sz w:val="24"/>
          <w:szCs w:val="24"/>
        </w:rPr>
        <w:t>тированных целей образования</w:t>
      </w:r>
      <w:r w:rsidRPr="00A76D4C">
        <w:rPr>
          <w:rFonts w:ascii="Times New Roman" w:hAnsi="Times New Roman"/>
          <w:color w:val="auto"/>
          <w:sz w:val="24"/>
          <w:szCs w:val="24"/>
        </w:rPr>
        <w:t>, допускающих дальнейшее уточнение и конкретизацию, что обеспечивает определение</w:t>
      </w:r>
      <w:r w:rsidRPr="00A76D4C">
        <w:rPr>
          <w:rFonts w:ascii="Times New Roman" w:hAnsi="Times New Roman"/>
          <w:color w:val="auto"/>
          <w:spacing w:val="2"/>
          <w:sz w:val="24"/>
          <w:szCs w:val="24"/>
        </w:rPr>
        <w:t xml:space="preserve">и выявление всех составляющих планируемых результатов, </w:t>
      </w:r>
      <w:r w:rsidRPr="00A76D4C">
        <w:rPr>
          <w:rFonts w:ascii="Times New Roman" w:hAnsi="Times New Roman"/>
          <w:color w:val="auto"/>
          <w:spacing w:val="-2"/>
          <w:sz w:val="24"/>
          <w:szCs w:val="24"/>
        </w:rPr>
        <w:t>подлежащих формированию и оценке.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Планируемые результаты:</w:t>
      </w:r>
    </w:p>
    <w:p w:rsidR="00252C4A" w:rsidRPr="00A76D4C" w:rsidRDefault="00252C4A" w:rsidP="00685A9D">
      <w:pPr>
        <w:pStyle w:val="a5"/>
        <w:numPr>
          <w:ilvl w:val="0"/>
          <w:numId w:val="11"/>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обеспечивают связь между требованиями ФГОС НОО,</w:t>
      </w:r>
      <w:r w:rsidRPr="00A76D4C">
        <w:rPr>
          <w:rFonts w:ascii="Times New Roman" w:hAnsi="Times New Roman"/>
          <w:color w:val="auto"/>
          <w:spacing w:val="4"/>
          <w:sz w:val="24"/>
          <w:szCs w:val="24"/>
        </w:rPr>
        <w:br/>
      </w:r>
      <w:r w:rsidRPr="00A76D4C">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52C4A" w:rsidRPr="00A76D4C" w:rsidRDefault="00252C4A" w:rsidP="00685A9D">
      <w:pPr>
        <w:pStyle w:val="a5"/>
        <w:numPr>
          <w:ilvl w:val="0"/>
          <w:numId w:val="11"/>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 xml:space="preserve">являются содержательной и критериальной основой для </w:t>
      </w:r>
      <w:r w:rsidRPr="00A76D4C">
        <w:rPr>
          <w:rFonts w:ascii="Times New Roman" w:hAnsi="Times New Roman"/>
          <w:color w:val="auto"/>
          <w:spacing w:val="4"/>
          <w:sz w:val="24"/>
          <w:szCs w:val="24"/>
        </w:rPr>
        <w:t>разработки программ учебных предметов, курсов, учебно­</w:t>
      </w:r>
      <w:r w:rsidRPr="00A76D4C">
        <w:rPr>
          <w:rFonts w:ascii="Times New Roman" w:hAnsi="Times New Roman"/>
          <w:color w:val="auto"/>
          <w:sz w:val="24"/>
          <w:szCs w:val="24"/>
        </w:rPr>
        <w:t>методической литературы, а также для системы оценки ка</w:t>
      </w:r>
      <w:r w:rsidRPr="00A76D4C">
        <w:rPr>
          <w:rFonts w:ascii="Times New Roman" w:hAnsi="Times New Roman"/>
          <w:color w:val="auto"/>
          <w:spacing w:val="2"/>
          <w:sz w:val="24"/>
          <w:szCs w:val="24"/>
        </w:rPr>
        <w:t xml:space="preserve">чества освоения обучающимися основной образовательной </w:t>
      </w:r>
      <w:r w:rsidRPr="00A76D4C">
        <w:rPr>
          <w:rFonts w:ascii="Times New Roman" w:hAnsi="Times New Roman"/>
          <w:color w:val="auto"/>
          <w:sz w:val="24"/>
          <w:szCs w:val="24"/>
        </w:rPr>
        <w:t>программы начального общего образования.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A76D4C">
        <w:rPr>
          <w:rFonts w:ascii="Times New Roman" w:hAnsi="Times New Roman"/>
          <w:iCs/>
          <w:color w:val="auto"/>
          <w:sz w:val="24"/>
          <w:szCs w:val="24"/>
        </w:rPr>
        <w:t xml:space="preserve">, </w:t>
      </w:r>
      <w:r w:rsidRPr="00A76D4C">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Структура планируемых результатов </w:t>
      </w:r>
      <w:r w:rsidRPr="00A76D4C">
        <w:rPr>
          <w:rFonts w:ascii="Times New Roman" w:hAnsi="Times New Roman"/>
          <w:color w:val="auto"/>
          <w:sz w:val="24"/>
          <w:szCs w:val="24"/>
        </w:rPr>
        <w:t>учитывает необходимость:</w:t>
      </w:r>
    </w:p>
    <w:p w:rsidR="00252C4A" w:rsidRPr="00A76D4C" w:rsidRDefault="00252C4A" w:rsidP="00685A9D">
      <w:pPr>
        <w:pStyle w:val="a5"/>
        <w:numPr>
          <w:ilvl w:val="0"/>
          <w:numId w:val="12"/>
        </w:numPr>
        <w:spacing w:line="360" w:lineRule="auto"/>
        <w:rPr>
          <w:rFonts w:ascii="Times New Roman" w:hAnsi="Times New Roman"/>
          <w:color w:val="auto"/>
          <w:sz w:val="24"/>
          <w:szCs w:val="24"/>
        </w:rPr>
      </w:pPr>
      <w:r w:rsidRPr="00A76D4C">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52C4A" w:rsidRPr="00A76D4C" w:rsidRDefault="00252C4A" w:rsidP="00685A9D">
      <w:pPr>
        <w:pStyle w:val="a5"/>
        <w:numPr>
          <w:ilvl w:val="0"/>
          <w:numId w:val="12"/>
        </w:numPr>
        <w:spacing w:line="360" w:lineRule="auto"/>
        <w:rPr>
          <w:rFonts w:ascii="Times New Roman" w:hAnsi="Times New Roman"/>
          <w:color w:val="auto"/>
          <w:sz w:val="24"/>
          <w:szCs w:val="24"/>
        </w:rPr>
      </w:pPr>
      <w:r w:rsidRPr="00A76D4C">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w:t>
      </w:r>
      <w:r>
        <w:rPr>
          <w:rFonts w:ascii="Times New Roman" w:hAnsi="Times New Roman"/>
          <w:color w:val="auto"/>
          <w:sz w:val="24"/>
          <w:szCs w:val="24"/>
        </w:rPr>
        <w:t>й,</w:t>
      </w:r>
      <w:r w:rsidRPr="00A76D4C">
        <w:rPr>
          <w:rFonts w:ascii="Times New Roman" w:hAnsi="Times New Roman"/>
          <w:color w:val="auto"/>
          <w:sz w:val="24"/>
          <w:szCs w:val="24"/>
        </w:rPr>
        <w:t xml:space="preserve"> умений, являющихся подготовительными для данного предмета;</w:t>
      </w:r>
    </w:p>
    <w:p w:rsidR="00252C4A" w:rsidRPr="00A76D4C" w:rsidRDefault="00252C4A" w:rsidP="00685A9D">
      <w:pPr>
        <w:pStyle w:val="a5"/>
        <w:numPr>
          <w:ilvl w:val="0"/>
          <w:numId w:val="12"/>
        </w:numPr>
        <w:spacing w:line="360" w:lineRule="auto"/>
        <w:rPr>
          <w:rFonts w:ascii="Times New Roman" w:hAnsi="Times New Roman"/>
          <w:color w:val="auto"/>
          <w:sz w:val="24"/>
          <w:szCs w:val="24"/>
        </w:rPr>
      </w:pPr>
      <w:r w:rsidRPr="00A76D4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52C4A" w:rsidRPr="00A76D4C" w:rsidRDefault="00252C4A" w:rsidP="004C4C97">
      <w:pPr>
        <w:pStyle w:val="a"/>
        <w:spacing w:line="360" w:lineRule="auto"/>
        <w:ind w:firstLine="454"/>
        <w:rPr>
          <w:rStyle w:val="Zag11"/>
          <w:rFonts w:ascii="Times New Roman" w:hAnsi="Times New Roman"/>
          <w:b/>
          <w:bCs/>
          <w:color w:val="auto"/>
          <w:sz w:val="24"/>
          <w:szCs w:val="24"/>
        </w:rPr>
      </w:pPr>
      <w:r w:rsidRPr="00A76D4C">
        <w:rPr>
          <w:rFonts w:ascii="Times New Roman" w:hAnsi="Times New Roman"/>
          <w:color w:val="auto"/>
          <w:spacing w:val="4"/>
          <w:sz w:val="24"/>
          <w:szCs w:val="24"/>
        </w:rPr>
        <w:t xml:space="preserve">С этой целью в структуре планируемых результатов по </w:t>
      </w:r>
      <w:r w:rsidRPr="00A76D4C">
        <w:rPr>
          <w:rFonts w:ascii="Times New Roman" w:hAnsi="Times New Roman"/>
          <w:color w:val="auto"/>
          <w:spacing w:val="2"/>
          <w:sz w:val="24"/>
          <w:szCs w:val="24"/>
        </w:rPr>
        <w:t>каждой учебной программе (предметной, междисциплинар</w:t>
      </w:r>
      <w:r w:rsidRPr="00A76D4C">
        <w:rPr>
          <w:rFonts w:ascii="Times New Roman" w:hAnsi="Times New Roman"/>
          <w:color w:val="auto"/>
          <w:sz w:val="24"/>
          <w:szCs w:val="24"/>
        </w:rPr>
        <w:t xml:space="preserve">ной) выделяются следующие </w:t>
      </w:r>
      <w:r w:rsidRPr="00A76D4C">
        <w:rPr>
          <w:rFonts w:ascii="Times New Roman" w:hAnsi="Times New Roman"/>
          <w:iCs/>
          <w:color w:val="auto"/>
          <w:sz w:val="24"/>
          <w:szCs w:val="24"/>
        </w:rPr>
        <w:t>уровни описания</w:t>
      </w:r>
      <w:r w:rsidRPr="00A76D4C">
        <w:rPr>
          <w:rFonts w:ascii="Times New Roman" w:hAnsi="Times New Roman"/>
          <w:color w:val="auto"/>
          <w:sz w:val="24"/>
          <w:szCs w:val="24"/>
        </w:rPr>
        <w:t>.</w:t>
      </w:r>
    </w:p>
    <w:p w:rsidR="00252C4A" w:rsidRPr="00A76D4C" w:rsidRDefault="00252C4A" w:rsidP="00E52870">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Первый блок </w:t>
      </w:r>
      <w:r w:rsidRPr="00A76D4C">
        <w:rPr>
          <w:rFonts w:ascii="Times New Roman" w:hAnsi="Times New Roman"/>
          <w:b/>
          <w:bCs/>
          <w:color w:val="auto"/>
          <w:spacing w:val="2"/>
          <w:sz w:val="24"/>
          <w:szCs w:val="24"/>
        </w:rPr>
        <w:t>«</w:t>
      </w:r>
      <w:r w:rsidRPr="00A76D4C">
        <w:rPr>
          <w:rFonts w:ascii="Times New Roman" w:hAnsi="Times New Roman"/>
          <w:b/>
          <w:color w:val="auto"/>
          <w:spacing w:val="2"/>
          <w:sz w:val="24"/>
          <w:szCs w:val="24"/>
        </w:rPr>
        <w:t>Выпускник научится</w:t>
      </w:r>
      <w:r w:rsidRPr="00A76D4C">
        <w:rPr>
          <w:rFonts w:ascii="Times New Roman" w:hAnsi="Times New Roman"/>
          <w:b/>
          <w:bCs/>
          <w:color w:val="auto"/>
          <w:spacing w:val="2"/>
          <w:sz w:val="24"/>
          <w:szCs w:val="24"/>
        </w:rPr>
        <w:t xml:space="preserve">». </w:t>
      </w:r>
      <w:r w:rsidRPr="00A76D4C">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76D4C">
        <w:rPr>
          <w:rFonts w:ascii="Times New Roman" w:hAnsi="Times New Roman"/>
          <w:color w:val="auto"/>
          <w:spacing w:val="-2"/>
          <w:sz w:val="24"/>
          <w:szCs w:val="24"/>
        </w:rPr>
        <w:t>а также потенциальная возможность их достижения большин</w:t>
      </w:r>
      <w:r w:rsidRPr="00A76D4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A76D4C">
        <w:rPr>
          <w:rFonts w:ascii="Times New Roman" w:hAnsi="Times New Roman"/>
          <w:color w:val="auto"/>
          <w:spacing w:val="4"/>
          <w:sz w:val="24"/>
          <w:szCs w:val="24"/>
        </w:rPr>
        <w:t xml:space="preserve">и учебных действий, которая, во­первых, принципиально </w:t>
      </w:r>
      <w:r w:rsidRPr="00A76D4C">
        <w:rPr>
          <w:rFonts w:ascii="Times New Roman" w:hAnsi="Times New Roman"/>
          <w:color w:val="auto"/>
          <w:spacing w:val="2"/>
          <w:sz w:val="24"/>
          <w:szCs w:val="24"/>
        </w:rPr>
        <w:t>не</w:t>
      </w:r>
      <w:r w:rsidRPr="00A76D4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должна  быть освоена подавляющим большинством детей.</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 </w:t>
      </w:r>
      <w:r w:rsidRPr="00A76D4C">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A76D4C">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A76D4C">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A76D4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A76D4C">
        <w:rPr>
          <w:rFonts w:ascii="Times New Roman" w:hAnsi="Times New Roman"/>
          <w:b/>
          <w:color w:val="auto"/>
          <w:spacing w:val="-2"/>
          <w:sz w:val="24"/>
          <w:szCs w:val="24"/>
        </w:rPr>
        <w:t>«Выпускник получит возможность научиться»</w:t>
      </w:r>
      <w:r w:rsidRPr="00A76D4C">
        <w:rPr>
          <w:rFonts w:ascii="Times New Roman" w:hAnsi="Times New Roman"/>
          <w:color w:val="auto"/>
          <w:spacing w:val="-2"/>
          <w:sz w:val="24"/>
          <w:szCs w:val="24"/>
        </w:rPr>
        <w:t xml:space="preserve"> к каждому разделу  программы учебно</w:t>
      </w:r>
      <w:r w:rsidRPr="00A76D4C">
        <w:rPr>
          <w:rFonts w:ascii="Times New Roman" w:hAnsi="Times New Roman"/>
          <w:color w:val="auto"/>
          <w:sz w:val="24"/>
          <w:szCs w:val="24"/>
        </w:rPr>
        <w:t xml:space="preserve">го предмета и </w:t>
      </w:r>
      <w:r w:rsidRPr="00A76D4C">
        <w:rPr>
          <w:rFonts w:ascii="Times New Roman" w:hAnsi="Times New Roman"/>
          <w:iCs/>
          <w:color w:val="auto"/>
          <w:sz w:val="24"/>
          <w:szCs w:val="24"/>
        </w:rPr>
        <w:t xml:space="preserve">выделяются курсивом. </w:t>
      </w:r>
      <w:r w:rsidRPr="00A76D4C">
        <w:rPr>
          <w:rFonts w:ascii="Times New Roman" w:hAnsi="Times New Roman"/>
          <w:color w:val="auto"/>
          <w:sz w:val="24"/>
          <w:szCs w:val="24"/>
        </w:rPr>
        <w:t xml:space="preserve">Уровень достижений, </w:t>
      </w:r>
      <w:r w:rsidRPr="00A76D4C">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A76D4C">
        <w:rPr>
          <w:rFonts w:ascii="Times New Roman" w:hAnsi="Times New Roman"/>
          <w:color w:val="auto"/>
          <w:spacing w:val="2"/>
          <w:sz w:val="24"/>
          <w:szCs w:val="24"/>
        </w:rPr>
        <w:t xml:space="preserve">ся, </w:t>
      </w:r>
      <w:r w:rsidRPr="00A76D4C">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76D4C">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A76D4C">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A76D4C">
        <w:rPr>
          <w:rFonts w:ascii="Times New Roman" w:hAnsi="Times New Roman"/>
          <w:color w:val="auto"/>
          <w:spacing w:val="4"/>
          <w:sz w:val="24"/>
          <w:szCs w:val="24"/>
        </w:rPr>
        <w:t xml:space="preserve">достижения этой группы планируемых результатов, могут </w:t>
      </w:r>
      <w:r w:rsidRPr="00A76D4C">
        <w:rPr>
          <w:rFonts w:ascii="Times New Roman" w:hAnsi="Times New Roman"/>
          <w:color w:val="auto"/>
          <w:spacing w:val="-2"/>
          <w:sz w:val="24"/>
          <w:szCs w:val="24"/>
        </w:rPr>
        <w:t>включаться в материалы итогового контроля.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4"/>
          <w:sz w:val="24"/>
          <w:szCs w:val="24"/>
        </w:rPr>
        <w:t>Основные цели такого включения — предоставить воз</w:t>
      </w:r>
      <w:r w:rsidRPr="00A76D4C">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A76D4C">
        <w:rPr>
          <w:rFonts w:ascii="Times New Roman" w:hAnsi="Times New Roman"/>
          <w:color w:val="auto"/>
          <w:spacing w:val="4"/>
          <w:sz w:val="24"/>
          <w:szCs w:val="24"/>
        </w:rPr>
        <w:t xml:space="preserve">и выявить динамику роста численности группы наиболее </w:t>
      </w:r>
      <w:r w:rsidRPr="00A76D4C">
        <w:rPr>
          <w:rFonts w:ascii="Times New Roman" w:hAnsi="Times New Roman"/>
          <w:color w:val="auto"/>
          <w:sz w:val="24"/>
          <w:szCs w:val="24"/>
        </w:rPr>
        <w:t xml:space="preserve">подготовленных обучающихся. При этом  </w:t>
      </w:r>
      <w:r w:rsidRPr="00A76D4C">
        <w:rPr>
          <w:rFonts w:ascii="Times New Roman" w:hAnsi="Times New Roman"/>
          <w:bCs/>
          <w:color w:val="auto"/>
          <w:sz w:val="24"/>
          <w:szCs w:val="24"/>
        </w:rPr>
        <w:t>невыполнение </w:t>
      </w:r>
      <w:r w:rsidRPr="00A76D4C">
        <w:rPr>
          <w:rFonts w:ascii="Times New Roman" w:hAnsi="Times New Roman"/>
          <w:bCs/>
          <w:color w:val="auto"/>
          <w:spacing w:val="4"/>
          <w:sz w:val="24"/>
          <w:szCs w:val="24"/>
        </w:rPr>
        <w:t xml:space="preserve">обучающимися заданий, с помощью которых ведётся </w:t>
      </w:r>
      <w:r w:rsidRPr="00A76D4C">
        <w:rPr>
          <w:rFonts w:ascii="Times New Roman" w:hAnsi="Times New Roman"/>
          <w:bCs/>
          <w:color w:val="auto"/>
          <w:sz w:val="24"/>
          <w:szCs w:val="24"/>
        </w:rPr>
        <w:t>оценка достижения планируемых результатов этой груп</w:t>
      </w:r>
      <w:r w:rsidRPr="00A76D4C">
        <w:rPr>
          <w:rFonts w:ascii="Times New Roman" w:hAnsi="Times New Roman"/>
          <w:bCs/>
          <w:color w:val="auto"/>
          <w:spacing w:val="2"/>
          <w:sz w:val="24"/>
          <w:szCs w:val="24"/>
        </w:rPr>
        <w:t>пы, не является препятствием для перехода на следу</w:t>
      </w:r>
      <w:r w:rsidRPr="00A76D4C">
        <w:rPr>
          <w:rFonts w:ascii="Times New Roman" w:hAnsi="Times New Roman"/>
          <w:bCs/>
          <w:color w:val="auto"/>
          <w:sz w:val="24"/>
          <w:szCs w:val="24"/>
        </w:rPr>
        <w:t xml:space="preserve">ющий уровень обучения. </w:t>
      </w:r>
      <w:r w:rsidRPr="00A76D4C">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52C4A" w:rsidRPr="00A76D4C" w:rsidRDefault="00252C4A" w:rsidP="008A76CC">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A76D4C">
        <w:rPr>
          <w:rFonts w:ascii="Times New Roman" w:hAnsi="Times New Roman"/>
          <w:color w:val="auto"/>
          <w:sz w:val="24"/>
          <w:szCs w:val="24"/>
        </w:rPr>
        <w:t>зовательной деятельности, направленной на реализацию и до</w:t>
      </w:r>
      <w:r w:rsidRPr="00A76D4C">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A76D4C">
        <w:rPr>
          <w:rFonts w:ascii="Times New Roman" w:hAnsi="Times New Roman"/>
          <w:bCs/>
          <w:iCs/>
          <w:color w:val="auto"/>
          <w:spacing w:val="2"/>
          <w:sz w:val="24"/>
          <w:szCs w:val="24"/>
        </w:rPr>
        <w:t xml:space="preserve">дифференциации требований </w:t>
      </w:r>
      <w:r w:rsidRPr="00A76D4C">
        <w:rPr>
          <w:rFonts w:ascii="Times New Roman" w:hAnsi="Times New Roman"/>
          <w:color w:val="auto"/>
          <w:spacing w:val="2"/>
          <w:sz w:val="24"/>
          <w:szCs w:val="24"/>
        </w:rPr>
        <w:t xml:space="preserve">к подготовке </w:t>
      </w:r>
      <w:r w:rsidRPr="00A76D4C">
        <w:rPr>
          <w:rFonts w:ascii="Times New Roman" w:hAnsi="Times New Roman"/>
          <w:color w:val="auto"/>
          <w:sz w:val="24"/>
          <w:szCs w:val="24"/>
        </w:rPr>
        <w:t>обучающихся.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252C4A" w:rsidRPr="00A76D4C" w:rsidRDefault="00252C4A" w:rsidP="00685A9D">
      <w:pPr>
        <w:pStyle w:val="a5"/>
        <w:numPr>
          <w:ilvl w:val="0"/>
          <w:numId w:val="13"/>
        </w:numPr>
        <w:spacing w:line="360" w:lineRule="auto"/>
        <w:rPr>
          <w:rFonts w:ascii="Times New Roman" w:hAnsi="Times New Roman"/>
          <w:color w:val="auto"/>
          <w:sz w:val="24"/>
          <w:szCs w:val="24"/>
        </w:rPr>
      </w:pPr>
      <w:r w:rsidRPr="00A76D4C">
        <w:rPr>
          <w:rFonts w:ascii="Times New Roman" w:hAnsi="Times New Roman"/>
          <w:color w:val="auto"/>
          <w:sz w:val="24"/>
          <w:szCs w:val="24"/>
        </w:rPr>
        <w:t>междисциплинарной программы «Формирование универ</w:t>
      </w:r>
      <w:r w:rsidRPr="00A76D4C">
        <w:rPr>
          <w:rFonts w:ascii="Times New Roman" w:hAnsi="Times New Roman"/>
          <w:color w:val="auto"/>
          <w:spacing w:val="-4"/>
          <w:sz w:val="24"/>
          <w:szCs w:val="24"/>
        </w:rPr>
        <w:t>сальных учебных действий», а также её разделов «Чтение. Рабо</w:t>
      </w:r>
      <w:r w:rsidRPr="00A76D4C">
        <w:rPr>
          <w:rFonts w:ascii="Times New Roman" w:hAnsi="Times New Roman"/>
          <w:color w:val="auto"/>
          <w:spacing w:val="-2"/>
          <w:sz w:val="24"/>
          <w:szCs w:val="24"/>
        </w:rPr>
        <w:t>та с текстом» и «Формирование ИКТ­компетентности обучаю</w:t>
      </w:r>
      <w:r w:rsidRPr="00A76D4C">
        <w:rPr>
          <w:rFonts w:ascii="Times New Roman" w:hAnsi="Times New Roman"/>
          <w:color w:val="auto"/>
          <w:sz w:val="24"/>
          <w:szCs w:val="24"/>
        </w:rPr>
        <w:t>щихся»;</w:t>
      </w:r>
    </w:p>
    <w:p w:rsidR="00252C4A" w:rsidRPr="00A76D4C" w:rsidRDefault="00252C4A" w:rsidP="00685A9D">
      <w:pPr>
        <w:pStyle w:val="a5"/>
        <w:numPr>
          <w:ilvl w:val="0"/>
          <w:numId w:val="13"/>
        </w:numPr>
        <w:spacing w:line="360" w:lineRule="auto"/>
        <w:rPr>
          <w:rFonts w:ascii="Times New Roman" w:hAnsi="Times New Roman"/>
          <w:color w:val="auto"/>
          <w:sz w:val="24"/>
          <w:szCs w:val="24"/>
        </w:rPr>
      </w:pPr>
      <w:r w:rsidRPr="00A76D4C">
        <w:rPr>
          <w:rFonts w:ascii="Times New Roman" w:hAnsi="Times New Roman"/>
          <w:color w:val="auto"/>
          <w:spacing w:val="-2"/>
          <w:sz w:val="24"/>
          <w:szCs w:val="24"/>
        </w:rPr>
        <w:t>программ по всем учебным предметам.</w:t>
      </w:r>
    </w:p>
    <w:p w:rsidR="00252C4A" w:rsidRPr="00A76D4C" w:rsidRDefault="00252C4A" w:rsidP="00685A9D">
      <w:pPr>
        <w:pStyle w:val="Subtitle"/>
        <w:numPr>
          <w:ilvl w:val="2"/>
          <w:numId w:val="2"/>
        </w:numPr>
        <w:ind w:left="0" w:firstLine="0"/>
        <w:rPr>
          <w:sz w:val="24"/>
        </w:rPr>
      </w:pPr>
      <w:bookmarkStart w:id="18" w:name="_Toc294246069"/>
      <w:r w:rsidRPr="00A76D4C">
        <w:rPr>
          <w:sz w:val="24"/>
        </w:rPr>
        <w:t>Формирование универсальных учебных действий</w:t>
      </w:r>
      <w:bookmarkEnd w:id="18"/>
    </w:p>
    <w:p w:rsidR="00252C4A" w:rsidRPr="00A76D4C" w:rsidRDefault="00252C4A" w:rsidP="00BD7394">
      <w:pPr>
        <w:spacing w:line="360" w:lineRule="auto"/>
      </w:pPr>
      <w:r w:rsidRPr="00A76D4C">
        <w:t>(личностные и метапредметные результаты)</w:t>
      </w:r>
    </w:p>
    <w:p w:rsidR="00252C4A" w:rsidRPr="00A76D4C" w:rsidRDefault="00252C4A" w:rsidP="00B70624">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В результате изучения </w:t>
      </w:r>
      <w:r w:rsidRPr="00A76D4C">
        <w:rPr>
          <w:rFonts w:ascii="Times New Roman" w:hAnsi="Times New Roman"/>
          <w:b/>
          <w:bCs/>
          <w:color w:val="auto"/>
          <w:sz w:val="24"/>
          <w:szCs w:val="24"/>
        </w:rPr>
        <w:t xml:space="preserve">всех без исключения предметов </w:t>
      </w:r>
      <w:r w:rsidRPr="00A76D4C">
        <w:rPr>
          <w:rFonts w:ascii="Times New Roman" w:hAnsi="Times New Roman"/>
          <w:color w:val="auto"/>
          <w:sz w:val="24"/>
          <w:szCs w:val="24"/>
        </w:rPr>
        <w:t xml:space="preserve">при получении начального общего образования у выпускников </w:t>
      </w:r>
      <w:r w:rsidRPr="00A76D4C">
        <w:rPr>
          <w:rFonts w:ascii="Times New Roman" w:hAnsi="Times New Roman"/>
          <w:color w:val="auto"/>
          <w:spacing w:val="2"/>
          <w:sz w:val="24"/>
          <w:szCs w:val="24"/>
        </w:rPr>
        <w:t xml:space="preserve">будут сформированы </w:t>
      </w:r>
      <w:r w:rsidRPr="00A76D4C">
        <w:rPr>
          <w:rFonts w:ascii="Times New Roman" w:hAnsi="Times New Roman"/>
          <w:iCs/>
          <w:color w:val="auto"/>
          <w:spacing w:val="2"/>
          <w:sz w:val="24"/>
          <w:szCs w:val="24"/>
        </w:rPr>
        <w:t>личностные, регулятивные, познава</w:t>
      </w:r>
      <w:r w:rsidRPr="00A76D4C">
        <w:rPr>
          <w:rFonts w:ascii="Times New Roman" w:hAnsi="Times New Roman"/>
          <w:iCs/>
          <w:color w:val="auto"/>
          <w:sz w:val="24"/>
          <w:szCs w:val="24"/>
        </w:rPr>
        <w:t xml:space="preserve">тельные </w:t>
      </w:r>
      <w:r w:rsidRPr="00A76D4C">
        <w:rPr>
          <w:rFonts w:ascii="Times New Roman" w:hAnsi="Times New Roman"/>
          <w:color w:val="auto"/>
          <w:sz w:val="24"/>
          <w:szCs w:val="24"/>
        </w:rPr>
        <w:t xml:space="preserve">и </w:t>
      </w:r>
      <w:r w:rsidRPr="00A76D4C">
        <w:rPr>
          <w:rFonts w:ascii="Times New Roman" w:hAnsi="Times New Roman"/>
          <w:iCs/>
          <w:color w:val="auto"/>
          <w:sz w:val="24"/>
          <w:szCs w:val="24"/>
        </w:rPr>
        <w:t xml:space="preserve">коммуникативные </w:t>
      </w:r>
      <w:r w:rsidRPr="00A76D4C">
        <w:rPr>
          <w:rFonts w:ascii="Times New Roman" w:hAnsi="Times New Roman"/>
          <w:color w:val="auto"/>
          <w:sz w:val="24"/>
          <w:szCs w:val="24"/>
        </w:rPr>
        <w:t>универсальные учебные действия как основа умения учиться.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Личностные универсальные учебные действия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У выпускника будут сформированы:</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внутренняя позиция школьника на уровне положитель</w:t>
      </w:r>
      <w:r w:rsidRPr="00A76D4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76D4C">
        <w:rPr>
          <w:rFonts w:ascii="Times New Roman" w:hAnsi="Times New Roman"/>
          <w:color w:val="auto"/>
          <w:sz w:val="24"/>
          <w:szCs w:val="24"/>
        </w:rPr>
        <w:t>«хорошего ученика»;</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широкая мотивационная основа учебной деятельности, </w:t>
      </w:r>
      <w:r w:rsidRPr="00A76D4C">
        <w:rPr>
          <w:rFonts w:ascii="Times New Roman" w:hAnsi="Times New Roman"/>
          <w:color w:val="auto"/>
          <w:sz w:val="24"/>
          <w:szCs w:val="24"/>
        </w:rPr>
        <w:t>включающая социальные, учебно­познавательные и внешние мотивы;</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 xml:space="preserve">ориентация на понимание причин успеха в учебной </w:t>
      </w:r>
      <w:r w:rsidRPr="00A76D4C">
        <w:rPr>
          <w:rFonts w:ascii="Times New Roman" w:hAnsi="Times New Roman"/>
          <w:color w:val="auto"/>
          <w:spacing w:val="2"/>
          <w:sz w:val="24"/>
          <w:szCs w:val="24"/>
        </w:rPr>
        <w:t>деятельности, в том числе на самоанализ и самоконтроль резуль</w:t>
      </w:r>
      <w:r w:rsidRPr="00A76D4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способность к оценке своей учебной деятельности;</w:t>
      </w:r>
    </w:p>
    <w:p w:rsidR="00252C4A" w:rsidRPr="00A76D4C" w:rsidRDefault="00252C4A" w:rsidP="00685A9D">
      <w:pPr>
        <w:pStyle w:val="a5"/>
        <w:numPr>
          <w:ilvl w:val="0"/>
          <w:numId w:val="14"/>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4"/>
          <w:sz w:val="24"/>
          <w:szCs w:val="24"/>
        </w:rPr>
        <w:t xml:space="preserve">основы гражданской идентичности, своей этнической </w:t>
      </w:r>
      <w:r w:rsidRPr="00A76D4C">
        <w:rPr>
          <w:rFonts w:ascii="Times New Roman" w:hAnsi="Times New Roman"/>
          <w:color w:val="auto"/>
          <w:spacing w:val="2"/>
          <w:sz w:val="24"/>
          <w:szCs w:val="24"/>
        </w:rPr>
        <w:t>принадлежности в форме осознания «Я» как члена семьи,</w:t>
      </w:r>
      <w:r w:rsidRPr="00A76D4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ориентация в нравственном содержании и смысле как </w:t>
      </w:r>
      <w:r w:rsidRPr="00A76D4C">
        <w:rPr>
          <w:rFonts w:ascii="Times New Roman" w:hAnsi="Times New Roman"/>
          <w:color w:val="auto"/>
          <w:sz w:val="24"/>
          <w:szCs w:val="24"/>
        </w:rPr>
        <w:t>собственных поступков, так и поступков окружающих людей;</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знание основных моральных норм и ориентация на их выполнение;</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установка на здоровый образ жизни;</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76D4C">
        <w:rPr>
          <w:rFonts w:ascii="Times New Roman" w:hAnsi="Times New Roman"/>
          <w:color w:val="auto"/>
          <w:sz w:val="24"/>
          <w:szCs w:val="24"/>
        </w:rPr>
        <w:t>мам природоохранного, нерасточительного, здоровьесберегающего поведения;</w:t>
      </w:r>
    </w:p>
    <w:p w:rsidR="00252C4A" w:rsidRPr="00A76D4C" w:rsidRDefault="00252C4A" w:rsidP="00685A9D">
      <w:pPr>
        <w:pStyle w:val="a5"/>
        <w:numPr>
          <w:ilvl w:val="0"/>
          <w:numId w:val="14"/>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чувство прекрасного и эстетические чувства на основе </w:t>
      </w:r>
      <w:r w:rsidRPr="00A76D4C">
        <w:rPr>
          <w:rFonts w:ascii="Times New Roman" w:hAnsi="Times New Roman"/>
          <w:color w:val="auto"/>
          <w:sz w:val="24"/>
          <w:szCs w:val="24"/>
        </w:rPr>
        <w:t>знакомства с мировой и отечественной художественной культурой.</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для формирования:</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4"/>
          <w:sz w:val="24"/>
          <w:szCs w:val="24"/>
        </w:rPr>
        <w:t>внутренней позиции обучающегося на уровне поло</w:t>
      </w:r>
      <w:r w:rsidRPr="00A76D4C">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выраженной устойчивой учебно­познавательной моти</w:t>
      </w:r>
      <w:r w:rsidRPr="00A76D4C">
        <w:rPr>
          <w:rFonts w:ascii="Times New Roman" w:hAnsi="Times New Roman"/>
          <w:i/>
          <w:iCs/>
          <w:color w:val="auto"/>
          <w:sz w:val="24"/>
          <w:szCs w:val="24"/>
        </w:rPr>
        <w:t>вации учения;</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устойчивого учебно­познавательного интереса к новым</w:t>
      </w:r>
      <w:r>
        <w:rPr>
          <w:rFonts w:ascii="Times New Roman" w:hAnsi="Times New Roman"/>
          <w:i/>
          <w:iCs/>
          <w:color w:val="auto"/>
          <w:spacing w:val="-2"/>
          <w:sz w:val="24"/>
          <w:szCs w:val="24"/>
        </w:rPr>
        <w:t xml:space="preserve"> </w:t>
      </w:r>
      <w:r w:rsidRPr="00A76D4C">
        <w:rPr>
          <w:rFonts w:ascii="Times New Roman" w:hAnsi="Times New Roman"/>
          <w:i/>
          <w:iCs/>
          <w:color w:val="auto"/>
          <w:sz w:val="24"/>
          <w:szCs w:val="24"/>
        </w:rPr>
        <w:t>общим способам решения задач;</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адекватного понимания причин успешности/неуспешности учебной деятельности;</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положительной адекватной дифференцированной само</w:t>
      </w:r>
      <w:r w:rsidRPr="00A76D4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4"/>
          <w:sz w:val="24"/>
          <w:szCs w:val="24"/>
        </w:rPr>
        <w:t xml:space="preserve">компетентности в реализации основ гражданской </w:t>
      </w:r>
      <w:r w:rsidRPr="00A76D4C">
        <w:rPr>
          <w:rFonts w:ascii="Times New Roman" w:hAnsi="Times New Roman"/>
          <w:i/>
          <w:iCs/>
          <w:color w:val="auto"/>
          <w:sz w:val="24"/>
          <w:szCs w:val="24"/>
        </w:rPr>
        <w:t>идентичности в поступках и деятельности;</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52C4A" w:rsidRPr="00A76D4C" w:rsidRDefault="00252C4A" w:rsidP="00685A9D">
      <w:pPr>
        <w:pStyle w:val="a5"/>
        <w:numPr>
          <w:ilvl w:val="0"/>
          <w:numId w:val="15"/>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Регулятивные универсальные учебные действия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принимать и сохранять учебную задачу;</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учитывать выделенные учителем ориентиры действия в но</w:t>
      </w:r>
      <w:r w:rsidRPr="00A76D4C">
        <w:rPr>
          <w:rFonts w:ascii="Times New Roman" w:hAnsi="Times New Roman"/>
          <w:color w:val="auto"/>
          <w:sz w:val="24"/>
          <w:szCs w:val="24"/>
        </w:rPr>
        <w:t>вом учебном материале в сотрудничестве с учителем;</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pacing w:val="-4"/>
          <w:sz w:val="24"/>
          <w:szCs w:val="24"/>
        </w:rPr>
        <w:t>учитывать установленные правила в планировании и конт</w:t>
      </w:r>
      <w:r w:rsidRPr="00A76D4C">
        <w:rPr>
          <w:rFonts w:ascii="Times New Roman" w:hAnsi="Times New Roman"/>
          <w:color w:val="auto"/>
          <w:sz w:val="24"/>
          <w:szCs w:val="24"/>
        </w:rPr>
        <w:t>роле способа решения;</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осуществлять итоговый и пошаговый контроль по резуль</w:t>
      </w:r>
      <w:r w:rsidRPr="00A76D4C">
        <w:rPr>
          <w:rFonts w:ascii="Times New Roman" w:hAnsi="Times New Roman"/>
          <w:color w:val="auto"/>
          <w:sz w:val="24"/>
          <w:szCs w:val="24"/>
        </w:rPr>
        <w:t>тату;</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 xml:space="preserve">оценивать правильность выполнения действия на уровне </w:t>
      </w:r>
      <w:r w:rsidRPr="00A76D4C">
        <w:rPr>
          <w:rFonts w:ascii="Times New Roman" w:hAnsi="Times New Roman"/>
          <w:color w:val="auto"/>
          <w:spacing w:val="2"/>
          <w:sz w:val="24"/>
          <w:szCs w:val="24"/>
        </w:rPr>
        <w:t>адекватной ретроспективной оценки соответствия результа</w:t>
      </w:r>
      <w:r w:rsidRPr="00A76D4C">
        <w:rPr>
          <w:rFonts w:ascii="Times New Roman" w:hAnsi="Times New Roman"/>
          <w:color w:val="auto"/>
          <w:sz w:val="24"/>
          <w:szCs w:val="24"/>
        </w:rPr>
        <w:t>тов требованиям данной задачи;</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адекватно воспринимать предложения и оценку учите</w:t>
      </w:r>
      <w:r w:rsidRPr="00A76D4C">
        <w:rPr>
          <w:rFonts w:ascii="Times New Roman" w:hAnsi="Times New Roman"/>
          <w:color w:val="auto"/>
          <w:sz w:val="24"/>
          <w:szCs w:val="24"/>
        </w:rPr>
        <w:t>лей, товарищей, родителей и других людей;</w:t>
      </w:r>
    </w:p>
    <w:p w:rsidR="00252C4A" w:rsidRPr="00A76D4C" w:rsidRDefault="00252C4A" w:rsidP="00685A9D">
      <w:pPr>
        <w:pStyle w:val="a5"/>
        <w:numPr>
          <w:ilvl w:val="0"/>
          <w:numId w:val="16"/>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различать способ и результат действия;</w:t>
      </w:r>
    </w:p>
    <w:p w:rsidR="00252C4A" w:rsidRPr="00A76D4C" w:rsidRDefault="00252C4A" w:rsidP="00685A9D">
      <w:pPr>
        <w:pStyle w:val="a5"/>
        <w:numPr>
          <w:ilvl w:val="0"/>
          <w:numId w:val="16"/>
        </w:numPr>
        <w:spacing w:line="360" w:lineRule="auto"/>
        <w:ind w:left="0"/>
        <w:rPr>
          <w:rFonts w:ascii="Times New Roman" w:hAnsi="Times New Roman"/>
          <w:color w:val="auto"/>
          <w:spacing w:val="-4"/>
          <w:sz w:val="24"/>
          <w:szCs w:val="24"/>
        </w:rPr>
      </w:pPr>
      <w:r w:rsidRPr="00A76D4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76D4C">
        <w:rPr>
          <w:rFonts w:ascii="Times New Roman" w:hAnsi="Times New Roman"/>
          <w:color w:val="auto"/>
          <w:sz w:val="24"/>
          <w:szCs w:val="24"/>
        </w:rPr>
        <w:t xml:space="preserve">ошибок, использовать предложения и оценки для создания </w:t>
      </w:r>
      <w:r w:rsidRPr="00A76D4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17"/>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в сотрудничестве с учителем ставить новые учебные задачи;</w:t>
      </w:r>
    </w:p>
    <w:p w:rsidR="00252C4A" w:rsidRPr="00A76D4C" w:rsidRDefault="00252C4A" w:rsidP="00685A9D">
      <w:pPr>
        <w:pStyle w:val="a5"/>
        <w:numPr>
          <w:ilvl w:val="0"/>
          <w:numId w:val="17"/>
        </w:numPr>
        <w:spacing w:line="360" w:lineRule="auto"/>
        <w:ind w:left="0"/>
        <w:rPr>
          <w:rFonts w:ascii="Times New Roman" w:hAnsi="Times New Roman"/>
          <w:i/>
          <w:iCs/>
          <w:color w:val="auto"/>
          <w:spacing w:val="-6"/>
          <w:sz w:val="24"/>
          <w:szCs w:val="24"/>
        </w:rPr>
      </w:pPr>
      <w:r w:rsidRPr="00A76D4C">
        <w:rPr>
          <w:rFonts w:ascii="Times New Roman" w:hAnsi="Times New Roman"/>
          <w:i/>
          <w:iCs/>
          <w:color w:val="auto"/>
          <w:spacing w:val="-6"/>
          <w:sz w:val="24"/>
          <w:szCs w:val="24"/>
        </w:rPr>
        <w:t>преобразовывать практическую задачу в познавательную;</w:t>
      </w:r>
    </w:p>
    <w:p w:rsidR="00252C4A" w:rsidRPr="00A76D4C" w:rsidRDefault="00252C4A" w:rsidP="00685A9D">
      <w:pPr>
        <w:pStyle w:val="a5"/>
        <w:numPr>
          <w:ilvl w:val="0"/>
          <w:numId w:val="17"/>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проявлять познавательную инициативу в учебном сотрудничестве;</w:t>
      </w:r>
    </w:p>
    <w:p w:rsidR="00252C4A" w:rsidRPr="00A76D4C" w:rsidRDefault="00252C4A" w:rsidP="00685A9D">
      <w:pPr>
        <w:pStyle w:val="a5"/>
        <w:numPr>
          <w:ilvl w:val="0"/>
          <w:numId w:val="17"/>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самостоятельно учитывать выделенные учителем ори</w:t>
      </w:r>
      <w:r w:rsidRPr="00A76D4C">
        <w:rPr>
          <w:rFonts w:ascii="Times New Roman" w:hAnsi="Times New Roman"/>
          <w:i/>
          <w:iCs/>
          <w:color w:val="auto"/>
          <w:sz w:val="24"/>
          <w:szCs w:val="24"/>
        </w:rPr>
        <w:t>ентиры действия в новом учебном материале;</w:t>
      </w:r>
    </w:p>
    <w:p w:rsidR="00252C4A" w:rsidRPr="00A76D4C" w:rsidRDefault="00252C4A" w:rsidP="00685A9D">
      <w:pPr>
        <w:pStyle w:val="a5"/>
        <w:numPr>
          <w:ilvl w:val="0"/>
          <w:numId w:val="17"/>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 xml:space="preserve">осуществлять констатирующий и предвосхищающий </w:t>
      </w:r>
      <w:r w:rsidRPr="00A76D4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252C4A" w:rsidRPr="00A76D4C" w:rsidRDefault="00252C4A" w:rsidP="00685A9D">
      <w:pPr>
        <w:pStyle w:val="a5"/>
        <w:numPr>
          <w:ilvl w:val="0"/>
          <w:numId w:val="17"/>
        </w:numPr>
        <w:spacing w:line="360" w:lineRule="auto"/>
        <w:ind w:left="0"/>
        <w:rPr>
          <w:rFonts w:ascii="Times New Roman" w:hAnsi="Times New Roman"/>
          <w:iCs/>
          <w:color w:val="auto"/>
          <w:sz w:val="24"/>
          <w:szCs w:val="24"/>
        </w:rPr>
      </w:pPr>
      <w:r w:rsidRPr="00A76D4C">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Познавательные универсальные учебные действия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76D4C">
        <w:rPr>
          <w:rFonts w:ascii="Times New Roman" w:hAnsi="Times New Roman"/>
          <w:color w:val="auto"/>
          <w:spacing w:val="-2"/>
          <w:sz w:val="24"/>
          <w:szCs w:val="24"/>
        </w:rPr>
        <w:t>цифровые), в открытом информационном пространстве, в том</w:t>
      </w:r>
      <w:r w:rsidRPr="00A76D4C">
        <w:rPr>
          <w:rFonts w:ascii="Times New Roman" w:hAnsi="Times New Roman"/>
          <w:color w:val="auto"/>
          <w:sz w:val="24"/>
          <w:szCs w:val="24"/>
        </w:rPr>
        <w:t>числе контролируемом пространстве сети Интернет;</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pacing w:val="-2"/>
          <w:sz w:val="24"/>
          <w:szCs w:val="24"/>
        </w:rPr>
        <w:t>использовать знаково­символические средства, в том чис</w:t>
      </w:r>
      <w:r w:rsidRPr="00A76D4C">
        <w:rPr>
          <w:rFonts w:ascii="Times New Roman" w:hAnsi="Times New Roman"/>
          <w:color w:val="auto"/>
          <w:sz w:val="24"/>
          <w:szCs w:val="24"/>
        </w:rPr>
        <w:t>ле модели (включая виртуальные) и схемы (включая концептуальные), для решения задач;</w:t>
      </w:r>
    </w:p>
    <w:p w:rsidR="00252C4A" w:rsidRPr="00A76D4C" w:rsidRDefault="00252C4A" w:rsidP="00685A9D">
      <w:pPr>
        <w:numPr>
          <w:ilvl w:val="0"/>
          <w:numId w:val="21"/>
        </w:numPr>
        <w:tabs>
          <w:tab w:val="left" w:pos="142"/>
          <w:tab w:val="left" w:leader="dot" w:pos="624"/>
        </w:tabs>
        <w:spacing w:line="360" w:lineRule="auto"/>
        <w:jc w:val="both"/>
        <w:rPr>
          <w:rStyle w:val="Zag11"/>
          <w:rFonts w:eastAsia="@Arial Unicode MS"/>
        </w:rPr>
      </w:pPr>
      <w:r w:rsidRPr="00A76D4C">
        <w:rPr>
          <w:rStyle w:val="Zag11"/>
          <w:rFonts w:eastAsia="@Arial Unicode MS"/>
          <w:i/>
          <w:iCs/>
        </w:rPr>
        <w:t>проявлять познавательную инициативу в учебном сотрудничестве;</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строить сообщения в устной и письменной форме;</w:t>
      </w:r>
    </w:p>
    <w:p w:rsidR="00252C4A" w:rsidRPr="00A76D4C" w:rsidRDefault="00252C4A" w:rsidP="00685A9D">
      <w:pPr>
        <w:pStyle w:val="a5"/>
        <w:numPr>
          <w:ilvl w:val="0"/>
          <w:numId w:val="21"/>
        </w:numPr>
        <w:spacing w:line="360" w:lineRule="auto"/>
        <w:rPr>
          <w:rFonts w:ascii="Times New Roman" w:hAnsi="Times New Roman"/>
          <w:color w:val="auto"/>
          <w:spacing w:val="-4"/>
          <w:sz w:val="24"/>
          <w:szCs w:val="24"/>
        </w:rPr>
      </w:pPr>
      <w:r w:rsidRPr="00A76D4C">
        <w:rPr>
          <w:rFonts w:ascii="Times New Roman" w:hAnsi="Times New Roman"/>
          <w:color w:val="auto"/>
          <w:spacing w:val="-4"/>
          <w:sz w:val="24"/>
          <w:szCs w:val="24"/>
        </w:rPr>
        <w:t>ориентироваться на разнообразие способов решения задач;</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pacing w:val="-2"/>
          <w:sz w:val="24"/>
          <w:szCs w:val="24"/>
        </w:rPr>
        <w:t>основам смыслового восприятия художественных и позна</w:t>
      </w:r>
      <w:r w:rsidRPr="00A76D4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осуществлять синтез как составление целого из частей;</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pacing w:val="4"/>
          <w:sz w:val="24"/>
          <w:szCs w:val="24"/>
        </w:rPr>
        <w:t>проводить сравнение, сериацию и классификацию по</w:t>
      </w:r>
      <w:r w:rsidRPr="00A76D4C">
        <w:rPr>
          <w:rFonts w:ascii="Times New Roman" w:hAnsi="Times New Roman"/>
          <w:color w:val="auto"/>
          <w:sz w:val="24"/>
          <w:szCs w:val="24"/>
        </w:rPr>
        <w:t>заданным критериям;</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pacing w:val="2"/>
          <w:sz w:val="24"/>
          <w:szCs w:val="24"/>
        </w:rPr>
        <w:t>устанавливать причинно­следственные связи в изучае</w:t>
      </w:r>
      <w:r w:rsidRPr="00A76D4C">
        <w:rPr>
          <w:rFonts w:ascii="Times New Roman" w:hAnsi="Times New Roman"/>
          <w:color w:val="auto"/>
          <w:sz w:val="24"/>
          <w:szCs w:val="24"/>
        </w:rPr>
        <w:t>мом круге явлений;</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обобщать, т.</w:t>
      </w:r>
      <w:r w:rsidRPr="00A76D4C">
        <w:rPr>
          <w:rFonts w:ascii="Times New Roman" w:hAnsi="Times New Roman"/>
          <w:color w:val="auto"/>
          <w:sz w:val="24"/>
          <w:szCs w:val="24"/>
        </w:rPr>
        <w:t> </w:t>
      </w:r>
      <w:r w:rsidRPr="00A76D4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Pr>
          <w:rFonts w:ascii="Times New Roman" w:hAnsi="Times New Roman"/>
          <w:color w:val="auto"/>
          <w:sz w:val="24"/>
          <w:szCs w:val="24"/>
        </w:rPr>
        <w:t xml:space="preserve"> </w:t>
      </w:r>
      <w:r w:rsidRPr="00A76D4C">
        <w:rPr>
          <w:rFonts w:ascii="Times New Roman" w:hAnsi="Times New Roman"/>
          <w:color w:val="auto"/>
          <w:sz w:val="24"/>
          <w:szCs w:val="24"/>
        </w:rPr>
        <w:t>на основе выделения сущностной связи;</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устанавливать аналогии;</w:t>
      </w:r>
    </w:p>
    <w:p w:rsidR="00252C4A" w:rsidRPr="00A76D4C" w:rsidRDefault="00252C4A" w:rsidP="00685A9D">
      <w:pPr>
        <w:pStyle w:val="a5"/>
        <w:numPr>
          <w:ilvl w:val="0"/>
          <w:numId w:val="21"/>
        </w:numPr>
        <w:spacing w:line="360" w:lineRule="auto"/>
        <w:rPr>
          <w:rFonts w:ascii="Times New Roman" w:hAnsi="Times New Roman"/>
          <w:color w:val="auto"/>
          <w:sz w:val="24"/>
          <w:szCs w:val="24"/>
        </w:rPr>
      </w:pPr>
      <w:r w:rsidRPr="00A76D4C">
        <w:rPr>
          <w:rFonts w:ascii="Times New Roman" w:hAnsi="Times New Roman"/>
          <w:color w:val="auto"/>
          <w:sz w:val="24"/>
          <w:szCs w:val="24"/>
        </w:rPr>
        <w:t>владеть рядом общих приёмов решения задач.</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создавать и преобразовывать модели и схемы для решения задач;</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осознанно и произвольно строить сообщения в устной и письменной форме;</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252C4A" w:rsidRPr="00A76D4C" w:rsidRDefault="00252C4A" w:rsidP="00685A9D">
      <w:pPr>
        <w:pStyle w:val="a5"/>
        <w:numPr>
          <w:ilvl w:val="0"/>
          <w:numId w:val="18"/>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 xml:space="preserve">произвольно и осознанно владеть общими приёмами </w:t>
      </w:r>
      <w:r w:rsidRPr="00A76D4C">
        <w:rPr>
          <w:rFonts w:ascii="Times New Roman" w:hAnsi="Times New Roman"/>
          <w:i/>
          <w:iCs/>
          <w:color w:val="auto"/>
          <w:sz w:val="24"/>
          <w:szCs w:val="24"/>
        </w:rPr>
        <w:t>решения задач.</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Коммуникативные универсальные учебные действия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адекватно использовать коммуникативные, прежде все</w:t>
      </w:r>
      <w:r w:rsidRPr="00A76D4C">
        <w:rPr>
          <w:rFonts w:ascii="Times New Roman" w:hAnsi="Times New Roman"/>
          <w:color w:val="auto"/>
          <w:sz w:val="24"/>
          <w:szCs w:val="24"/>
        </w:rPr>
        <w:t xml:space="preserve">го </w:t>
      </w:r>
      <w:r w:rsidRPr="00A76D4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76D4C">
        <w:rPr>
          <w:rFonts w:ascii="Times New Roman" w:hAnsi="Times New Roman"/>
          <w:color w:val="auto"/>
          <w:spacing w:val="2"/>
          <w:sz w:val="24"/>
          <w:szCs w:val="24"/>
        </w:rPr>
        <w:t xml:space="preserve">ле сопровождая его аудиовизуальной поддержкой), владеть </w:t>
      </w:r>
      <w:r w:rsidRPr="00A76D4C">
        <w:rPr>
          <w:rFonts w:ascii="Times New Roman" w:hAnsi="Times New Roman"/>
          <w:color w:val="auto"/>
          <w:sz w:val="24"/>
          <w:szCs w:val="24"/>
        </w:rPr>
        <w:t>диалогической формой коммуникации, используя в том чис</w:t>
      </w:r>
      <w:r w:rsidRPr="00A76D4C">
        <w:rPr>
          <w:rFonts w:ascii="Times New Roman" w:hAnsi="Times New Roman"/>
          <w:color w:val="auto"/>
          <w:spacing w:val="2"/>
          <w:sz w:val="24"/>
          <w:szCs w:val="24"/>
        </w:rPr>
        <w:t>ле средства и инструменты ИКТ и дистанционного обще</w:t>
      </w:r>
      <w:r w:rsidRPr="00A76D4C">
        <w:rPr>
          <w:rFonts w:ascii="Times New Roman" w:hAnsi="Times New Roman"/>
          <w:color w:val="auto"/>
          <w:sz w:val="24"/>
          <w:szCs w:val="24"/>
        </w:rPr>
        <w:t>ния;</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формулировать собственное мнение и позицию;</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договариваться и приходить к общему решению в со</w:t>
      </w:r>
      <w:r w:rsidRPr="00A76D4C">
        <w:rPr>
          <w:rFonts w:ascii="Times New Roman" w:hAnsi="Times New Roman"/>
          <w:color w:val="auto"/>
          <w:sz w:val="24"/>
          <w:szCs w:val="24"/>
        </w:rPr>
        <w:t>вместной деятельности, в том числе в ситуации столкновения интересов;</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задавать вопросы;</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контролировать действия партнёра;</w:t>
      </w:r>
    </w:p>
    <w:p w:rsidR="00252C4A" w:rsidRPr="00A76D4C" w:rsidRDefault="00252C4A" w:rsidP="00685A9D">
      <w:pPr>
        <w:pStyle w:val="a5"/>
        <w:numPr>
          <w:ilvl w:val="0"/>
          <w:numId w:val="1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использовать речь для регуляции своего действия;</w:t>
      </w:r>
    </w:p>
    <w:p w:rsidR="00252C4A" w:rsidRPr="00A76D4C" w:rsidRDefault="00252C4A" w:rsidP="00685A9D">
      <w:pPr>
        <w:pStyle w:val="a5"/>
        <w:numPr>
          <w:ilvl w:val="0"/>
          <w:numId w:val="19"/>
        </w:numPr>
        <w:spacing w:line="360" w:lineRule="auto"/>
        <w:ind w:left="0"/>
        <w:rPr>
          <w:rFonts w:ascii="Times New Roman" w:hAnsi="Times New Roman"/>
          <w:iCs/>
          <w:color w:val="auto"/>
          <w:sz w:val="24"/>
          <w:szCs w:val="24"/>
        </w:rPr>
      </w:pPr>
      <w:r w:rsidRPr="00A76D4C">
        <w:rPr>
          <w:rFonts w:ascii="Times New Roman" w:hAnsi="Times New Roman"/>
          <w:color w:val="auto"/>
          <w:spacing w:val="2"/>
          <w:sz w:val="24"/>
          <w:szCs w:val="24"/>
        </w:rPr>
        <w:t xml:space="preserve">адекватно использовать речевые средства для решения </w:t>
      </w:r>
      <w:r w:rsidRPr="00A76D4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pacing w:val="2"/>
          <w:sz w:val="24"/>
          <w:szCs w:val="24"/>
        </w:rPr>
        <w:t>учитывать и координировать в сотрудничестве по</w:t>
      </w:r>
      <w:r w:rsidRPr="00A76D4C">
        <w:rPr>
          <w:rFonts w:ascii="Times New Roman" w:hAnsi="Times New Roman"/>
          <w:i/>
          <w:iCs/>
          <w:color w:val="auto"/>
          <w:sz w:val="24"/>
          <w:szCs w:val="24"/>
        </w:rPr>
        <w:t>зиции других людей, отличные от собственной;</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учитывать разные мнения и интересы и обосновывать собственную позицию;</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понимать относительность мнений и подходов к решению проблемы;</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252C4A" w:rsidRPr="00A76D4C" w:rsidRDefault="00252C4A" w:rsidP="00685A9D">
      <w:pPr>
        <w:pStyle w:val="a5"/>
        <w:numPr>
          <w:ilvl w:val="0"/>
          <w:numId w:val="20"/>
        </w:numPr>
        <w:spacing w:line="360" w:lineRule="auto"/>
        <w:ind w:left="0"/>
        <w:rPr>
          <w:rFonts w:ascii="Times New Roman" w:hAnsi="Times New Roman"/>
          <w:i/>
          <w:color w:val="auto"/>
          <w:sz w:val="24"/>
          <w:szCs w:val="24"/>
        </w:rPr>
      </w:pPr>
      <w:r w:rsidRPr="00A76D4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252C4A" w:rsidRPr="00A76D4C" w:rsidRDefault="00252C4A" w:rsidP="00685A9D">
      <w:pPr>
        <w:pStyle w:val="a5"/>
        <w:numPr>
          <w:ilvl w:val="0"/>
          <w:numId w:val="20"/>
        </w:numPr>
        <w:spacing w:line="360" w:lineRule="auto"/>
        <w:ind w:left="0"/>
        <w:rPr>
          <w:rFonts w:ascii="Times New Roman" w:hAnsi="Times New Roman"/>
          <w:iCs/>
          <w:color w:val="auto"/>
          <w:sz w:val="24"/>
          <w:szCs w:val="24"/>
        </w:rPr>
      </w:pPr>
      <w:r w:rsidRPr="00A76D4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A76D4C">
        <w:rPr>
          <w:rFonts w:ascii="Times New Roman" w:hAnsi="Times New Roman"/>
          <w:iCs/>
          <w:color w:val="auto"/>
          <w:sz w:val="24"/>
          <w:szCs w:val="24"/>
        </w:rPr>
        <w:t>.</w:t>
      </w:r>
    </w:p>
    <w:p w:rsidR="00252C4A" w:rsidRPr="00A76D4C" w:rsidRDefault="00252C4A" w:rsidP="00685A9D">
      <w:pPr>
        <w:pStyle w:val="Subtitle"/>
        <w:numPr>
          <w:ilvl w:val="3"/>
          <w:numId w:val="2"/>
        </w:numPr>
        <w:ind w:left="0" w:firstLine="0"/>
        <w:rPr>
          <w:bCs/>
          <w:sz w:val="24"/>
        </w:rPr>
      </w:pPr>
      <w:bookmarkStart w:id="19" w:name="_Toc288394059"/>
      <w:bookmarkStart w:id="20" w:name="_Toc288410526"/>
      <w:bookmarkStart w:id="21" w:name="_Toc288410655"/>
      <w:bookmarkStart w:id="22" w:name="_Toc294246070"/>
      <w:r w:rsidRPr="00A76D4C">
        <w:rPr>
          <w:sz w:val="24"/>
        </w:rPr>
        <w:t xml:space="preserve">Чтение. Работа с текстом </w:t>
      </w:r>
      <w:r w:rsidRPr="00A76D4C">
        <w:rPr>
          <w:bCs/>
          <w:sz w:val="24"/>
        </w:rPr>
        <w:t>(метапредметные результаты)</w:t>
      </w:r>
      <w:bookmarkEnd w:id="19"/>
      <w:bookmarkEnd w:id="20"/>
      <w:bookmarkEnd w:id="21"/>
      <w:bookmarkEnd w:id="22"/>
    </w:p>
    <w:p w:rsidR="00252C4A" w:rsidRPr="00A76D4C" w:rsidRDefault="00252C4A" w:rsidP="00DC6B19">
      <w:pPr>
        <w:tabs>
          <w:tab w:val="left" w:pos="142"/>
          <w:tab w:val="left" w:leader="dot" w:pos="624"/>
        </w:tabs>
        <w:spacing w:line="360" w:lineRule="auto"/>
        <w:ind w:firstLine="709"/>
        <w:jc w:val="both"/>
        <w:rPr>
          <w:rStyle w:val="Zag11"/>
          <w:rFonts w:eastAsia="@Arial Unicode MS"/>
        </w:rPr>
      </w:pPr>
      <w:r w:rsidRPr="00A76D4C">
        <w:rPr>
          <w:spacing w:val="-3"/>
        </w:rPr>
        <w:t xml:space="preserve">В результате изучения </w:t>
      </w:r>
      <w:r w:rsidRPr="00A76D4C">
        <w:rPr>
          <w:b/>
          <w:bCs/>
          <w:spacing w:val="-3"/>
        </w:rPr>
        <w:t>всех без исключения учебных пред</w:t>
      </w:r>
      <w:r w:rsidRPr="00A76D4C">
        <w:rPr>
          <w:b/>
          <w:bCs/>
        </w:rPr>
        <w:t xml:space="preserve">метов </w:t>
      </w:r>
      <w:r w:rsidRPr="00A76D4C">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76D4C">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52C4A" w:rsidRPr="00A76D4C" w:rsidRDefault="00252C4A" w:rsidP="00DC6B19">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52C4A" w:rsidRPr="00A76D4C" w:rsidRDefault="00252C4A"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A76D4C">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Работа с текстом: поиск информации и понимание прочитанного</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находить в тексте конкретные сведения, факты, заданные в явном виде;</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определять тему и главную мысль текста;</w:t>
      </w:r>
    </w:p>
    <w:p w:rsidR="00252C4A" w:rsidRPr="00A76D4C" w:rsidRDefault="00252C4A" w:rsidP="00685A9D">
      <w:pPr>
        <w:pStyle w:val="a5"/>
        <w:numPr>
          <w:ilvl w:val="0"/>
          <w:numId w:val="22"/>
        </w:numPr>
        <w:spacing w:line="360" w:lineRule="auto"/>
        <w:ind w:left="0"/>
        <w:rPr>
          <w:rFonts w:ascii="Times New Roman" w:hAnsi="Times New Roman"/>
          <w:color w:val="auto"/>
          <w:spacing w:val="-4"/>
          <w:sz w:val="24"/>
          <w:szCs w:val="24"/>
        </w:rPr>
      </w:pPr>
      <w:r w:rsidRPr="00A76D4C">
        <w:rPr>
          <w:rFonts w:ascii="Times New Roman" w:hAnsi="Times New Roman"/>
          <w:color w:val="auto"/>
          <w:spacing w:val="-4"/>
          <w:sz w:val="24"/>
          <w:szCs w:val="24"/>
        </w:rPr>
        <w:t>делить тексты на смысловые части, составлять план текста;</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вычленять содержащиеся в тексте основные события и</w:t>
      </w:r>
      <w:r w:rsidRPr="00A76D4C">
        <w:rPr>
          <w:rFonts w:ascii="Times New Roman" w:hAnsi="Times New Roman"/>
          <w:color w:val="auto"/>
          <w:spacing w:val="2"/>
          <w:sz w:val="24"/>
          <w:szCs w:val="24"/>
        </w:rPr>
        <w:br/>
      </w:r>
      <w:r w:rsidRPr="00A76D4C">
        <w:rPr>
          <w:rFonts w:ascii="Times New Roman" w:hAnsi="Times New Roman"/>
          <w:color w:val="auto"/>
          <w:spacing w:val="-2"/>
          <w:sz w:val="24"/>
          <w:szCs w:val="24"/>
        </w:rPr>
        <w:t>ус</w:t>
      </w:r>
      <w:r w:rsidRPr="00A76D4C">
        <w:rPr>
          <w:rFonts w:ascii="Times New Roman" w:hAnsi="Times New Roman"/>
          <w:color w:val="auto"/>
          <w:spacing w:val="2"/>
          <w:sz w:val="24"/>
          <w:szCs w:val="24"/>
        </w:rPr>
        <w:t>танавливать их последовательность; упорядочивать инфор</w:t>
      </w:r>
      <w:r w:rsidRPr="00A76D4C">
        <w:rPr>
          <w:rFonts w:ascii="Times New Roman" w:hAnsi="Times New Roman"/>
          <w:color w:val="auto"/>
          <w:sz w:val="24"/>
          <w:szCs w:val="24"/>
        </w:rPr>
        <w:t>мацию по заданному основанию;</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 xml:space="preserve">сравнивать между собой объекты, описанные в тексте, </w:t>
      </w:r>
      <w:r w:rsidRPr="00A76D4C">
        <w:rPr>
          <w:rFonts w:ascii="Times New Roman" w:hAnsi="Times New Roman"/>
          <w:color w:val="auto"/>
          <w:sz w:val="24"/>
          <w:szCs w:val="24"/>
        </w:rPr>
        <w:t>выделяя 2—3 существенных признака;</w:t>
      </w:r>
    </w:p>
    <w:p w:rsidR="00252C4A" w:rsidRPr="00A76D4C" w:rsidRDefault="00252C4A" w:rsidP="00685A9D">
      <w:pPr>
        <w:pStyle w:val="a5"/>
        <w:numPr>
          <w:ilvl w:val="0"/>
          <w:numId w:val="22"/>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52C4A" w:rsidRPr="00A76D4C" w:rsidRDefault="00252C4A" w:rsidP="00685A9D">
      <w:pPr>
        <w:pStyle w:val="a5"/>
        <w:numPr>
          <w:ilvl w:val="0"/>
          <w:numId w:val="2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ориентироваться в соответствующих возрасту словарях и справочниках.</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23"/>
        </w:numPr>
        <w:spacing w:line="360" w:lineRule="auto"/>
        <w:ind w:left="0"/>
        <w:rPr>
          <w:rFonts w:ascii="Times New Roman" w:hAnsi="Times New Roman"/>
          <w:i/>
          <w:iCs/>
          <w:color w:val="auto"/>
          <w:spacing w:val="-2"/>
          <w:sz w:val="24"/>
          <w:szCs w:val="24"/>
        </w:rPr>
      </w:pPr>
      <w:r w:rsidRPr="00A76D4C">
        <w:rPr>
          <w:rFonts w:ascii="Times New Roman" w:hAnsi="Times New Roman"/>
          <w:i/>
          <w:iCs/>
          <w:color w:val="auto"/>
          <w:spacing w:val="-4"/>
          <w:sz w:val="24"/>
          <w:szCs w:val="24"/>
        </w:rPr>
        <w:t>использовать формальные элементы текста (например,</w:t>
      </w:r>
      <w:r w:rsidRPr="00A76D4C">
        <w:rPr>
          <w:rFonts w:ascii="Times New Roman" w:hAnsi="Times New Roman"/>
          <w:i/>
          <w:iCs/>
          <w:color w:val="auto"/>
          <w:spacing w:val="-4"/>
          <w:sz w:val="24"/>
          <w:szCs w:val="24"/>
        </w:rPr>
        <w:br/>
      </w:r>
      <w:r w:rsidRPr="00A76D4C">
        <w:rPr>
          <w:rFonts w:ascii="Times New Roman" w:hAnsi="Times New Roman"/>
          <w:i/>
          <w:iCs/>
          <w:color w:val="auto"/>
          <w:spacing w:val="-2"/>
          <w:sz w:val="24"/>
          <w:szCs w:val="24"/>
        </w:rPr>
        <w:t>подзаголовки, сноски) для поиска нужной информации;</w:t>
      </w:r>
    </w:p>
    <w:p w:rsidR="00252C4A" w:rsidRPr="00A76D4C" w:rsidRDefault="00252C4A" w:rsidP="00685A9D">
      <w:pPr>
        <w:pStyle w:val="a5"/>
        <w:numPr>
          <w:ilvl w:val="0"/>
          <w:numId w:val="23"/>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работать с несколькими источниками информации;</w:t>
      </w:r>
    </w:p>
    <w:p w:rsidR="00252C4A" w:rsidRPr="00A76D4C" w:rsidRDefault="00252C4A" w:rsidP="00685A9D">
      <w:pPr>
        <w:pStyle w:val="a5"/>
        <w:numPr>
          <w:ilvl w:val="0"/>
          <w:numId w:val="23"/>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сопоставлять информацию, полученную из нескольких источников.</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Работа с текстом:преобразование и интерпретация информации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24"/>
        </w:numPr>
        <w:spacing w:line="360" w:lineRule="auto"/>
        <w:ind w:left="0"/>
        <w:rPr>
          <w:rFonts w:ascii="Times New Roman" w:hAnsi="Times New Roman"/>
          <w:color w:val="auto"/>
          <w:spacing w:val="-4"/>
          <w:sz w:val="24"/>
          <w:szCs w:val="24"/>
        </w:rPr>
      </w:pPr>
      <w:r w:rsidRPr="00A76D4C">
        <w:rPr>
          <w:rFonts w:ascii="Times New Roman" w:hAnsi="Times New Roman"/>
          <w:color w:val="auto"/>
          <w:spacing w:val="-4"/>
          <w:sz w:val="24"/>
          <w:szCs w:val="24"/>
        </w:rPr>
        <w:t>пересказывать текст подробно и сжато, устно и письменно;</w:t>
      </w:r>
    </w:p>
    <w:p w:rsidR="00252C4A" w:rsidRPr="00A76D4C" w:rsidRDefault="00252C4A" w:rsidP="00685A9D">
      <w:pPr>
        <w:pStyle w:val="a5"/>
        <w:numPr>
          <w:ilvl w:val="0"/>
          <w:numId w:val="2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252C4A" w:rsidRPr="00A76D4C" w:rsidRDefault="00252C4A" w:rsidP="00685A9D">
      <w:pPr>
        <w:pStyle w:val="a5"/>
        <w:numPr>
          <w:ilvl w:val="0"/>
          <w:numId w:val="2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252C4A" w:rsidRPr="00A76D4C" w:rsidRDefault="00252C4A" w:rsidP="00685A9D">
      <w:pPr>
        <w:pStyle w:val="a5"/>
        <w:numPr>
          <w:ilvl w:val="0"/>
          <w:numId w:val="2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сопоставлять и обобщать содержащуюся в разных частях текста информацию;</w:t>
      </w:r>
    </w:p>
    <w:p w:rsidR="00252C4A" w:rsidRPr="00A76D4C" w:rsidRDefault="00252C4A" w:rsidP="00685A9D">
      <w:pPr>
        <w:pStyle w:val="a5"/>
        <w:numPr>
          <w:ilvl w:val="0"/>
          <w:numId w:val="2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25"/>
        </w:numPr>
        <w:spacing w:line="360" w:lineRule="auto"/>
        <w:ind w:left="0"/>
        <w:rPr>
          <w:rFonts w:ascii="Times New Roman" w:hAnsi="Times New Roman"/>
          <w:i/>
          <w:iCs/>
          <w:color w:val="auto"/>
          <w:sz w:val="24"/>
          <w:szCs w:val="24"/>
        </w:rPr>
      </w:pPr>
      <w:r w:rsidRPr="00A76D4C">
        <w:rPr>
          <w:rFonts w:ascii="Times New Roman" w:hAnsi="Times New Roman"/>
          <w:i/>
          <w:iCs/>
          <w:color w:val="auto"/>
          <w:spacing w:val="2"/>
          <w:sz w:val="24"/>
          <w:szCs w:val="24"/>
        </w:rPr>
        <w:t xml:space="preserve">делать выписки из прочитанных текстов с учётом </w:t>
      </w:r>
      <w:r w:rsidRPr="00A76D4C">
        <w:rPr>
          <w:rFonts w:ascii="Times New Roman" w:hAnsi="Times New Roman"/>
          <w:i/>
          <w:iCs/>
          <w:color w:val="auto"/>
          <w:sz w:val="24"/>
          <w:szCs w:val="24"/>
        </w:rPr>
        <w:t>цели их дальнейшего использования;</w:t>
      </w:r>
    </w:p>
    <w:p w:rsidR="00252C4A" w:rsidRPr="00A76D4C" w:rsidRDefault="00252C4A" w:rsidP="00685A9D">
      <w:pPr>
        <w:pStyle w:val="a5"/>
        <w:numPr>
          <w:ilvl w:val="0"/>
          <w:numId w:val="25"/>
        </w:numPr>
        <w:spacing w:line="360" w:lineRule="auto"/>
        <w:ind w:left="0"/>
        <w:rPr>
          <w:rFonts w:ascii="Times New Roman" w:hAnsi="Times New Roman"/>
          <w:color w:val="auto"/>
          <w:sz w:val="24"/>
          <w:szCs w:val="24"/>
        </w:rPr>
      </w:pPr>
      <w:r w:rsidRPr="00A76D4C">
        <w:rPr>
          <w:rFonts w:ascii="Times New Roman" w:hAnsi="Times New Roman"/>
          <w:i/>
          <w:iCs/>
          <w:color w:val="auto"/>
          <w:sz w:val="24"/>
          <w:szCs w:val="24"/>
        </w:rPr>
        <w:t>составлять небольшие письменные аннотации к тексту, отзывы о</w:t>
      </w:r>
      <w:r>
        <w:rPr>
          <w:rFonts w:ascii="Times New Roman" w:hAnsi="Times New Roman"/>
          <w:i/>
          <w:iCs/>
          <w:color w:val="auto"/>
          <w:sz w:val="24"/>
          <w:szCs w:val="24"/>
        </w:rPr>
        <w:t xml:space="preserve"> </w:t>
      </w:r>
      <w:r w:rsidRPr="00A76D4C">
        <w:rPr>
          <w:rFonts w:ascii="Times New Roman" w:hAnsi="Times New Roman"/>
          <w:i/>
          <w:iCs/>
          <w:color w:val="auto"/>
          <w:sz w:val="24"/>
          <w:szCs w:val="24"/>
        </w:rPr>
        <w:t>проч</w:t>
      </w:r>
      <w:r w:rsidRPr="00A76D4C">
        <w:rPr>
          <w:rFonts w:ascii="Times New Roman" w:hAnsi="Times New Roman"/>
          <w:iCs/>
          <w:color w:val="auto"/>
          <w:sz w:val="24"/>
          <w:szCs w:val="24"/>
        </w:rPr>
        <w:t>итанном</w:t>
      </w:r>
      <w:r w:rsidRPr="00A76D4C">
        <w:rPr>
          <w:rFonts w:ascii="Times New Roman" w:hAnsi="Times New Roman"/>
          <w:color w:val="auto"/>
          <w:sz w:val="24"/>
          <w:szCs w:val="24"/>
        </w:rPr>
        <w:t>.</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Работа с текстом: оценка информации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26"/>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высказывать оценочные суждения и свою точку зрения о прочитанном тексте;</w:t>
      </w:r>
    </w:p>
    <w:p w:rsidR="00252C4A" w:rsidRPr="00A76D4C" w:rsidRDefault="00252C4A" w:rsidP="00685A9D">
      <w:pPr>
        <w:pStyle w:val="a5"/>
        <w:numPr>
          <w:ilvl w:val="0"/>
          <w:numId w:val="26"/>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оценивать содержание, языковые особенности и струк</w:t>
      </w:r>
      <w:r w:rsidRPr="00A76D4C">
        <w:rPr>
          <w:rFonts w:ascii="Times New Roman" w:hAnsi="Times New Roman"/>
          <w:color w:val="auto"/>
          <w:sz w:val="24"/>
          <w:szCs w:val="24"/>
        </w:rPr>
        <w:t>туру текста; определять место и роль иллюстративного ряда в тексте;</w:t>
      </w:r>
    </w:p>
    <w:p w:rsidR="00252C4A" w:rsidRPr="00A76D4C" w:rsidRDefault="00252C4A" w:rsidP="00685A9D">
      <w:pPr>
        <w:pStyle w:val="a5"/>
        <w:numPr>
          <w:ilvl w:val="0"/>
          <w:numId w:val="26"/>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76D4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52C4A" w:rsidRPr="00A76D4C" w:rsidRDefault="00252C4A" w:rsidP="00685A9D">
      <w:pPr>
        <w:pStyle w:val="a5"/>
        <w:numPr>
          <w:ilvl w:val="0"/>
          <w:numId w:val="26"/>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685A9D">
      <w:pPr>
        <w:pStyle w:val="a5"/>
        <w:numPr>
          <w:ilvl w:val="0"/>
          <w:numId w:val="27"/>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сопоставлять различные точки зрения;</w:t>
      </w:r>
    </w:p>
    <w:p w:rsidR="00252C4A" w:rsidRPr="00A76D4C" w:rsidRDefault="00252C4A" w:rsidP="00685A9D">
      <w:pPr>
        <w:pStyle w:val="a5"/>
        <w:numPr>
          <w:ilvl w:val="0"/>
          <w:numId w:val="27"/>
        </w:numPr>
        <w:spacing w:line="360" w:lineRule="auto"/>
        <w:ind w:left="0"/>
        <w:rPr>
          <w:rFonts w:ascii="Times New Roman" w:hAnsi="Times New Roman"/>
          <w:i/>
          <w:iCs/>
          <w:color w:val="auto"/>
          <w:spacing w:val="-2"/>
          <w:sz w:val="24"/>
          <w:szCs w:val="24"/>
        </w:rPr>
      </w:pPr>
      <w:r w:rsidRPr="00A76D4C">
        <w:rPr>
          <w:rFonts w:ascii="Times New Roman" w:hAnsi="Times New Roman"/>
          <w:i/>
          <w:iCs/>
          <w:color w:val="auto"/>
          <w:spacing w:val="-2"/>
          <w:sz w:val="24"/>
          <w:szCs w:val="24"/>
        </w:rPr>
        <w:t>соотносить позицию автора с собственной точкой зрения;</w:t>
      </w:r>
    </w:p>
    <w:p w:rsidR="00252C4A" w:rsidRPr="00A76D4C" w:rsidRDefault="00252C4A" w:rsidP="00685A9D">
      <w:pPr>
        <w:pStyle w:val="a5"/>
        <w:numPr>
          <w:ilvl w:val="0"/>
          <w:numId w:val="27"/>
        </w:numPr>
        <w:spacing w:line="360" w:lineRule="auto"/>
        <w:ind w:left="0"/>
        <w:rPr>
          <w:rFonts w:ascii="Times New Roman" w:hAnsi="Times New Roman"/>
          <w:i/>
          <w:iCs/>
          <w:color w:val="auto"/>
          <w:spacing w:val="-2"/>
          <w:sz w:val="24"/>
          <w:szCs w:val="24"/>
        </w:rPr>
      </w:pPr>
      <w:r w:rsidRPr="00A76D4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252C4A" w:rsidRPr="00A76D4C" w:rsidRDefault="00252C4A" w:rsidP="00685A9D">
      <w:pPr>
        <w:pStyle w:val="Subtitle"/>
        <w:numPr>
          <w:ilvl w:val="3"/>
          <w:numId w:val="2"/>
        </w:numPr>
        <w:ind w:left="0" w:firstLine="709"/>
        <w:rPr>
          <w:bCs/>
          <w:sz w:val="24"/>
        </w:rPr>
      </w:pPr>
      <w:bookmarkStart w:id="23" w:name="_Toc288394060"/>
      <w:bookmarkStart w:id="24" w:name="_Toc288410527"/>
      <w:bookmarkStart w:id="25" w:name="_Toc288410656"/>
      <w:bookmarkStart w:id="26" w:name="_Toc294246071"/>
      <w:r w:rsidRPr="00A76D4C">
        <w:rPr>
          <w:sz w:val="24"/>
        </w:rPr>
        <w:t>Формирование ИКТ­компетентности обучающихся (метапредметные результаты)</w:t>
      </w:r>
      <w:bookmarkEnd w:id="23"/>
      <w:bookmarkEnd w:id="24"/>
      <w:bookmarkEnd w:id="25"/>
      <w:bookmarkEnd w:id="26"/>
    </w:p>
    <w:p w:rsidR="00252C4A" w:rsidRPr="00A76D4C" w:rsidRDefault="00252C4A" w:rsidP="00413904">
      <w:pPr>
        <w:pStyle w:val="af"/>
        <w:tabs>
          <w:tab w:val="left" w:pos="142"/>
          <w:tab w:val="left" w:pos="8789"/>
        </w:tabs>
        <w:spacing w:line="360" w:lineRule="auto"/>
        <w:ind w:firstLine="709"/>
        <w:jc w:val="both"/>
        <w:rPr>
          <w:rStyle w:val="Zag11"/>
          <w:rFonts w:eastAsia="@Arial Unicode MS"/>
          <w:color w:val="auto"/>
          <w:lang w:val="ru-RU"/>
        </w:rPr>
      </w:pPr>
      <w:r w:rsidRPr="00A76D4C">
        <w:rPr>
          <w:rStyle w:val="Zag11"/>
          <w:rFonts w:eastAsia="@Arial Unicode MS"/>
          <w:color w:val="auto"/>
          <w:lang w:val="ru-RU"/>
        </w:rPr>
        <w:t xml:space="preserve">В результате изучения </w:t>
      </w:r>
      <w:r w:rsidRPr="00A76D4C">
        <w:rPr>
          <w:rStyle w:val="Zag11"/>
          <w:rFonts w:eastAsia="@Arial Unicode MS"/>
          <w:b/>
          <w:bCs/>
          <w:color w:val="auto"/>
          <w:lang w:val="ru-RU"/>
        </w:rPr>
        <w:t xml:space="preserve">всех без исключения предметов </w:t>
      </w:r>
      <w:r w:rsidRPr="00A76D4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52C4A" w:rsidRPr="00A76D4C" w:rsidRDefault="00252C4A" w:rsidP="00413904">
      <w:pPr>
        <w:pStyle w:val="af"/>
        <w:tabs>
          <w:tab w:val="left" w:pos="142"/>
        </w:tabs>
        <w:spacing w:line="360" w:lineRule="auto"/>
        <w:ind w:firstLine="709"/>
        <w:jc w:val="both"/>
        <w:rPr>
          <w:rStyle w:val="Zag11"/>
          <w:rFonts w:eastAsia="@Arial Unicode MS"/>
          <w:color w:val="auto"/>
          <w:lang w:val="ru-RU"/>
        </w:rPr>
      </w:pPr>
      <w:r w:rsidRPr="00A76D4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52C4A" w:rsidRPr="00A76D4C" w:rsidRDefault="00252C4A" w:rsidP="00413904">
      <w:pPr>
        <w:pStyle w:val="af"/>
        <w:tabs>
          <w:tab w:val="left" w:pos="142"/>
        </w:tabs>
        <w:spacing w:line="360" w:lineRule="auto"/>
        <w:ind w:firstLine="709"/>
        <w:jc w:val="both"/>
        <w:rPr>
          <w:rStyle w:val="Zag11"/>
          <w:rFonts w:eastAsia="@Arial Unicode MS"/>
          <w:color w:val="auto"/>
          <w:lang w:val="ru-RU"/>
        </w:rPr>
      </w:pPr>
      <w:r w:rsidRPr="00A76D4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52C4A" w:rsidRPr="00A76D4C" w:rsidRDefault="00252C4A" w:rsidP="00413904">
      <w:pPr>
        <w:pStyle w:val="af"/>
        <w:tabs>
          <w:tab w:val="left" w:pos="142"/>
        </w:tabs>
        <w:spacing w:line="360" w:lineRule="auto"/>
        <w:ind w:firstLine="709"/>
        <w:jc w:val="both"/>
        <w:rPr>
          <w:rStyle w:val="Zag11"/>
          <w:rFonts w:eastAsia="@Arial Unicode MS"/>
          <w:color w:val="auto"/>
          <w:lang w:val="ru-RU"/>
        </w:rPr>
      </w:pPr>
      <w:r w:rsidRPr="00A76D4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52C4A" w:rsidRPr="00A76D4C" w:rsidRDefault="00252C4A" w:rsidP="00413904">
      <w:pPr>
        <w:pStyle w:val="af"/>
        <w:tabs>
          <w:tab w:val="left" w:pos="142"/>
        </w:tabs>
        <w:spacing w:line="360" w:lineRule="auto"/>
        <w:ind w:firstLine="709"/>
        <w:jc w:val="both"/>
        <w:rPr>
          <w:rStyle w:val="Zag11"/>
          <w:rFonts w:eastAsia="@Arial Unicode MS"/>
          <w:color w:val="auto"/>
          <w:lang w:val="ru-RU"/>
        </w:rPr>
      </w:pPr>
      <w:r w:rsidRPr="00A76D4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252C4A" w:rsidRPr="00A76D4C" w:rsidRDefault="00252C4A" w:rsidP="00413904">
      <w:pPr>
        <w:pStyle w:val="af"/>
        <w:tabs>
          <w:tab w:val="left" w:pos="142"/>
        </w:tabs>
        <w:spacing w:line="360" w:lineRule="auto"/>
        <w:ind w:firstLine="709"/>
        <w:jc w:val="both"/>
        <w:rPr>
          <w:rStyle w:val="Zag11"/>
          <w:rFonts w:eastAsia="@Arial Unicode MS"/>
          <w:color w:val="auto"/>
          <w:lang w:val="ru-RU"/>
        </w:rPr>
      </w:pPr>
      <w:r w:rsidRPr="00A76D4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Знакомство со средствами ИКТ, гигиена работы с компьютером</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28"/>
        </w:numPr>
        <w:spacing w:line="360" w:lineRule="auto"/>
        <w:ind w:left="0"/>
        <w:rPr>
          <w:rFonts w:ascii="Times New Roman" w:hAnsi="Times New Roman"/>
          <w:color w:val="auto"/>
          <w:spacing w:val="-2"/>
          <w:sz w:val="24"/>
          <w:szCs w:val="24"/>
        </w:rPr>
      </w:pPr>
      <w:r w:rsidRPr="00A76D4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52C4A" w:rsidRPr="00A76D4C" w:rsidRDefault="00252C4A" w:rsidP="00685A9D">
      <w:pPr>
        <w:pStyle w:val="a5"/>
        <w:numPr>
          <w:ilvl w:val="0"/>
          <w:numId w:val="28"/>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организовывать систему папок для хранения собственной информации в компьютере.</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29"/>
        </w:numPr>
        <w:spacing w:line="360" w:lineRule="auto"/>
        <w:ind w:left="0"/>
        <w:rPr>
          <w:rStyle w:val="Zag11"/>
          <w:rFonts w:ascii="Times New Roman" w:eastAsia="@Arial Unicode MS" w:hAnsi="Times New Roman"/>
          <w:sz w:val="24"/>
          <w:szCs w:val="24"/>
        </w:rPr>
      </w:pPr>
      <w:r w:rsidRPr="00A76D4C">
        <w:rPr>
          <w:rFonts w:ascii="Times New Roman" w:hAnsi="Times New Roman"/>
          <w:color w:val="auto"/>
          <w:spacing w:val="-2"/>
          <w:sz w:val="24"/>
          <w:szCs w:val="24"/>
        </w:rPr>
        <w:t>вводить информацию в компьютер с использованием раз</w:t>
      </w:r>
      <w:r w:rsidRPr="00A76D4C">
        <w:rPr>
          <w:rFonts w:ascii="Times New Roman" w:hAnsi="Times New Roman"/>
          <w:color w:val="auto"/>
          <w:sz w:val="24"/>
          <w:szCs w:val="24"/>
        </w:rPr>
        <w:t>личных технических средств (фото</w:t>
      </w:r>
      <w:r w:rsidRPr="00A76D4C">
        <w:rPr>
          <w:rFonts w:ascii="Times New Roman" w:hAnsi="Times New Roman"/>
          <w:color w:val="auto"/>
          <w:sz w:val="24"/>
          <w:szCs w:val="24"/>
        </w:rPr>
        <w:noBreakHyphen/>
        <w:t xml:space="preserve"> и видеокамеры, микрофона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 сохранять полученную информацию</w:t>
      </w:r>
      <w:r w:rsidRPr="00A76D4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76D4C">
        <w:rPr>
          <w:rStyle w:val="Zag11"/>
          <w:rFonts w:ascii="Times New Roman" w:eastAsia="@Arial Unicode MS" w:hAnsi="Times New Roman"/>
          <w:sz w:val="24"/>
          <w:szCs w:val="24"/>
        </w:rPr>
        <w:t>;</w:t>
      </w:r>
    </w:p>
    <w:p w:rsidR="00252C4A" w:rsidRPr="00A76D4C" w:rsidRDefault="00252C4A" w:rsidP="00685A9D">
      <w:pPr>
        <w:pStyle w:val="a5"/>
        <w:numPr>
          <w:ilvl w:val="0"/>
          <w:numId w:val="2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 xml:space="preserve">рисовать </w:t>
      </w:r>
      <w:r w:rsidRPr="00A76D4C">
        <w:rPr>
          <w:rStyle w:val="Zag11"/>
          <w:rFonts w:ascii="Times New Roman" w:eastAsia="@Arial Unicode MS" w:hAnsi="Times New Roman"/>
          <w:sz w:val="24"/>
          <w:szCs w:val="24"/>
        </w:rPr>
        <w:t>(создавать простые изображения)</w:t>
      </w:r>
      <w:r w:rsidRPr="00A76D4C">
        <w:rPr>
          <w:rFonts w:ascii="Times New Roman" w:hAnsi="Times New Roman"/>
          <w:color w:val="auto"/>
          <w:sz w:val="24"/>
          <w:szCs w:val="24"/>
        </w:rPr>
        <w:t>на графическом планшете;</w:t>
      </w:r>
    </w:p>
    <w:p w:rsidR="00252C4A" w:rsidRPr="00A76D4C" w:rsidRDefault="00252C4A" w:rsidP="00685A9D">
      <w:pPr>
        <w:pStyle w:val="a5"/>
        <w:numPr>
          <w:ilvl w:val="0"/>
          <w:numId w:val="29"/>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сканировать рисунки и тексты.</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iCs/>
          <w:color w:val="auto"/>
          <w:sz w:val="24"/>
          <w:szCs w:val="24"/>
        </w:rPr>
        <w:t>Выпускник получит возможностьнаучиться</w:t>
      </w:r>
      <w:r w:rsidRPr="00A76D4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76D4C">
        <w:rPr>
          <w:rFonts w:ascii="Times New Roman" w:hAnsi="Times New Roman"/>
          <w:iCs/>
          <w:color w:val="auto"/>
          <w:sz w:val="24"/>
          <w:szCs w:val="24"/>
        </w:rPr>
        <w:t>.</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Обработка и поиск информации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widowControl w:val="0"/>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52C4A" w:rsidRPr="00A76D4C" w:rsidRDefault="00252C4A" w:rsidP="00685A9D">
      <w:pPr>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52C4A" w:rsidRPr="00A76D4C" w:rsidRDefault="00252C4A" w:rsidP="00685A9D">
      <w:pPr>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52C4A" w:rsidRPr="00A76D4C" w:rsidRDefault="00252C4A" w:rsidP="00685A9D">
      <w:pPr>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76D4C">
        <w:rPr>
          <w:rStyle w:val="Zag11"/>
          <w:rFonts w:eastAsia="@Arial Unicode MS"/>
        </w:rPr>
        <w:noBreakHyphen/>
        <w:t xml:space="preserve"> и аудиозаписей, фотоизображений;</w:t>
      </w:r>
    </w:p>
    <w:p w:rsidR="00252C4A" w:rsidRPr="00A76D4C" w:rsidRDefault="00252C4A" w:rsidP="00685A9D">
      <w:pPr>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52C4A" w:rsidRPr="00A76D4C" w:rsidRDefault="00252C4A" w:rsidP="00685A9D">
      <w:pPr>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52C4A" w:rsidRPr="00A76D4C" w:rsidRDefault="00252C4A" w:rsidP="00685A9D">
      <w:pPr>
        <w:numPr>
          <w:ilvl w:val="0"/>
          <w:numId w:val="30"/>
        </w:numPr>
        <w:tabs>
          <w:tab w:val="left" w:pos="142"/>
          <w:tab w:val="left" w:leader="dot" w:pos="624"/>
        </w:tabs>
        <w:spacing w:line="360" w:lineRule="auto"/>
        <w:ind w:left="0"/>
        <w:jc w:val="both"/>
        <w:rPr>
          <w:rStyle w:val="Zag11"/>
          <w:rFonts w:eastAsia="@Arial Unicode MS"/>
        </w:rPr>
      </w:pPr>
      <w:r w:rsidRPr="00A76D4C">
        <w:rPr>
          <w:rStyle w:val="Zag11"/>
          <w:rFonts w:eastAsia="@Arial Unicode MS"/>
          <w:color w:val="auto"/>
        </w:rPr>
        <w:t>заполнять учебные базы данных.</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iCs/>
          <w:color w:val="auto"/>
          <w:sz w:val="24"/>
          <w:szCs w:val="24"/>
        </w:rPr>
        <w:t>Выпускник получит возможность</w:t>
      </w:r>
      <w:r w:rsidRPr="00A76D4C">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Создание, представление и передача сообщений</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numPr>
          <w:ilvl w:val="0"/>
          <w:numId w:val="54"/>
        </w:numPr>
        <w:tabs>
          <w:tab w:val="left" w:pos="142"/>
          <w:tab w:val="left" w:leader="dot" w:pos="567"/>
        </w:tabs>
        <w:spacing w:line="360" w:lineRule="auto"/>
        <w:ind w:left="0" w:firstLine="709"/>
        <w:jc w:val="both"/>
        <w:rPr>
          <w:rStyle w:val="Zag11"/>
          <w:rFonts w:eastAsia="@Arial Unicode MS"/>
        </w:rPr>
      </w:pPr>
      <w:r w:rsidRPr="00A76D4C">
        <w:rPr>
          <w:rStyle w:val="Zag11"/>
          <w:rFonts w:eastAsia="@Arial Unicode MS"/>
        </w:rPr>
        <w:t>создавать текстовые сообщения с использованием средств ИКТ, редактировать, оформлять и сохранять их;</w:t>
      </w:r>
    </w:p>
    <w:p w:rsidR="00252C4A" w:rsidRPr="00A76D4C" w:rsidRDefault="00252C4A" w:rsidP="00685A9D">
      <w:pPr>
        <w:numPr>
          <w:ilvl w:val="0"/>
          <w:numId w:val="54"/>
        </w:numPr>
        <w:tabs>
          <w:tab w:val="left" w:pos="142"/>
          <w:tab w:val="left" w:leader="dot" w:pos="567"/>
        </w:tabs>
        <w:spacing w:line="360" w:lineRule="auto"/>
        <w:ind w:left="0" w:firstLine="709"/>
        <w:jc w:val="both"/>
        <w:rPr>
          <w:rStyle w:val="Zag11"/>
          <w:rFonts w:eastAsia="@Arial Unicode MS"/>
        </w:rPr>
      </w:pPr>
      <w:r w:rsidRPr="00A76D4C">
        <w:rPr>
          <w:rStyle w:val="Zag11"/>
          <w:rFonts w:eastAsia="@Arial Unicode MS"/>
          <w:spacing w:val="-4"/>
        </w:rPr>
        <w:t>создавать простые сообщения в виде аудио</w:t>
      </w:r>
      <w:r w:rsidRPr="00A76D4C">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A76D4C">
        <w:rPr>
          <w:rStyle w:val="Zag11"/>
          <w:rFonts w:eastAsia="@Arial Unicode MS"/>
        </w:rPr>
        <w:t>;</w:t>
      </w:r>
    </w:p>
    <w:p w:rsidR="00252C4A" w:rsidRPr="00A76D4C" w:rsidRDefault="00252C4A" w:rsidP="00685A9D">
      <w:pPr>
        <w:numPr>
          <w:ilvl w:val="0"/>
          <w:numId w:val="54"/>
        </w:numPr>
        <w:tabs>
          <w:tab w:val="left" w:pos="142"/>
          <w:tab w:val="left" w:leader="dot" w:pos="567"/>
        </w:tabs>
        <w:spacing w:line="360" w:lineRule="auto"/>
        <w:ind w:left="0" w:firstLine="709"/>
        <w:jc w:val="both"/>
        <w:rPr>
          <w:rStyle w:val="Zag11"/>
          <w:rFonts w:eastAsia="@Arial Unicode MS"/>
        </w:rPr>
      </w:pPr>
      <w:r w:rsidRPr="00A76D4C">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52C4A" w:rsidRPr="00A76D4C" w:rsidRDefault="00252C4A" w:rsidP="00685A9D">
      <w:pPr>
        <w:numPr>
          <w:ilvl w:val="0"/>
          <w:numId w:val="54"/>
        </w:numPr>
        <w:tabs>
          <w:tab w:val="left" w:pos="142"/>
          <w:tab w:val="left" w:leader="dot" w:pos="567"/>
        </w:tabs>
        <w:spacing w:line="360" w:lineRule="auto"/>
        <w:ind w:left="0" w:firstLine="709"/>
        <w:jc w:val="both"/>
        <w:rPr>
          <w:rStyle w:val="Zag11"/>
          <w:rFonts w:eastAsia="@Arial Unicode MS"/>
        </w:rPr>
      </w:pPr>
      <w:r w:rsidRPr="00A76D4C">
        <w:rPr>
          <w:rStyle w:val="Zag11"/>
          <w:rFonts w:eastAsia="@Arial Unicode MS"/>
        </w:rPr>
        <w:t>создавать простые схемы, диаграммы, планы и пр.;</w:t>
      </w:r>
    </w:p>
    <w:p w:rsidR="00252C4A" w:rsidRPr="00A76D4C" w:rsidRDefault="00252C4A" w:rsidP="00685A9D">
      <w:pPr>
        <w:numPr>
          <w:ilvl w:val="0"/>
          <w:numId w:val="54"/>
        </w:numPr>
        <w:tabs>
          <w:tab w:val="left" w:pos="142"/>
          <w:tab w:val="left" w:leader="dot" w:pos="567"/>
        </w:tabs>
        <w:spacing w:line="360" w:lineRule="auto"/>
        <w:ind w:left="0" w:firstLine="709"/>
        <w:jc w:val="both"/>
        <w:rPr>
          <w:rStyle w:val="Zag11"/>
          <w:rFonts w:eastAsia="@Arial Unicode MS"/>
        </w:rPr>
      </w:pPr>
      <w:r w:rsidRPr="00A76D4C">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52C4A" w:rsidRPr="00A76D4C" w:rsidRDefault="00252C4A" w:rsidP="00685A9D">
      <w:pPr>
        <w:numPr>
          <w:ilvl w:val="0"/>
          <w:numId w:val="54"/>
        </w:numPr>
        <w:tabs>
          <w:tab w:val="left" w:pos="142"/>
          <w:tab w:val="left" w:leader="dot" w:pos="567"/>
        </w:tabs>
        <w:spacing w:line="360" w:lineRule="auto"/>
        <w:ind w:left="0" w:firstLine="709"/>
        <w:jc w:val="both"/>
        <w:rPr>
          <w:rStyle w:val="Zag11"/>
          <w:rFonts w:eastAsia="@Arial Unicode MS"/>
        </w:rPr>
      </w:pPr>
      <w:r w:rsidRPr="00A76D4C">
        <w:rPr>
          <w:rStyle w:val="Zag11"/>
          <w:rFonts w:eastAsia="@Arial Unicode MS"/>
        </w:rPr>
        <w:t>размещать сообщение в информационной образовательной среде образовательной организации;</w:t>
      </w:r>
    </w:p>
    <w:p w:rsidR="00252C4A" w:rsidRPr="00A76D4C" w:rsidRDefault="00252C4A" w:rsidP="00685A9D">
      <w:pPr>
        <w:pStyle w:val="a"/>
        <w:numPr>
          <w:ilvl w:val="0"/>
          <w:numId w:val="54"/>
        </w:numPr>
        <w:tabs>
          <w:tab w:val="left" w:leader="dot" w:pos="567"/>
        </w:tabs>
        <w:spacing w:line="360" w:lineRule="auto"/>
        <w:ind w:left="0" w:firstLine="709"/>
        <w:rPr>
          <w:rFonts w:ascii="Times New Roman" w:hAnsi="Times New Roman"/>
          <w:color w:val="auto"/>
          <w:spacing w:val="2"/>
          <w:sz w:val="24"/>
          <w:szCs w:val="24"/>
        </w:rPr>
      </w:pPr>
      <w:r w:rsidRPr="00A76D4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31"/>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представлять данные;</w:t>
      </w:r>
    </w:p>
    <w:p w:rsidR="00252C4A" w:rsidRPr="00A76D4C" w:rsidRDefault="00252C4A" w:rsidP="00685A9D">
      <w:pPr>
        <w:pStyle w:val="a5"/>
        <w:numPr>
          <w:ilvl w:val="0"/>
          <w:numId w:val="31"/>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Планирование деятельности, управление и организация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32"/>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создавать движущиеся модели и управлять ими в ком</w:t>
      </w:r>
      <w:r w:rsidRPr="00A76D4C">
        <w:rPr>
          <w:rFonts w:ascii="Times New Roman" w:hAnsi="Times New Roman"/>
          <w:color w:val="auto"/>
          <w:sz w:val="24"/>
          <w:szCs w:val="24"/>
        </w:rPr>
        <w:t>пьютерно управляемых средах (создание простейших роботов);</w:t>
      </w:r>
    </w:p>
    <w:p w:rsidR="00252C4A" w:rsidRPr="00A76D4C" w:rsidRDefault="00252C4A" w:rsidP="00685A9D">
      <w:pPr>
        <w:pStyle w:val="a5"/>
        <w:numPr>
          <w:ilvl w:val="0"/>
          <w:numId w:val="32"/>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52C4A" w:rsidRPr="00A76D4C" w:rsidRDefault="00252C4A" w:rsidP="00685A9D">
      <w:pPr>
        <w:pStyle w:val="a5"/>
        <w:numPr>
          <w:ilvl w:val="0"/>
          <w:numId w:val="32"/>
        </w:numPr>
        <w:spacing w:line="360" w:lineRule="auto"/>
        <w:ind w:left="0"/>
        <w:rPr>
          <w:rFonts w:ascii="Times New Roman" w:hAnsi="Times New Roman"/>
          <w:color w:val="auto"/>
          <w:sz w:val="24"/>
          <w:szCs w:val="24"/>
        </w:rPr>
      </w:pPr>
      <w:r w:rsidRPr="00A76D4C">
        <w:rPr>
          <w:rFonts w:ascii="Times New Roman" w:hAnsi="Times New Roman"/>
          <w:color w:val="auto"/>
          <w:spacing w:val="2"/>
          <w:sz w:val="24"/>
          <w:szCs w:val="24"/>
        </w:rPr>
        <w:t>планировать несложные исследования объектов и про</w:t>
      </w:r>
      <w:r w:rsidRPr="00A76D4C">
        <w:rPr>
          <w:rFonts w:ascii="Times New Roman" w:hAnsi="Times New Roman"/>
          <w:color w:val="auto"/>
          <w:sz w:val="24"/>
          <w:szCs w:val="24"/>
        </w:rPr>
        <w:t>цессов внешнего мира.</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5"/>
        <w:numPr>
          <w:ilvl w:val="0"/>
          <w:numId w:val="33"/>
        </w:numPr>
        <w:spacing w:line="360" w:lineRule="auto"/>
        <w:ind w:left="0"/>
        <w:rPr>
          <w:rFonts w:ascii="Times New Roman" w:hAnsi="Times New Roman"/>
          <w:i/>
          <w:iCs/>
          <w:color w:val="auto"/>
          <w:sz w:val="24"/>
          <w:szCs w:val="24"/>
        </w:rPr>
      </w:pPr>
      <w:r w:rsidRPr="00A76D4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52C4A" w:rsidRPr="00A76D4C" w:rsidRDefault="00252C4A" w:rsidP="00685A9D">
      <w:pPr>
        <w:pStyle w:val="a5"/>
        <w:numPr>
          <w:ilvl w:val="0"/>
          <w:numId w:val="33"/>
        </w:numPr>
        <w:spacing w:line="360" w:lineRule="auto"/>
        <w:ind w:left="0"/>
        <w:rPr>
          <w:rFonts w:ascii="Times New Roman" w:hAnsi="Times New Roman"/>
          <w:iCs/>
          <w:color w:val="auto"/>
          <w:sz w:val="24"/>
          <w:szCs w:val="24"/>
        </w:rPr>
      </w:pPr>
      <w:r w:rsidRPr="00A76D4C">
        <w:rPr>
          <w:rFonts w:ascii="Times New Roman" w:hAnsi="Times New Roman"/>
          <w:i/>
          <w:iCs/>
          <w:color w:val="auto"/>
          <w:sz w:val="24"/>
          <w:szCs w:val="24"/>
        </w:rPr>
        <w:t>моделировать объекты и процессы реального мира.</w:t>
      </w:r>
    </w:p>
    <w:p w:rsidR="00252C4A" w:rsidRPr="00A76D4C" w:rsidRDefault="00252C4A" w:rsidP="00685A9D">
      <w:pPr>
        <w:pStyle w:val="Zag1"/>
        <w:numPr>
          <w:ilvl w:val="0"/>
          <w:numId w:val="33"/>
        </w:numPr>
        <w:tabs>
          <w:tab w:val="left" w:leader="dot" w:pos="624"/>
        </w:tabs>
        <w:spacing w:after="0" w:line="360" w:lineRule="auto"/>
        <w:rPr>
          <w:rStyle w:val="Zag11"/>
          <w:rFonts w:eastAsia="@Arial Unicode MS"/>
          <w:b w:val="0"/>
          <w:bCs w:val="0"/>
          <w:color w:val="auto"/>
          <w:sz w:val="24"/>
          <w:lang w:val="ru-RU" w:eastAsia="en-US"/>
        </w:rPr>
      </w:pPr>
    </w:p>
    <w:p w:rsidR="00252C4A" w:rsidRPr="00A76D4C" w:rsidRDefault="00252C4A" w:rsidP="003F7807">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r w:rsidRPr="00A76D4C">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252C4A" w:rsidRPr="00A76D4C" w:rsidRDefault="00252C4A" w:rsidP="00413904">
      <w:pPr>
        <w:pStyle w:val="a5"/>
        <w:spacing w:line="360" w:lineRule="auto"/>
        <w:ind w:firstLine="0"/>
        <w:rPr>
          <w:rFonts w:ascii="Times New Roman" w:hAnsi="Times New Roman"/>
          <w:iCs/>
          <w:color w:val="auto"/>
          <w:sz w:val="24"/>
          <w:szCs w:val="24"/>
        </w:rPr>
      </w:pPr>
    </w:p>
    <w:p w:rsidR="00252C4A" w:rsidRPr="00A76D4C" w:rsidRDefault="00252C4A" w:rsidP="00685A9D">
      <w:pPr>
        <w:pStyle w:val="Subtitle"/>
        <w:numPr>
          <w:ilvl w:val="2"/>
          <w:numId w:val="2"/>
        </w:numPr>
        <w:ind w:left="0" w:firstLine="0"/>
        <w:rPr>
          <w:sz w:val="24"/>
        </w:rPr>
      </w:pPr>
      <w:bookmarkStart w:id="27" w:name="_Toc294246072"/>
      <w:bookmarkStart w:id="28" w:name="_Toc288394061"/>
      <w:bookmarkStart w:id="29" w:name="_Toc288410528"/>
      <w:bookmarkStart w:id="30" w:name="_Toc288410657"/>
      <w:r w:rsidRPr="00A76D4C">
        <w:rPr>
          <w:sz w:val="24"/>
        </w:rPr>
        <w:t>Русский язык</w:t>
      </w:r>
      <w:bookmarkEnd w:id="27"/>
      <w:bookmarkEnd w:id="28"/>
      <w:bookmarkEnd w:id="29"/>
      <w:bookmarkEnd w:id="30"/>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В результате изучения курса русского языка обучающиеся </w:t>
      </w:r>
      <w:r w:rsidRPr="00A76D4C">
        <w:rPr>
          <w:rFonts w:ascii="Times New Roman" w:hAnsi="Times New Roman"/>
          <w:color w:val="auto"/>
          <w:spacing w:val="2"/>
          <w:sz w:val="24"/>
          <w:szCs w:val="24"/>
        </w:rPr>
        <w:t>при получении начального общего образования научатся осоз</w:t>
      </w:r>
      <w:r w:rsidRPr="00A76D4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A76D4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76D4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52C4A" w:rsidRPr="00A76D4C" w:rsidRDefault="00252C4A" w:rsidP="00884BAC">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52C4A" w:rsidRPr="00A76D4C" w:rsidRDefault="00252C4A" w:rsidP="00884BAC">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52C4A" w:rsidRPr="00A76D4C" w:rsidRDefault="00252C4A" w:rsidP="00884BAC">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Выпускник на уровне начального общего образования:</w:t>
      </w:r>
    </w:p>
    <w:p w:rsidR="00252C4A" w:rsidRPr="00A76D4C" w:rsidRDefault="00252C4A" w:rsidP="00884BAC">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научится осознавать безошибочное письмо как одно из проявлений собственного уровня культуры;</w:t>
      </w:r>
    </w:p>
    <w:p w:rsidR="00252C4A" w:rsidRPr="00A76D4C" w:rsidRDefault="00252C4A" w:rsidP="00884BAC">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52C4A" w:rsidRPr="00A76D4C" w:rsidRDefault="00252C4A" w:rsidP="00884BAC">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52C4A" w:rsidRPr="00A76D4C" w:rsidRDefault="00252C4A" w:rsidP="001F1AFC">
      <w:pPr>
        <w:pStyle w:val="Zag3"/>
        <w:tabs>
          <w:tab w:val="left" w:pos="142"/>
          <w:tab w:val="left" w:leader="dot" w:pos="624"/>
        </w:tabs>
        <w:spacing w:after="0" w:line="360" w:lineRule="auto"/>
        <w:ind w:firstLine="709"/>
        <w:jc w:val="both"/>
        <w:rPr>
          <w:rFonts w:eastAsia="@Arial Unicode MS"/>
          <w:i w:val="0"/>
          <w:iCs w:val="0"/>
          <w:color w:val="auto"/>
          <w:lang w:val="ru-RU"/>
        </w:rPr>
      </w:pPr>
      <w:r w:rsidRPr="00A76D4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52C4A" w:rsidRPr="00A76D4C" w:rsidRDefault="00252C4A" w:rsidP="00F13056">
      <w:pPr>
        <w:pStyle w:val="4"/>
        <w:spacing w:before="0" w:after="0" w:line="360" w:lineRule="auto"/>
        <w:ind w:firstLine="454"/>
        <w:jc w:val="both"/>
        <w:rPr>
          <w:rFonts w:ascii="Times New Roman" w:hAnsi="Times New Roman" w:cs="Times New Roman"/>
          <w:i w:val="0"/>
          <w:color w:val="auto"/>
          <w:sz w:val="24"/>
          <w:szCs w:val="24"/>
        </w:rPr>
      </w:pPr>
      <w:r w:rsidRPr="00A76D4C">
        <w:rPr>
          <w:rFonts w:ascii="Times New Roman" w:hAnsi="Times New Roman" w:cs="Times New Roman"/>
          <w:i w:val="0"/>
          <w:color w:val="auto"/>
          <w:sz w:val="24"/>
          <w:szCs w:val="24"/>
        </w:rPr>
        <w:t>Содержательная линия «Система языка»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Раздел «Фонетика и графика»</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85A9D">
      <w:pPr>
        <w:pStyle w:val="a5"/>
        <w:numPr>
          <w:ilvl w:val="0"/>
          <w:numId w:val="3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различать звуки и буквы;</w:t>
      </w:r>
    </w:p>
    <w:p w:rsidR="00252C4A" w:rsidRPr="00A76D4C" w:rsidRDefault="00252C4A" w:rsidP="00685A9D">
      <w:pPr>
        <w:pStyle w:val="a5"/>
        <w:numPr>
          <w:ilvl w:val="0"/>
          <w:numId w:val="34"/>
        </w:numPr>
        <w:spacing w:line="360" w:lineRule="auto"/>
        <w:ind w:left="0"/>
        <w:rPr>
          <w:rFonts w:ascii="Times New Roman" w:hAnsi="Times New Roman"/>
          <w:color w:val="auto"/>
          <w:sz w:val="24"/>
          <w:szCs w:val="24"/>
        </w:rPr>
      </w:pPr>
      <w:r w:rsidRPr="00A76D4C">
        <w:rPr>
          <w:rFonts w:ascii="Times New Roman" w:hAnsi="Times New Roman"/>
          <w:color w:val="auto"/>
          <w:sz w:val="24"/>
          <w:szCs w:val="24"/>
        </w:rPr>
        <w:t>характеризовать звуки русского языка: гласные ударные/</w:t>
      </w:r>
      <w:r w:rsidRPr="00A76D4C">
        <w:rPr>
          <w:rFonts w:ascii="Times New Roman" w:hAnsi="Times New Roman"/>
          <w:color w:val="auto"/>
          <w:spacing w:val="2"/>
          <w:sz w:val="24"/>
          <w:szCs w:val="24"/>
        </w:rPr>
        <w:t xml:space="preserve">безударные; согласные твёрдые/мягкие, парные/непарные </w:t>
      </w:r>
      <w:r w:rsidRPr="00A76D4C">
        <w:rPr>
          <w:rFonts w:ascii="Times New Roman" w:hAnsi="Times New Roman"/>
          <w:color w:val="auto"/>
          <w:sz w:val="24"/>
          <w:szCs w:val="24"/>
        </w:rPr>
        <w:t>твёрдые и мягкие; согласные звонкие/глухие, парные/непарные звонкие и глухие;</w:t>
      </w:r>
    </w:p>
    <w:p w:rsidR="00252C4A" w:rsidRPr="00A76D4C" w:rsidRDefault="00252C4A" w:rsidP="00685A9D">
      <w:pPr>
        <w:pStyle w:val="a5"/>
        <w:numPr>
          <w:ilvl w:val="0"/>
          <w:numId w:val="34"/>
        </w:numPr>
        <w:spacing w:line="360" w:lineRule="auto"/>
        <w:ind w:left="0"/>
        <w:rPr>
          <w:rFonts w:ascii="Times New Roman" w:hAnsi="Times New Roman"/>
          <w:color w:val="auto"/>
          <w:sz w:val="24"/>
          <w:szCs w:val="24"/>
        </w:rPr>
      </w:pPr>
      <w:r w:rsidRPr="00A76D4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iCs/>
          <w:color w:val="auto"/>
          <w:sz w:val="24"/>
          <w:szCs w:val="24"/>
        </w:rPr>
        <w:t xml:space="preserve">Выпускник получит возможность научиться </w:t>
      </w:r>
      <w:r w:rsidRPr="00A76D4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76D4C">
        <w:rPr>
          <w:rFonts w:ascii="Times New Roman" w:hAnsi="Times New Roman"/>
          <w:iCs/>
          <w:color w:val="auto"/>
          <w:sz w:val="24"/>
          <w:szCs w:val="24"/>
        </w:rPr>
        <w:t>.</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iCs/>
          <w:color w:val="auto"/>
          <w:sz w:val="24"/>
          <w:szCs w:val="24"/>
        </w:rPr>
        <w:t>Раздел «Орфоэпия»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8"/>
        <w:numPr>
          <w:ilvl w:val="0"/>
          <w:numId w:val="35"/>
        </w:numPr>
        <w:spacing w:line="360" w:lineRule="auto"/>
        <w:ind w:left="0"/>
        <w:rPr>
          <w:rFonts w:ascii="Times New Roman" w:hAnsi="Times New Roman"/>
          <w:i w:val="0"/>
          <w:color w:val="auto"/>
          <w:sz w:val="24"/>
          <w:szCs w:val="24"/>
        </w:rPr>
      </w:pPr>
      <w:r w:rsidRPr="00A76D4C">
        <w:rPr>
          <w:rFonts w:ascii="Times New Roman" w:hAnsi="Times New Roman"/>
          <w:i w:val="0"/>
          <w:color w:val="auto"/>
          <w:spacing w:val="2"/>
          <w:sz w:val="24"/>
          <w:szCs w:val="24"/>
        </w:rPr>
        <w:t xml:space="preserve">соблюдать нормы русского и родного литературного </w:t>
      </w:r>
      <w:r w:rsidRPr="00A76D4C">
        <w:rPr>
          <w:rFonts w:ascii="Times New Roman" w:hAnsi="Times New Roman"/>
          <w:i w:val="0"/>
          <w:color w:val="auto"/>
          <w:sz w:val="24"/>
          <w:szCs w:val="24"/>
        </w:rPr>
        <w:t xml:space="preserve">языка в собственной речи и оценивать соблюдение этих </w:t>
      </w:r>
      <w:r w:rsidRPr="00A76D4C">
        <w:rPr>
          <w:rFonts w:ascii="Times New Roman" w:hAnsi="Times New Roman"/>
          <w:i w:val="0"/>
          <w:color w:val="auto"/>
          <w:spacing w:val="-2"/>
          <w:sz w:val="24"/>
          <w:szCs w:val="24"/>
        </w:rPr>
        <w:t>норм в речи собеседников (в объёме представленного в учеб</w:t>
      </w:r>
      <w:r w:rsidRPr="00A76D4C">
        <w:rPr>
          <w:rFonts w:ascii="Times New Roman" w:hAnsi="Times New Roman"/>
          <w:i w:val="0"/>
          <w:color w:val="auto"/>
          <w:sz w:val="24"/>
          <w:szCs w:val="24"/>
        </w:rPr>
        <w:t>нике материала);</w:t>
      </w:r>
    </w:p>
    <w:p w:rsidR="00252C4A" w:rsidRPr="00A76D4C" w:rsidRDefault="00252C4A" w:rsidP="00685A9D">
      <w:pPr>
        <w:pStyle w:val="a8"/>
        <w:numPr>
          <w:ilvl w:val="0"/>
          <w:numId w:val="35"/>
        </w:numPr>
        <w:spacing w:line="360" w:lineRule="auto"/>
        <w:ind w:left="0"/>
        <w:rPr>
          <w:rFonts w:ascii="Times New Roman" w:hAnsi="Times New Roman"/>
          <w:i w:val="0"/>
          <w:color w:val="auto"/>
          <w:sz w:val="24"/>
          <w:szCs w:val="24"/>
        </w:rPr>
      </w:pPr>
      <w:r w:rsidRPr="00A76D4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76D4C">
        <w:rPr>
          <w:rFonts w:ascii="Times New Roman" w:hAnsi="Times New Roman"/>
          <w:i w:val="0"/>
          <w:color w:val="auto"/>
          <w:sz w:val="24"/>
          <w:szCs w:val="24"/>
        </w:rPr>
        <w:t>к учителю, родителям и</w:t>
      </w:r>
      <w:r w:rsidRPr="00A76D4C">
        <w:rPr>
          <w:rFonts w:ascii="Times New Roman" w:hAnsi="Times New Roman"/>
          <w:i w:val="0"/>
          <w:color w:val="auto"/>
          <w:sz w:val="24"/>
          <w:szCs w:val="24"/>
        </w:rPr>
        <w:t> </w:t>
      </w:r>
      <w:r w:rsidRPr="00A76D4C">
        <w:rPr>
          <w:rFonts w:ascii="Times New Roman" w:hAnsi="Times New Roman"/>
          <w:i w:val="0"/>
          <w:color w:val="auto"/>
          <w:sz w:val="24"/>
          <w:szCs w:val="24"/>
        </w:rPr>
        <w:t>др.</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Раздел «Состав слова (морфемика)»</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A87A29">
      <w:pPr>
        <w:pStyle w:val="21"/>
        <w:rPr>
          <w:sz w:val="24"/>
        </w:rPr>
      </w:pPr>
      <w:r w:rsidRPr="00A76D4C">
        <w:rPr>
          <w:sz w:val="24"/>
        </w:rPr>
        <w:t>различать изменяемые и неизменяемые слова;</w:t>
      </w:r>
    </w:p>
    <w:p w:rsidR="00252C4A" w:rsidRPr="00A76D4C" w:rsidRDefault="00252C4A" w:rsidP="00A87A29">
      <w:pPr>
        <w:pStyle w:val="21"/>
        <w:rPr>
          <w:sz w:val="24"/>
        </w:rPr>
      </w:pPr>
      <w:r w:rsidRPr="00A76D4C">
        <w:rPr>
          <w:spacing w:val="2"/>
          <w:sz w:val="24"/>
        </w:rPr>
        <w:t xml:space="preserve">различать родственные (однокоренные) слова и формы </w:t>
      </w:r>
      <w:r w:rsidRPr="00A76D4C">
        <w:rPr>
          <w:sz w:val="24"/>
        </w:rPr>
        <w:t>слова;</w:t>
      </w:r>
    </w:p>
    <w:p w:rsidR="00252C4A" w:rsidRPr="00A76D4C" w:rsidRDefault="00252C4A" w:rsidP="00A87A29">
      <w:pPr>
        <w:pStyle w:val="21"/>
        <w:rPr>
          <w:sz w:val="24"/>
        </w:rPr>
      </w:pPr>
      <w:r w:rsidRPr="00A76D4C">
        <w:rPr>
          <w:sz w:val="24"/>
        </w:rPr>
        <w:t>находить в словах с однозначно выделяемыми морфемами окончание, корень, приставку, суффикс.</w:t>
      </w:r>
    </w:p>
    <w:p w:rsidR="00252C4A" w:rsidRPr="00A76D4C" w:rsidRDefault="00252C4A" w:rsidP="00884BAC">
      <w:pPr>
        <w:pStyle w:val="a"/>
        <w:spacing w:line="360" w:lineRule="auto"/>
        <w:ind w:firstLine="709"/>
        <w:rPr>
          <w:rFonts w:ascii="Times New Roman" w:hAnsi="Times New Roman"/>
          <w:i/>
          <w:iCs/>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685A9D">
      <w:pPr>
        <w:pStyle w:val="a"/>
        <w:numPr>
          <w:ilvl w:val="0"/>
          <w:numId w:val="55"/>
        </w:numPr>
        <w:spacing w:line="360" w:lineRule="auto"/>
        <w:ind w:left="0" w:firstLine="709"/>
        <w:rPr>
          <w:rFonts w:ascii="Times New Roman" w:hAnsi="Times New Roman"/>
          <w:i/>
          <w:iCs/>
          <w:color w:val="auto"/>
          <w:sz w:val="24"/>
          <w:szCs w:val="24"/>
        </w:rPr>
      </w:pPr>
      <w:r w:rsidRPr="00A76D4C">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52C4A" w:rsidRPr="00A76D4C" w:rsidRDefault="00252C4A" w:rsidP="001F1AFC">
      <w:pPr>
        <w:pStyle w:val="a"/>
        <w:numPr>
          <w:ilvl w:val="0"/>
          <w:numId w:val="55"/>
        </w:numPr>
        <w:spacing w:line="360" w:lineRule="auto"/>
        <w:ind w:left="0" w:firstLine="709"/>
        <w:rPr>
          <w:rFonts w:ascii="Times New Roman" w:hAnsi="Times New Roman"/>
          <w:i/>
          <w:iCs/>
          <w:color w:val="auto"/>
          <w:sz w:val="24"/>
          <w:szCs w:val="24"/>
        </w:rPr>
      </w:pPr>
      <w:r w:rsidRPr="00A76D4C">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Раздел «Лексика»</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выявлять слова, значение которых требует уточнения;</w:t>
      </w:r>
    </w:p>
    <w:p w:rsidR="00252C4A" w:rsidRPr="00A76D4C" w:rsidRDefault="00252C4A" w:rsidP="00BD7394">
      <w:pPr>
        <w:pStyle w:val="21"/>
        <w:rPr>
          <w:sz w:val="24"/>
        </w:rPr>
      </w:pPr>
      <w:r w:rsidRPr="00A76D4C">
        <w:rPr>
          <w:sz w:val="24"/>
        </w:rPr>
        <w:t>определять значение слова по тексту или уточнять с помощью толкового словаря</w:t>
      </w:r>
    </w:p>
    <w:p w:rsidR="00252C4A" w:rsidRPr="00A76D4C" w:rsidRDefault="00252C4A" w:rsidP="00BD7394">
      <w:pPr>
        <w:pStyle w:val="21"/>
        <w:rPr>
          <w:sz w:val="24"/>
        </w:rPr>
      </w:pPr>
      <w:r w:rsidRPr="00A76D4C">
        <w:rPr>
          <w:sz w:val="24"/>
        </w:rPr>
        <w:t>подбирать синонимы для устранения повторов в тексте.</w:t>
      </w:r>
    </w:p>
    <w:p w:rsidR="00252C4A" w:rsidRPr="00A76D4C" w:rsidRDefault="00252C4A" w:rsidP="00276FE9">
      <w:pPr>
        <w:pStyle w:val="21"/>
        <w:numPr>
          <w:ilvl w:val="0"/>
          <w:numId w:val="0"/>
        </w:numPr>
        <w:ind w:left="426"/>
        <w:rPr>
          <w:b/>
          <w:sz w:val="24"/>
        </w:rPr>
      </w:pPr>
      <w:r w:rsidRPr="00A76D4C">
        <w:rPr>
          <w:b/>
          <w:iCs/>
          <w:sz w:val="24"/>
        </w:rPr>
        <w:t>Выпускник получит возможность научиться:</w:t>
      </w:r>
    </w:p>
    <w:p w:rsidR="00252C4A" w:rsidRPr="00A76D4C" w:rsidRDefault="00252C4A" w:rsidP="00BD7394">
      <w:pPr>
        <w:pStyle w:val="21"/>
        <w:rPr>
          <w:i/>
          <w:sz w:val="24"/>
        </w:rPr>
      </w:pPr>
      <w:r w:rsidRPr="00A76D4C">
        <w:rPr>
          <w:i/>
          <w:spacing w:val="2"/>
          <w:sz w:val="24"/>
        </w:rPr>
        <w:t xml:space="preserve">подбирать антонимы для точной характеристики </w:t>
      </w:r>
      <w:r w:rsidRPr="00A76D4C">
        <w:rPr>
          <w:i/>
          <w:sz w:val="24"/>
        </w:rPr>
        <w:t>предметов при их сравнении;</w:t>
      </w:r>
    </w:p>
    <w:p w:rsidR="00252C4A" w:rsidRPr="00A76D4C" w:rsidRDefault="00252C4A" w:rsidP="00BD7394">
      <w:pPr>
        <w:pStyle w:val="21"/>
        <w:rPr>
          <w:i/>
          <w:sz w:val="24"/>
        </w:rPr>
      </w:pPr>
      <w:r w:rsidRPr="00A76D4C">
        <w:rPr>
          <w:i/>
          <w:spacing w:val="2"/>
          <w:sz w:val="24"/>
        </w:rPr>
        <w:t xml:space="preserve">различать употребление в тексте слов в прямом и </w:t>
      </w:r>
      <w:r w:rsidRPr="00A76D4C">
        <w:rPr>
          <w:i/>
          <w:sz w:val="24"/>
        </w:rPr>
        <w:t>переносном значении (простые случаи);</w:t>
      </w:r>
    </w:p>
    <w:p w:rsidR="00252C4A" w:rsidRPr="00A76D4C" w:rsidRDefault="00252C4A" w:rsidP="00BD7394">
      <w:pPr>
        <w:pStyle w:val="21"/>
        <w:rPr>
          <w:i/>
          <w:sz w:val="24"/>
        </w:rPr>
      </w:pPr>
      <w:r w:rsidRPr="00A76D4C">
        <w:rPr>
          <w:i/>
          <w:sz w:val="24"/>
        </w:rPr>
        <w:t>оценивать уместность использования слов в тексте;</w:t>
      </w:r>
    </w:p>
    <w:p w:rsidR="00252C4A" w:rsidRPr="00A76D4C" w:rsidRDefault="00252C4A" w:rsidP="00BD7394">
      <w:pPr>
        <w:pStyle w:val="21"/>
        <w:rPr>
          <w:i/>
          <w:sz w:val="24"/>
        </w:rPr>
      </w:pPr>
      <w:r w:rsidRPr="00A76D4C">
        <w:rPr>
          <w:i/>
          <w:sz w:val="24"/>
        </w:rPr>
        <w:t>выбирать слова из ряда предложенных для успешного решения коммуникативной задачи.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Раздел «Морфология»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распознавать грамматические признаки слов;</w:t>
      </w:r>
    </w:p>
    <w:p w:rsidR="00252C4A" w:rsidRPr="00A76D4C" w:rsidRDefault="00252C4A" w:rsidP="00BD7394">
      <w:pPr>
        <w:pStyle w:val="21"/>
        <w:rPr>
          <w:sz w:val="24"/>
        </w:rPr>
      </w:pPr>
      <w:r w:rsidRPr="00A76D4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52C4A" w:rsidRPr="00A76D4C" w:rsidRDefault="00252C4A" w:rsidP="00276FE9">
      <w:pPr>
        <w:pStyle w:val="21"/>
        <w:numPr>
          <w:ilvl w:val="0"/>
          <w:numId w:val="0"/>
        </w:numPr>
        <w:ind w:left="426"/>
        <w:rPr>
          <w:b/>
          <w:sz w:val="24"/>
        </w:rPr>
      </w:pPr>
      <w:r w:rsidRPr="00A76D4C">
        <w:rPr>
          <w:b/>
          <w:iCs/>
          <w:sz w:val="24"/>
        </w:rPr>
        <w:t>Выпускник получит возможность научиться:</w:t>
      </w:r>
    </w:p>
    <w:p w:rsidR="00252C4A" w:rsidRPr="00A76D4C" w:rsidRDefault="00252C4A" w:rsidP="00BD7394">
      <w:pPr>
        <w:pStyle w:val="21"/>
        <w:rPr>
          <w:i/>
          <w:iCs/>
          <w:sz w:val="24"/>
        </w:rPr>
      </w:pPr>
      <w:r w:rsidRPr="00A76D4C">
        <w:rPr>
          <w:i/>
          <w:iCs/>
          <w:spacing w:val="2"/>
          <w:sz w:val="24"/>
        </w:rPr>
        <w:t>проводить морфологический разбор имён существи</w:t>
      </w:r>
      <w:r w:rsidRPr="00A76D4C">
        <w:rPr>
          <w:i/>
          <w:iCs/>
          <w:sz w:val="24"/>
        </w:rPr>
        <w:t>тельных, имён прилагательных, глаголов по предложенно</w:t>
      </w:r>
      <w:r w:rsidRPr="00A76D4C">
        <w:rPr>
          <w:i/>
          <w:iCs/>
          <w:spacing w:val="2"/>
          <w:sz w:val="24"/>
        </w:rPr>
        <w:t>му в учебнике алгоритму; оценивать правильность про</w:t>
      </w:r>
      <w:r w:rsidRPr="00A76D4C">
        <w:rPr>
          <w:i/>
          <w:iCs/>
          <w:sz w:val="24"/>
        </w:rPr>
        <w:t>ведения морфологического разбора;</w:t>
      </w:r>
    </w:p>
    <w:p w:rsidR="00252C4A" w:rsidRPr="00A76D4C" w:rsidRDefault="00252C4A" w:rsidP="00BD7394">
      <w:pPr>
        <w:pStyle w:val="21"/>
        <w:rPr>
          <w:i/>
          <w:iCs/>
          <w:sz w:val="24"/>
        </w:rPr>
      </w:pPr>
      <w:r w:rsidRPr="00A76D4C">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76D4C">
        <w:rPr>
          <w:b/>
          <w:bCs/>
          <w:i/>
          <w:iCs/>
          <w:sz w:val="24"/>
        </w:rPr>
        <w:t xml:space="preserve">и, а, но, </w:t>
      </w:r>
      <w:r w:rsidRPr="00A76D4C">
        <w:rPr>
          <w:i/>
          <w:iCs/>
          <w:sz w:val="24"/>
        </w:rPr>
        <w:t xml:space="preserve">частицу </w:t>
      </w:r>
      <w:r w:rsidRPr="00A76D4C">
        <w:rPr>
          <w:b/>
          <w:bCs/>
          <w:i/>
          <w:iCs/>
          <w:sz w:val="24"/>
        </w:rPr>
        <w:t>не</w:t>
      </w:r>
      <w:r w:rsidRPr="00A76D4C">
        <w:rPr>
          <w:i/>
          <w:iCs/>
          <w:sz w:val="24"/>
        </w:rPr>
        <w:t xml:space="preserve"> при глаголах.</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bCs/>
          <w:iCs/>
          <w:color w:val="auto"/>
          <w:sz w:val="24"/>
          <w:szCs w:val="24"/>
        </w:rPr>
        <w:t>Раздел «Синтаксис»</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A87A29">
      <w:pPr>
        <w:pStyle w:val="21"/>
        <w:rPr>
          <w:sz w:val="24"/>
        </w:rPr>
      </w:pPr>
      <w:r w:rsidRPr="00A76D4C">
        <w:rPr>
          <w:sz w:val="24"/>
        </w:rPr>
        <w:t>различать предложение, словосочетание, слово;</w:t>
      </w:r>
    </w:p>
    <w:p w:rsidR="00252C4A" w:rsidRPr="00A76D4C" w:rsidRDefault="00252C4A" w:rsidP="00A87A29">
      <w:pPr>
        <w:pStyle w:val="21"/>
        <w:rPr>
          <w:sz w:val="24"/>
        </w:rPr>
      </w:pPr>
      <w:r w:rsidRPr="00A76D4C">
        <w:rPr>
          <w:spacing w:val="2"/>
          <w:sz w:val="24"/>
        </w:rPr>
        <w:t xml:space="preserve">устанавливать при помощи смысловых вопросов связь </w:t>
      </w:r>
      <w:r w:rsidRPr="00A76D4C">
        <w:rPr>
          <w:sz w:val="24"/>
        </w:rPr>
        <w:t>между словами в словосочетании и предложении;</w:t>
      </w:r>
    </w:p>
    <w:p w:rsidR="00252C4A" w:rsidRPr="00A76D4C" w:rsidRDefault="00252C4A" w:rsidP="00A87A29">
      <w:pPr>
        <w:pStyle w:val="21"/>
        <w:rPr>
          <w:sz w:val="24"/>
        </w:rPr>
      </w:pPr>
      <w:r w:rsidRPr="00A76D4C">
        <w:rPr>
          <w:sz w:val="24"/>
        </w:rPr>
        <w:t xml:space="preserve">классифицировать предложения по цели высказывания, </w:t>
      </w:r>
      <w:r w:rsidRPr="00A76D4C">
        <w:rPr>
          <w:spacing w:val="2"/>
          <w:sz w:val="24"/>
        </w:rPr>
        <w:t xml:space="preserve">находить повествовательные/побудительные/вопросительные </w:t>
      </w:r>
      <w:r w:rsidRPr="00A76D4C">
        <w:rPr>
          <w:sz w:val="24"/>
        </w:rPr>
        <w:t>предложения;</w:t>
      </w:r>
    </w:p>
    <w:p w:rsidR="00252C4A" w:rsidRPr="00A76D4C" w:rsidRDefault="00252C4A" w:rsidP="00A87A29">
      <w:pPr>
        <w:pStyle w:val="21"/>
        <w:rPr>
          <w:sz w:val="24"/>
        </w:rPr>
      </w:pPr>
      <w:r w:rsidRPr="00A76D4C">
        <w:rPr>
          <w:sz w:val="24"/>
        </w:rPr>
        <w:t>определять восклицательную/невосклицательную интонацию предложения;</w:t>
      </w:r>
    </w:p>
    <w:p w:rsidR="00252C4A" w:rsidRPr="00A76D4C" w:rsidRDefault="00252C4A" w:rsidP="00A87A29">
      <w:pPr>
        <w:pStyle w:val="21"/>
        <w:rPr>
          <w:sz w:val="24"/>
        </w:rPr>
      </w:pPr>
      <w:r w:rsidRPr="00A76D4C">
        <w:rPr>
          <w:sz w:val="24"/>
        </w:rPr>
        <w:t>находить главные и второстепенные (без деления на виды) члены предложения;</w:t>
      </w:r>
    </w:p>
    <w:p w:rsidR="00252C4A" w:rsidRPr="00A76D4C" w:rsidRDefault="00252C4A" w:rsidP="00A87A29">
      <w:pPr>
        <w:pStyle w:val="21"/>
        <w:rPr>
          <w:sz w:val="24"/>
        </w:rPr>
      </w:pPr>
      <w:r w:rsidRPr="00A76D4C">
        <w:rPr>
          <w:sz w:val="24"/>
        </w:rPr>
        <w:t>выделять предложения с однородными членами.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A87A29">
      <w:pPr>
        <w:pStyle w:val="21"/>
        <w:rPr>
          <w:i/>
          <w:sz w:val="24"/>
        </w:rPr>
      </w:pPr>
      <w:r w:rsidRPr="00A76D4C">
        <w:rPr>
          <w:i/>
          <w:sz w:val="24"/>
        </w:rPr>
        <w:t>различать второстепенные члены предложения —определения, дополнения, обстоятельства;</w:t>
      </w:r>
    </w:p>
    <w:p w:rsidR="00252C4A" w:rsidRPr="00A76D4C" w:rsidRDefault="00252C4A" w:rsidP="00A87A29">
      <w:pPr>
        <w:pStyle w:val="21"/>
        <w:rPr>
          <w:i/>
          <w:sz w:val="24"/>
        </w:rPr>
      </w:pPr>
      <w:r w:rsidRPr="00A76D4C">
        <w:rPr>
          <w:i/>
          <w:sz w:val="24"/>
        </w:rPr>
        <w:t xml:space="preserve">выполнять в соответствии с предложенным в учебнике алгоритмом разбор простого предложения (по членам </w:t>
      </w:r>
      <w:r w:rsidRPr="00A76D4C">
        <w:rPr>
          <w:i/>
          <w:spacing w:val="2"/>
          <w:sz w:val="24"/>
        </w:rPr>
        <w:t xml:space="preserve">предложения, синтаксический), оценивать правильность </w:t>
      </w:r>
      <w:r w:rsidRPr="00A76D4C">
        <w:rPr>
          <w:i/>
          <w:sz w:val="24"/>
        </w:rPr>
        <w:t>разбора;</w:t>
      </w:r>
    </w:p>
    <w:p w:rsidR="00252C4A" w:rsidRPr="00A76D4C" w:rsidRDefault="00252C4A" w:rsidP="00A87A29">
      <w:pPr>
        <w:pStyle w:val="21"/>
        <w:rPr>
          <w:i/>
          <w:sz w:val="24"/>
        </w:rPr>
      </w:pPr>
      <w:r w:rsidRPr="00A76D4C">
        <w:rPr>
          <w:i/>
          <w:sz w:val="24"/>
        </w:rPr>
        <w:t>различать простые и сложные предложения.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Содержательная линия «Орфография и пунктуация»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A87A29">
      <w:pPr>
        <w:pStyle w:val="21"/>
        <w:rPr>
          <w:sz w:val="24"/>
        </w:rPr>
      </w:pPr>
      <w:r w:rsidRPr="00A76D4C">
        <w:rPr>
          <w:sz w:val="24"/>
        </w:rPr>
        <w:t>применять правила правописания (в объёме содержания курса);</w:t>
      </w:r>
    </w:p>
    <w:p w:rsidR="00252C4A" w:rsidRPr="00A76D4C" w:rsidRDefault="00252C4A" w:rsidP="00A87A29">
      <w:pPr>
        <w:pStyle w:val="21"/>
        <w:rPr>
          <w:sz w:val="24"/>
        </w:rPr>
      </w:pPr>
      <w:r w:rsidRPr="00A76D4C">
        <w:rPr>
          <w:sz w:val="24"/>
        </w:rPr>
        <w:t>определять (уточнять) написание слова по орфографическому словарю учебника;</w:t>
      </w:r>
    </w:p>
    <w:p w:rsidR="00252C4A" w:rsidRPr="00A76D4C" w:rsidRDefault="00252C4A" w:rsidP="00A87A29">
      <w:pPr>
        <w:pStyle w:val="21"/>
        <w:rPr>
          <w:sz w:val="24"/>
        </w:rPr>
      </w:pPr>
      <w:r w:rsidRPr="00A76D4C">
        <w:rPr>
          <w:sz w:val="24"/>
        </w:rPr>
        <w:t>безошибочно списывать текст объёмом 80—90 слов;</w:t>
      </w:r>
    </w:p>
    <w:p w:rsidR="00252C4A" w:rsidRPr="00A76D4C" w:rsidRDefault="00252C4A" w:rsidP="00A87A29">
      <w:pPr>
        <w:pStyle w:val="21"/>
        <w:rPr>
          <w:sz w:val="24"/>
        </w:rPr>
      </w:pPr>
      <w:r w:rsidRPr="00A76D4C">
        <w:rPr>
          <w:sz w:val="24"/>
        </w:rPr>
        <w:t>писать под диктовку тексты объёмом 75—80 слов в соответствии с изученными правилами правописания;</w:t>
      </w:r>
    </w:p>
    <w:p w:rsidR="00252C4A" w:rsidRPr="00A76D4C" w:rsidRDefault="00252C4A" w:rsidP="00A87A29">
      <w:pPr>
        <w:pStyle w:val="21"/>
        <w:rPr>
          <w:sz w:val="24"/>
        </w:rPr>
      </w:pPr>
      <w:r w:rsidRPr="00A76D4C">
        <w:rPr>
          <w:sz w:val="24"/>
        </w:rPr>
        <w:t>проверять собственный и предложенный текст, находить и исправлять орфографические и пунктуационные ошибки.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A87A29">
      <w:pPr>
        <w:pStyle w:val="21"/>
        <w:rPr>
          <w:i/>
          <w:sz w:val="24"/>
        </w:rPr>
      </w:pPr>
      <w:r w:rsidRPr="00A76D4C">
        <w:rPr>
          <w:i/>
          <w:sz w:val="24"/>
        </w:rPr>
        <w:t>осознавать место возможного возникновения орфографической ошибки;</w:t>
      </w:r>
    </w:p>
    <w:p w:rsidR="00252C4A" w:rsidRPr="00A76D4C" w:rsidRDefault="00252C4A" w:rsidP="00A87A29">
      <w:pPr>
        <w:pStyle w:val="21"/>
        <w:rPr>
          <w:i/>
          <w:sz w:val="24"/>
        </w:rPr>
      </w:pPr>
      <w:r w:rsidRPr="00A76D4C">
        <w:rPr>
          <w:i/>
          <w:sz w:val="24"/>
        </w:rPr>
        <w:t>подбирать примеры с определённой орфограммой;</w:t>
      </w:r>
    </w:p>
    <w:p w:rsidR="00252C4A" w:rsidRPr="00A76D4C" w:rsidRDefault="00252C4A" w:rsidP="00A87A29">
      <w:pPr>
        <w:pStyle w:val="21"/>
        <w:rPr>
          <w:i/>
          <w:sz w:val="24"/>
        </w:rPr>
      </w:pPr>
      <w:r w:rsidRPr="00A76D4C">
        <w:rPr>
          <w:i/>
          <w:spacing w:val="2"/>
          <w:sz w:val="24"/>
        </w:rPr>
        <w:t>при составлении собственных текстов перефразиро</w:t>
      </w:r>
      <w:r w:rsidRPr="00A76D4C">
        <w:rPr>
          <w:i/>
          <w:sz w:val="24"/>
        </w:rPr>
        <w:t>вать записываемое, чтобы избежать орфографических</w:t>
      </w:r>
      <w:r w:rsidRPr="00A76D4C">
        <w:rPr>
          <w:i/>
          <w:sz w:val="24"/>
        </w:rPr>
        <w:br/>
        <w:t>и пунктуационных ошибок;</w:t>
      </w:r>
    </w:p>
    <w:p w:rsidR="00252C4A" w:rsidRPr="00A76D4C" w:rsidRDefault="00252C4A" w:rsidP="00A87A29">
      <w:pPr>
        <w:pStyle w:val="21"/>
        <w:rPr>
          <w:i/>
          <w:sz w:val="24"/>
        </w:rPr>
      </w:pPr>
      <w:r w:rsidRPr="00A76D4C">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Содержательная линия «Развитие речи»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A87A29">
      <w:pPr>
        <w:pStyle w:val="21"/>
        <w:rPr>
          <w:sz w:val="24"/>
        </w:rPr>
      </w:pPr>
      <w:r w:rsidRPr="00A76D4C">
        <w:rPr>
          <w:sz w:val="24"/>
        </w:rPr>
        <w:t>оценивать правильность (уместность) выбора языковых</w:t>
      </w:r>
      <w:r w:rsidRPr="00A76D4C">
        <w:rPr>
          <w:sz w:val="24"/>
        </w:rPr>
        <w:br/>
        <w:t>и неязыковых средств устного общения на уроке, в школе,</w:t>
      </w:r>
      <w:r w:rsidRPr="00A76D4C">
        <w:rPr>
          <w:sz w:val="24"/>
        </w:rPr>
        <w:br/>
        <w:t>в быту, со знакомыми и незнакомыми, с людьми разного возраста;</w:t>
      </w:r>
    </w:p>
    <w:p w:rsidR="00252C4A" w:rsidRPr="00A76D4C" w:rsidRDefault="00252C4A" w:rsidP="00A87A29">
      <w:pPr>
        <w:pStyle w:val="21"/>
        <w:rPr>
          <w:sz w:val="24"/>
        </w:rPr>
      </w:pPr>
      <w:r w:rsidRPr="00A76D4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52C4A" w:rsidRPr="00A76D4C" w:rsidRDefault="00252C4A" w:rsidP="00A87A29">
      <w:pPr>
        <w:pStyle w:val="21"/>
        <w:rPr>
          <w:sz w:val="24"/>
        </w:rPr>
      </w:pPr>
      <w:r w:rsidRPr="00A76D4C">
        <w:rPr>
          <w:sz w:val="24"/>
        </w:rPr>
        <w:t>выражать собственное мнение и аргументировать его;</w:t>
      </w:r>
    </w:p>
    <w:p w:rsidR="00252C4A" w:rsidRPr="00A76D4C" w:rsidRDefault="00252C4A" w:rsidP="00A87A29">
      <w:pPr>
        <w:pStyle w:val="21"/>
        <w:rPr>
          <w:sz w:val="24"/>
        </w:rPr>
      </w:pPr>
      <w:r w:rsidRPr="00A76D4C">
        <w:rPr>
          <w:sz w:val="24"/>
        </w:rPr>
        <w:t>самостоятельно озаглавливать текст;</w:t>
      </w:r>
    </w:p>
    <w:p w:rsidR="00252C4A" w:rsidRPr="00A76D4C" w:rsidRDefault="00252C4A" w:rsidP="00A87A29">
      <w:pPr>
        <w:pStyle w:val="21"/>
        <w:rPr>
          <w:sz w:val="24"/>
        </w:rPr>
      </w:pPr>
      <w:r w:rsidRPr="00A76D4C">
        <w:rPr>
          <w:sz w:val="24"/>
        </w:rPr>
        <w:t>составлять план текста;</w:t>
      </w:r>
    </w:p>
    <w:p w:rsidR="00252C4A" w:rsidRPr="00A76D4C" w:rsidRDefault="00252C4A" w:rsidP="00A87A29">
      <w:pPr>
        <w:pStyle w:val="21"/>
        <w:rPr>
          <w:sz w:val="24"/>
        </w:rPr>
      </w:pPr>
      <w:r w:rsidRPr="00A76D4C">
        <w:rPr>
          <w:sz w:val="24"/>
        </w:rPr>
        <w:t>сочинять письма, поздравительные открытки, записки и другие небольшие тексты для конкретных ситуаций общения.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A87A29">
      <w:pPr>
        <w:pStyle w:val="21"/>
        <w:rPr>
          <w:i/>
          <w:sz w:val="24"/>
        </w:rPr>
      </w:pPr>
      <w:r w:rsidRPr="00A76D4C">
        <w:rPr>
          <w:i/>
          <w:sz w:val="24"/>
        </w:rPr>
        <w:t>создавать тексты по предложенному заголовку;</w:t>
      </w:r>
    </w:p>
    <w:p w:rsidR="00252C4A" w:rsidRPr="00A76D4C" w:rsidRDefault="00252C4A" w:rsidP="00A87A29">
      <w:pPr>
        <w:pStyle w:val="21"/>
        <w:rPr>
          <w:i/>
          <w:sz w:val="24"/>
        </w:rPr>
      </w:pPr>
      <w:r w:rsidRPr="00A76D4C">
        <w:rPr>
          <w:i/>
          <w:sz w:val="24"/>
        </w:rPr>
        <w:t>подробно или выборочно пересказывать текст;</w:t>
      </w:r>
    </w:p>
    <w:p w:rsidR="00252C4A" w:rsidRPr="00A76D4C" w:rsidRDefault="00252C4A" w:rsidP="00A87A29">
      <w:pPr>
        <w:pStyle w:val="21"/>
        <w:rPr>
          <w:i/>
          <w:sz w:val="24"/>
        </w:rPr>
      </w:pPr>
      <w:r w:rsidRPr="00A76D4C">
        <w:rPr>
          <w:i/>
          <w:sz w:val="24"/>
        </w:rPr>
        <w:t>пересказывать текст от другого лица;</w:t>
      </w:r>
    </w:p>
    <w:p w:rsidR="00252C4A" w:rsidRPr="00A76D4C" w:rsidRDefault="00252C4A" w:rsidP="00A87A29">
      <w:pPr>
        <w:pStyle w:val="21"/>
        <w:rPr>
          <w:i/>
          <w:sz w:val="24"/>
        </w:rPr>
      </w:pPr>
      <w:r w:rsidRPr="00A76D4C">
        <w:rPr>
          <w:i/>
          <w:sz w:val="24"/>
        </w:rPr>
        <w:t>составлять устный рассказ на определённую тему с использованием разных типов речи: описание, повествование, рассуждение;</w:t>
      </w:r>
    </w:p>
    <w:p w:rsidR="00252C4A" w:rsidRPr="00A76D4C" w:rsidRDefault="00252C4A" w:rsidP="00A87A29">
      <w:pPr>
        <w:pStyle w:val="21"/>
        <w:rPr>
          <w:i/>
          <w:sz w:val="24"/>
        </w:rPr>
      </w:pPr>
      <w:r w:rsidRPr="00A76D4C">
        <w:rPr>
          <w:i/>
          <w:sz w:val="24"/>
        </w:rPr>
        <w:t>анализировать и корректировать тексты с нарушенным порядком предложений, находить в тексте смысловые пропуски;</w:t>
      </w:r>
    </w:p>
    <w:p w:rsidR="00252C4A" w:rsidRPr="00A76D4C" w:rsidRDefault="00252C4A" w:rsidP="00A87A29">
      <w:pPr>
        <w:pStyle w:val="21"/>
        <w:rPr>
          <w:i/>
          <w:sz w:val="24"/>
        </w:rPr>
      </w:pPr>
      <w:r w:rsidRPr="00A76D4C">
        <w:rPr>
          <w:i/>
          <w:sz w:val="24"/>
        </w:rPr>
        <w:t>корректировать тексты, в которых допущены нарушения культуры речи;</w:t>
      </w:r>
    </w:p>
    <w:p w:rsidR="00252C4A" w:rsidRPr="00A76D4C" w:rsidRDefault="00252C4A" w:rsidP="00A87A29">
      <w:pPr>
        <w:pStyle w:val="21"/>
        <w:rPr>
          <w:i/>
          <w:sz w:val="24"/>
        </w:rPr>
      </w:pPr>
      <w:r w:rsidRPr="00A76D4C">
        <w:rPr>
          <w:i/>
          <w:sz w:val="24"/>
        </w:rPr>
        <w:t>анализировать последовательность собственных действий при работе над изложениями и сочинениями и со</w:t>
      </w:r>
      <w:r w:rsidRPr="00A76D4C">
        <w:rPr>
          <w:i/>
          <w:spacing w:val="2"/>
          <w:sz w:val="24"/>
        </w:rPr>
        <w:t xml:space="preserve">относить их с разработанным алгоритмом; оценивать </w:t>
      </w:r>
      <w:r w:rsidRPr="00A76D4C">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52C4A" w:rsidRPr="00A76D4C" w:rsidRDefault="00252C4A" w:rsidP="00A87A29">
      <w:pPr>
        <w:pStyle w:val="21"/>
        <w:rPr>
          <w:sz w:val="24"/>
        </w:rPr>
      </w:pPr>
      <w:r w:rsidRPr="00A76D4C">
        <w:rPr>
          <w:i/>
          <w:spacing w:val="2"/>
          <w:sz w:val="24"/>
        </w:rPr>
        <w:t>соблюдать нормы речевого взаимодействия при интерактивном общении (sms­сообщения, электронная по</w:t>
      </w:r>
      <w:r w:rsidRPr="00A76D4C">
        <w:rPr>
          <w:i/>
          <w:sz w:val="24"/>
        </w:rPr>
        <w:t>чта, Интернет и другие виды и способы связи).</w:t>
      </w:r>
    </w:p>
    <w:p w:rsidR="00252C4A" w:rsidRPr="00A76D4C" w:rsidRDefault="00252C4A" w:rsidP="00685A9D">
      <w:pPr>
        <w:pStyle w:val="Subtitle"/>
        <w:numPr>
          <w:ilvl w:val="2"/>
          <w:numId w:val="2"/>
        </w:numPr>
        <w:ind w:left="0" w:firstLine="0"/>
        <w:rPr>
          <w:sz w:val="24"/>
        </w:rPr>
      </w:pPr>
      <w:bookmarkStart w:id="31" w:name="_Toc288394062"/>
      <w:bookmarkStart w:id="32" w:name="_Toc288410529"/>
      <w:bookmarkStart w:id="33" w:name="_Toc288410658"/>
      <w:bookmarkStart w:id="34" w:name="_Toc294246073"/>
      <w:r w:rsidRPr="00A76D4C">
        <w:rPr>
          <w:sz w:val="24"/>
        </w:rPr>
        <w:t>Литературное чтение</w:t>
      </w:r>
      <w:bookmarkEnd w:id="31"/>
      <w:bookmarkEnd w:id="32"/>
      <w:bookmarkEnd w:id="33"/>
      <w:bookmarkEnd w:id="34"/>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A76D4C">
        <w:rPr>
          <w:rFonts w:ascii="Times New Roman" w:hAnsi="Times New Roman"/>
          <w:color w:val="auto"/>
          <w:spacing w:val="-4"/>
          <w:sz w:val="24"/>
          <w:szCs w:val="24"/>
        </w:rPr>
        <w:t xml:space="preserve">прочитанное, высказывать свою точку зрения и уважать мнение </w:t>
      </w:r>
      <w:r w:rsidRPr="00A76D4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76D4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A76D4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76D4C">
        <w:rPr>
          <w:rFonts w:ascii="Times New Roman" w:hAnsi="Times New Roman"/>
          <w:color w:val="auto"/>
          <w:sz w:val="24"/>
          <w:szCs w:val="24"/>
        </w:rPr>
        <w:t>.</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Выпускники овладеют техникой чтения </w:t>
      </w:r>
      <w:r w:rsidRPr="00A76D4C">
        <w:rPr>
          <w:rFonts w:ascii="Times New Roman" w:hAnsi="Times New Roman"/>
          <w:bCs/>
          <w:color w:val="auto"/>
          <w:sz w:val="24"/>
          <w:szCs w:val="24"/>
        </w:rPr>
        <w:t>(правильным плавным чтением, приближающимся к темпу нормальной речи)</w:t>
      </w:r>
      <w:r w:rsidRPr="00A76D4C">
        <w:rPr>
          <w:rFonts w:ascii="Times New Roman" w:hAnsi="Times New Roman"/>
          <w:color w:val="auto"/>
          <w:sz w:val="24"/>
          <w:szCs w:val="24"/>
        </w:rPr>
        <w:t>, приемами пони</w:t>
      </w:r>
      <w:r w:rsidRPr="00A76D4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76D4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252C4A" w:rsidRPr="00A76D4C" w:rsidRDefault="00252C4A"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A76D4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52C4A" w:rsidRPr="00A76D4C" w:rsidRDefault="00252C4A"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A76D4C">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52C4A" w:rsidRPr="00A76D4C" w:rsidRDefault="00252C4A"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A76D4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Виды речевой и читательской деятельности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D7B6B">
      <w:pPr>
        <w:pStyle w:val="21"/>
        <w:rPr>
          <w:rStyle w:val="Zag11"/>
          <w:rFonts w:eastAsia="@Arial Unicode MS"/>
          <w:sz w:val="24"/>
        </w:rPr>
      </w:pPr>
      <w:r w:rsidRPr="00A76D4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52C4A" w:rsidRPr="00A76D4C" w:rsidRDefault="00252C4A" w:rsidP="006D7B6B">
      <w:pPr>
        <w:pStyle w:val="21"/>
        <w:rPr>
          <w:rStyle w:val="Zag11"/>
          <w:b/>
          <w:color w:val="auto"/>
          <w:sz w:val="24"/>
        </w:rPr>
      </w:pPr>
      <w:r w:rsidRPr="00A76D4C">
        <w:rPr>
          <w:sz w:val="24"/>
        </w:rPr>
        <w:t>прогнозировать содержание текста художественного произведения по заголовку, автору, жанру и осознавать цель чтения;</w:t>
      </w:r>
    </w:p>
    <w:p w:rsidR="00252C4A" w:rsidRPr="00A76D4C" w:rsidRDefault="00252C4A" w:rsidP="006D7B6B">
      <w:pPr>
        <w:pStyle w:val="21"/>
        <w:rPr>
          <w:rStyle w:val="Zag11"/>
          <w:rFonts w:eastAsia="@Arial Unicode MS"/>
          <w:sz w:val="24"/>
        </w:rPr>
      </w:pPr>
      <w:r w:rsidRPr="00A76D4C">
        <w:rPr>
          <w:rStyle w:val="Zag11"/>
          <w:rFonts w:eastAsia="@Arial Unicode MS"/>
          <w:sz w:val="24"/>
        </w:rPr>
        <w:t>читать со скоростью, позволяющей понимать смысл прочитанного;</w:t>
      </w:r>
    </w:p>
    <w:p w:rsidR="00252C4A" w:rsidRPr="00A76D4C" w:rsidRDefault="00252C4A" w:rsidP="006D7B6B">
      <w:pPr>
        <w:pStyle w:val="21"/>
        <w:rPr>
          <w:rStyle w:val="Zag11"/>
          <w:rFonts w:eastAsia="@Arial Unicode MS"/>
          <w:sz w:val="24"/>
        </w:rPr>
      </w:pPr>
      <w:r w:rsidRPr="00A76D4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252C4A" w:rsidRPr="00A76D4C" w:rsidRDefault="00252C4A" w:rsidP="006D7B6B">
      <w:pPr>
        <w:pStyle w:val="21"/>
        <w:rPr>
          <w:rStyle w:val="Zag11"/>
          <w:rFonts w:eastAsia="@Arial Unicode MS"/>
          <w:sz w:val="24"/>
        </w:rPr>
      </w:pPr>
      <w:r w:rsidRPr="00A76D4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52C4A" w:rsidRPr="00A76D4C" w:rsidRDefault="00252C4A" w:rsidP="006D7B6B">
      <w:pPr>
        <w:pStyle w:val="21"/>
        <w:rPr>
          <w:rStyle w:val="Zag11"/>
          <w:rFonts w:eastAsia="@Arial Unicode MS"/>
          <w:sz w:val="24"/>
        </w:rPr>
      </w:pPr>
      <w:r w:rsidRPr="00A76D4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52C4A" w:rsidRPr="00A76D4C" w:rsidRDefault="00252C4A" w:rsidP="006D7B6B">
      <w:pPr>
        <w:pStyle w:val="21"/>
        <w:rPr>
          <w:rStyle w:val="Zag11"/>
          <w:rFonts w:eastAsia="@Arial Unicode MS"/>
          <w:sz w:val="24"/>
        </w:rPr>
      </w:pPr>
      <w:r w:rsidRPr="00A76D4C">
        <w:rPr>
          <w:rStyle w:val="Zag11"/>
          <w:rFonts w:eastAsia="@Arial Unicode MS"/>
          <w:sz w:val="24"/>
        </w:rPr>
        <w:t>ориентироваться в содержании художественного, учебного и научно</w:t>
      </w:r>
      <w:r w:rsidRPr="00A76D4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252C4A" w:rsidRPr="00A76D4C" w:rsidRDefault="00252C4A" w:rsidP="006D7B6B">
      <w:pPr>
        <w:pStyle w:val="21"/>
        <w:rPr>
          <w:sz w:val="24"/>
        </w:rPr>
      </w:pPr>
      <w:r w:rsidRPr="00A76D4C">
        <w:rPr>
          <w:iCs/>
          <w:spacing w:val="2"/>
          <w:sz w:val="24"/>
        </w:rPr>
        <w:t xml:space="preserve"> для художественных текстов</w:t>
      </w:r>
      <w:r w:rsidRPr="00A76D4C">
        <w:rPr>
          <w:spacing w:val="2"/>
          <w:sz w:val="24"/>
        </w:rPr>
        <w:t xml:space="preserve">: определять главную </w:t>
      </w:r>
      <w:r w:rsidRPr="00A76D4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76D4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76D4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252C4A" w:rsidRPr="00A76D4C" w:rsidRDefault="00252C4A" w:rsidP="006D7B6B">
      <w:pPr>
        <w:pStyle w:val="21"/>
        <w:rPr>
          <w:sz w:val="24"/>
        </w:rPr>
      </w:pPr>
      <w:r w:rsidRPr="00A76D4C">
        <w:rPr>
          <w:iCs/>
          <w:sz w:val="24"/>
        </w:rPr>
        <w:t>для научно-популярных текстов</w:t>
      </w:r>
      <w:r w:rsidRPr="00A76D4C">
        <w:rPr>
          <w:sz w:val="24"/>
        </w:rPr>
        <w:t xml:space="preserve">: определять основное </w:t>
      </w:r>
      <w:r w:rsidRPr="00A76D4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76D4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76D4C">
        <w:rPr>
          <w:spacing w:val="2"/>
          <w:sz w:val="24"/>
        </w:rPr>
        <w:t>подтверждая ответ примерами из текста; объяснять значе</w:t>
      </w:r>
      <w:r w:rsidRPr="00A76D4C">
        <w:rPr>
          <w:sz w:val="24"/>
        </w:rPr>
        <w:t xml:space="preserve">ние слова с опорой на контекст, с использованием словарей и другой справочной литературы; </w:t>
      </w:r>
    </w:p>
    <w:p w:rsidR="00252C4A" w:rsidRPr="00A76D4C" w:rsidRDefault="00252C4A" w:rsidP="006D7B6B">
      <w:pPr>
        <w:pStyle w:val="21"/>
        <w:rPr>
          <w:sz w:val="24"/>
        </w:rPr>
      </w:pPr>
      <w:r w:rsidRPr="00A76D4C">
        <w:rPr>
          <w:sz w:val="24"/>
        </w:rPr>
        <w:t>использовать простейшие приемы анализа различных видов текстов:</w:t>
      </w:r>
    </w:p>
    <w:p w:rsidR="00252C4A" w:rsidRPr="00A76D4C" w:rsidRDefault="00252C4A" w:rsidP="006D7B6B">
      <w:pPr>
        <w:pStyle w:val="21"/>
        <w:rPr>
          <w:sz w:val="24"/>
        </w:rPr>
      </w:pPr>
      <w:r w:rsidRPr="00A76D4C">
        <w:rPr>
          <w:iCs/>
          <w:sz w:val="24"/>
        </w:rPr>
        <w:t>для художественных текстов</w:t>
      </w:r>
      <w:r w:rsidRPr="00A76D4C">
        <w:rPr>
          <w:sz w:val="24"/>
        </w:rPr>
        <w:t xml:space="preserve">: </w:t>
      </w:r>
      <w:r w:rsidRPr="00A76D4C">
        <w:rPr>
          <w:spacing w:val="2"/>
          <w:sz w:val="24"/>
        </w:rPr>
        <w:t xml:space="preserve">устанавливать </w:t>
      </w:r>
      <w:r w:rsidRPr="00A76D4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252C4A" w:rsidRPr="00A76D4C" w:rsidRDefault="00252C4A" w:rsidP="006D7B6B">
      <w:pPr>
        <w:pStyle w:val="21"/>
        <w:rPr>
          <w:sz w:val="24"/>
        </w:rPr>
      </w:pPr>
      <w:r w:rsidRPr="00A76D4C">
        <w:rPr>
          <w:iCs/>
          <w:sz w:val="24"/>
        </w:rPr>
        <w:t>для научно-популярных текстов</w:t>
      </w:r>
      <w:r w:rsidRPr="00A76D4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52C4A" w:rsidRPr="00A76D4C" w:rsidRDefault="00252C4A" w:rsidP="006D7B6B">
      <w:pPr>
        <w:pStyle w:val="21"/>
        <w:rPr>
          <w:sz w:val="24"/>
        </w:rPr>
      </w:pPr>
      <w:r w:rsidRPr="00A76D4C">
        <w:rPr>
          <w:sz w:val="24"/>
        </w:rPr>
        <w:t>использовать различные формы интерпретации содержания текстов:</w:t>
      </w:r>
    </w:p>
    <w:p w:rsidR="00252C4A" w:rsidRPr="00A76D4C" w:rsidRDefault="00252C4A" w:rsidP="006D7B6B">
      <w:pPr>
        <w:pStyle w:val="21"/>
        <w:rPr>
          <w:sz w:val="24"/>
        </w:rPr>
      </w:pPr>
      <w:r w:rsidRPr="00A76D4C">
        <w:rPr>
          <w:iCs/>
          <w:sz w:val="24"/>
        </w:rPr>
        <w:t>для художественных текстов</w:t>
      </w:r>
      <w:r w:rsidRPr="00A76D4C">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52C4A" w:rsidRPr="00A76D4C" w:rsidRDefault="00252C4A" w:rsidP="006D7B6B">
      <w:pPr>
        <w:pStyle w:val="21"/>
        <w:rPr>
          <w:sz w:val="24"/>
        </w:rPr>
      </w:pPr>
      <w:r w:rsidRPr="00A76D4C">
        <w:rPr>
          <w:iCs/>
          <w:sz w:val="24"/>
        </w:rPr>
        <w:t>для научно-популярных текстов</w:t>
      </w:r>
      <w:r w:rsidRPr="00A76D4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52C4A" w:rsidRPr="00A76D4C" w:rsidRDefault="00252C4A" w:rsidP="006D7B6B">
      <w:pPr>
        <w:pStyle w:val="21"/>
        <w:rPr>
          <w:sz w:val="24"/>
        </w:rPr>
      </w:pPr>
      <w:r w:rsidRPr="00A76D4C">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76D4C">
        <w:rPr>
          <w:iCs/>
          <w:sz w:val="24"/>
        </w:rPr>
        <w:t>толькодля художественных текстов</w:t>
      </w:r>
      <w:r w:rsidRPr="00A76D4C">
        <w:rPr>
          <w:sz w:val="24"/>
        </w:rPr>
        <w:t>);</w:t>
      </w:r>
    </w:p>
    <w:p w:rsidR="00252C4A" w:rsidRPr="00A76D4C" w:rsidRDefault="00252C4A" w:rsidP="006D7B6B">
      <w:pPr>
        <w:pStyle w:val="21"/>
        <w:rPr>
          <w:sz w:val="24"/>
        </w:rPr>
      </w:pPr>
      <w:r w:rsidRPr="00A76D4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52C4A" w:rsidRPr="00A76D4C" w:rsidRDefault="00252C4A" w:rsidP="006D7B6B">
      <w:pPr>
        <w:pStyle w:val="21"/>
        <w:rPr>
          <w:sz w:val="24"/>
        </w:rPr>
      </w:pPr>
      <w:r w:rsidRPr="00A76D4C">
        <w:rPr>
          <w:sz w:val="24"/>
        </w:rPr>
        <w:t>передавать содержание прочитанного или прослушанного с учетом специфики текста в виде пересказа (полного или краткого) (</w:t>
      </w:r>
      <w:r w:rsidRPr="00A76D4C">
        <w:rPr>
          <w:iCs/>
          <w:sz w:val="24"/>
        </w:rPr>
        <w:t>для всех видов текстов</w:t>
      </w:r>
      <w:r w:rsidRPr="00A76D4C">
        <w:rPr>
          <w:sz w:val="24"/>
        </w:rPr>
        <w:t>);</w:t>
      </w:r>
    </w:p>
    <w:p w:rsidR="00252C4A" w:rsidRPr="00A76D4C" w:rsidRDefault="00252C4A" w:rsidP="006D7B6B">
      <w:pPr>
        <w:pStyle w:val="21"/>
        <w:rPr>
          <w:rStyle w:val="Zag11"/>
          <w:color w:val="auto"/>
          <w:sz w:val="24"/>
        </w:rPr>
      </w:pPr>
      <w:r w:rsidRPr="00A76D4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76D4C">
        <w:rPr>
          <w:iCs/>
          <w:sz w:val="24"/>
        </w:rPr>
        <w:t>для всех видов текстов</w:t>
      </w:r>
      <w:r w:rsidRPr="00A76D4C">
        <w:rPr>
          <w:sz w:val="24"/>
        </w:rPr>
        <w:t>).</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получит возможность научиться:</w:t>
      </w:r>
    </w:p>
    <w:p w:rsidR="00252C4A" w:rsidRPr="00A76D4C" w:rsidRDefault="00252C4A" w:rsidP="006D7B6B">
      <w:pPr>
        <w:pStyle w:val="21"/>
        <w:rPr>
          <w:rStyle w:val="Zag11"/>
          <w:rFonts w:eastAsia="@Arial Unicode MS"/>
          <w:i/>
          <w:iCs/>
          <w:sz w:val="24"/>
        </w:rPr>
      </w:pPr>
      <w:r w:rsidRPr="00A76D4C">
        <w:rPr>
          <w:rStyle w:val="Zag11"/>
          <w:rFonts w:eastAsia="@Arial Unicode MS"/>
          <w:i/>
          <w:sz w:val="24"/>
        </w:rPr>
        <w:t>осмысливать эстетические и нравственные ценности художественного текста и высказывать суждение;</w:t>
      </w:r>
    </w:p>
    <w:p w:rsidR="00252C4A" w:rsidRPr="00A76D4C" w:rsidRDefault="00252C4A" w:rsidP="006D7B6B">
      <w:pPr>
        <w:pStyle w:val="21"/>
        <w:rPr>
          <w:i/>
          <w:sz w:val="24"/>
        </w:rPr>
      </w:pPr>
      <w:r w:rsidRPr="00A76D4C">
        <w:rPr>
          <w:i/>
          <w:sz w:val="24"/>
        </w:rPr>
        <w:t xml:space="preserve">осмысливать эстетические и нравственные ценности </w:t>
      </w:r>
      <w:r w:rsidRPr="00A76D4C">
        <w:rPr>
          <w:i/>
          <w:spacing w:val="-2"/>
          <w:sz w:val="24"/>
        </w:rPr>
        <w:t>художественного текста и высказывать собственное суж</w:t>
      </w:r>
      <w:r w:rsidRPr="00A76D4C">
        <w:rPr>
          <w:i/>
          <w:sz w:val="24"/>
        </w:rPr>
        <w:t>дение;</w:t>
      </w:r>
    </w:p>
    <w:p w:rsidR="00252C4A" w:rsidRPr="00A76D4C" w:rsidRDefault="00252C4A" w:rsidP="006D7B6B">
      <w:pPr>
        <w:pStyle w:val="21"/>
        <w:rPr>
          <w:i/>
          <w:sz w:val="24"/>
        </w:rPr>
      </w:pPr>
      <w:r w:rsidRPr="00A76D4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52C4A" w:rsidRPr="00A76D4C" w:rsidRDefault="00252C4A" w:rsidP="006D7B6B">
      <w:pPr>
        <w:pStyle w:val="21"/>
        <w:rPr>
          <w:i/>
          <w:sz w:val="24"/>
        </w:rPr>
      </w:pPr>
      <w:r w:rsidRPr="00A76D4C">
        <w:rPr>
          <w:i/>
          <w:sz w:val="24"/>
        </w:rPr>
        <w:t xml:space="preserve">устанавливать ассоциации с жизненным опытом, с впечатлениями от восприятия других видов искусства; </w:t>
      </w:r>
    </w:p>
    <w:p w:rsidR="00252C4A" w:rsidRPr="00A76D4C" w:rsidRDefault="00252C4A" w:rsidP="006D7B6B">
      <w:pPr>
        <w:pStyle w:val="21"/>
        <w:rPr>
          <w:i/>
          <w:sz w:val="24"/>
        </w:rPr>
      </w:pPr>
      <w:r w:rsidRPr="00A76D4C">
        <w:rPr>
          <w:i/>
          <w:sz w:val="24"/>
        </w:rPr>
        <w:t>составлять по аналогии устные рассказы (повествование, рассуждение, описание).</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Круг детского чтения (для всех видов текстов)</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D7B6B">
      <w:pPr>
        <w:pStyle w:val="21"/>
        <w:rPr>
          <w:sz w:val="24"/>
        </w:rPr>
      </w:pPr>
      <w:r w:rsidRPr="00A76D4C">
        <w:rPr>
          <w:sz w:val="24"/>
        </w:rPr>
        <w:t>осуществлять выбор книги в библиотеке (или в контролируемом Интернете) по заданной тематике или по собственному желанию;</w:t>
      </w:r>
    </w:p>
    <w:p w:rsidR="00252C4A" w:rsidRPr="00A76D4C" w:rsidRDefault="00252C4A" w:rsidP="006D7B6B">
      <w:pPr>
        <w:pStyle w:val="21"/>
        <w:rPr>
          <w:sz w:val="24"/>
        </w:rPr>
      </w:pPr>
      <w:r w:rsidRPr="00A76D4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52C4A" w:rsidRPr="00A76D4C" w:rsidRDefault="00252C4A" w:rsidP="006D7B6B">
      <w:pPr>
        <w:pStyle w:val="21"/>
        <w:rPr>
          <w:sz w:val="24"/>
        </w:rPr>
      </w:pPr>
      <w:r w:rsidRPr="00A76D4C">
        <w:rPr>
          <w:sz w:val="24"/>
        </w:rPr>
        <w:t>составлять аннотацию и краткий отзыв на прочитанное произведение по заданному образцу.</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работать с тематическим каталогом;</w:t>
      </w:r>
    </w:p>
    <w:p w:rsidR="00252C4A" w:rsidRPr="00A76D4C" w:rsidRDefault="00252C4A" w:rsidP="00BD7394">
      <w:pPr>
        <w:pStyle w:val="21"/>
        <w:rPr>
          <w:i/>
          <w:sz w:val="24"/>
        </w:rPr>
      </w:pPr>
      <w:r w:rsidRPr="00A76D4C">
        <w:rPr>
          <w:i/>
          <w:sz w:val="24"/>
        </w:rPr>
        <w:t>работать с детской периодикой;</w:t>
      </w:r>
    </w:p>
    <w:p w:rsidR="00252C4A" w:rsidRPr="00A76D4C" w:rsidRDefault="00252C4A" w:rsidP="00BD7394">
      <w:pPr>
        <w:pStyle w:val="21"/>
        <w:rPr>
          <w:i/>
          <w:sz w:val="24"/>
        </w:rPr>
      </w:pPr>
      <w:r w:rsidRPr="00A76D4C">
        <w:rPr>
          <w:i/>
          <w:sz w:val="24"/>
        </w:rPr>
        <w:t>самостоятельно писать отзыв о прочитанной книге (в свободной форме).</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6D7B6B">
      <w:pPr>
        <w:pStyle w:val="21"/>
        <w:rPr>
          <w:sz w:val="24"/>
        </w:rPr>
      </w:pPr>
      <w:r w:rsidRPr="00A76D4C">
        <w:rPr>
          <w:sz w:val="24"/>
        </w:rPr>
        <w:t>распознавать некоторые отличительные особенности ху</w:t>
      </w:r>
      <w:r w:rsidRPr="00A76D4C">
        <w:rPr>
          <w:spacing w:val="2"/>
          <w:sz w:val="24"/>
        </w:rPr>
        <w:t xml:space="preserve">дожественных произведений (на примерах художественных </w:t>
      </w:r>
      <w:r w:rsidRPr="00A76D4C">
        <w:rPr>
          <w:sz w:val="24"/>
        </w:rPr>
        <w:t>образов и средств художественной выразительности);</w:t>
      </w:r>
    </w:p>
    <w:p w:rsidR="00252C4A" w:rsidRPr="00A76D4C" w:rsidRDefault="00252C4A" w:rsidP="006D7B6B">
      <w:pPr>
        <w:pStyle w:val="21"/>
        <w:rPr>
          <w:sz w:val="24"/>
        </w:rPr>
      </w:pPr>
      <w:r w:rsidRPr="00A76D4C">
        <w:rPr>
          <w:spacing w:val="2"/>
          <w:sz w:val="24"/>
        </w:rPr>
        <w:t>отличать на практическом уровне прозаический текст</w:t>
      </w:r>
      <w:r w:rsidRPr="00A76D4C">
        <w:rPr>
          <w:spacing w:val="2"/>
          <w:sz w:val="24"/>
        </w:rPr>
        <w:br/>
      </w:r>
      <w:r w:rsidRPr="00A76D4C">
        <w:rPr>
          <w:sz w:val="24"/>
        </w:rPr>
        <w:t>от стихотворного, приводить примеры прозаических и стихотворных текстов;</w:t>
      </w:r>
    </w:p>
    <w:p w:rsidR="00252C4A" w:rsidRPr="00A76D4C" w:rsidRDefault="00252C4A" w:rsidP="006D7B6B">
      <w:pPr>
        <w:pStyle w:val="21"/>
        <w:rPr>
          <w:sz w:val="24"/>
        </w:rPr>
      </w:pPr>
      <w:r w:rsidRPr="00A76D4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252C4A" w:rsidRPr="00A76D4C" w:rsidRDefault="00252C4A" w:rsidP="006D7B6B">
      <w:pPr>
        <w:pStyle w:val="21"/>
        <w:rPr>
          <w:i/>
          <w:iCs/>
          <w:sz w:val="24"/>
        </w:rPr>
      </w:pPr>
      <w:r w:rsidRPr="00A76D4C">
        <w:rPr>
          <w:sz w:val="24"/>
        </w:rPr>
        <w:t>находить средства художественной выразительности (метафора, олицетворение, эпитет).</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получит возможность научиться:</w:t>
      </w:r>
    </w:p>
    <w:p w:rsidR="00252C4A" w:rsidRPr="00A76D4C" w:rsidRDefault="00252C4A" w:rsidP="006D7B6B">
      <w:pPr>
        <w:pStyle w:val="21"/>
        <w:rPr>
          <w:sz w:val="24"/>
        </w:rPr>
      </w:pPr>
      <w:r w:rsidRPr="00A76D4C">
        <w:rPr>
          <w:spacing w:val="2"/>
          <w:sz w:val="24"/>
        </w:rPr>
        <w:t xml:space="preserve">воспринимать художественную литературу как вид </w:t>
      </w:r>
      <w:r w:rsidRPr="00A76D4C">
        <w:rPr>
          <w:sz w:val="24"/>
        </w:rPr>
        <w:t>искусства, приводить примеры проявления художественного вымысла в произведениях;</w:t>
      </w:r>
    </w:p>
    <w:p w:rsidR="00252C4A" w:rsidRPr="00A76D4C" w:rsidRDefault="00252C4A" w:rsidP="006D7B6B">
      <w:pPr>
        <w:pStyle w:val="21"/>
        <w:rPr>
          <w:sz w:val="24"/>
        </w:rPr>
      </w:pPr>
      <w:r w:rsidRPr="00A76D4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52C4A" w:rsidRPr="00A76D4C" w:rsidRDefault="00252C4A" w:rsidP="006D7B6B">
      <w:pPr>
        <w:pStyle w:val="21"/>
        <w:rPr>
          <w:sz w:val="24"/>
        </w:rPr>
      </w:pPr>
      <w:r w:rsidRPr="00A76D4C">
        <w:rPr>
          <w:sz w:val="24"/>
        </w:rPr>
        <w:t>определять позиции героев художественного текста, позицию автора художественного текста</w:t>
      </w:r>
      <w:r w:rsidRPr="00A76D4C">
        <w:rPr>
          <w:i/>
          <w:sz w:val="24"/>
        </w:rPr>
        <w:t>.</w:t>
      </w:r>
    </w:p>
    <w:p w:rsidR="00252C4A" w:rsidRPr="00A76D4C" w:rsidRDefault="00252C4A"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A76D4C">
        <w:rPr>
          <w:rFonts w:ascii="Times New Roman" w:hAnsi="Times New Roman" w:cs="Times New Roman"/>
          <w:b/>
          <w:i w:val="0"/>
          <w:color w:val="auto"/>
          <w:sz w:val="24"/>
          <w:szCs w:val="24"/>
        </w:rPr>
        <w:t>Творческая деятельность (только для художественных текстов)</w:t>
      </w:r>
    </w:p>
    <w:p w:rsidR="00252C4A" w:rsidRPr="00A76D4C" w:rsidRDefault="00252C4A" w:rsidP="00413904">
      <w:pPr>
        <w:pStyle w:val="21"/>
        <w:numPr>
          <w:ilvl w:val="0"/>
          <w:numId w:val="0"/>
        </w:numPr>
        <w:ind w:left="680"/>
        <w:rPr>
          <w:rStyle w:val="Zag11"/>
          <w:rFonts w:eastAsia="@Arial Unicode MS"/>
          <w:b/>
          <w:sz w:val="24"/>
        </w:rPr>
      </w:pPr>
      <w:r w:rsidRPr="00A76D4C">
        <w:rPr>
          <w:rStyle w:val="Zag11"/>
          <w:rFonts w:eastAsia="@Arial Unicode MS"/>
          <w:b/>
          <w:sz w:val="24"/>
        </w:rPr>
        <w:t>Выпускник научится:</w:t>
      </w:r>
    </w:p>
    <w:p w:rsidR="00252C4A" w:rsidRPr="00A76D4C" w:rsidRDefault="00252C4A" w:rsidP="006D7B6B">
      <w:pPr>
        <w:pStyle w:val="21"/>
        <w:rPr>
          <w:sz w:val="24"/>
        </w:rPr>
      </w:pPr>
      <w:r w:rsidRPr="00A76D4C">
        <w:rPr>
          <w:sz w:val="24"/>
        </w:rPr>
        <w:t>создавать по аналогии собственный текст в жанре сказки и загадки;</w:t>
      </w:r>
    </w:p>
    <w:p w:rsidR="00252C4A" w:rsidRPr="00A76D4C" w:rsidRDefault="00252C4A" w:rsidP="006D7B6B">
      <w:pPr>
        <w:pStyle w:val="21"/>
        <w:rPr>
          <w:sz w:val="24"/>
        </w:rPr>
      </w:pPr>
      <w:r w:rsidRPr="00A76D4C">
        <w:rPr>
          <w:sz w:val="24"/>
        </w:rPr>
        <w:t>восстанавливать текст, дополняя его начало или окончание или пополняя его событиями;</w:t>
      </w:r>
    </w:p>
    <w:p w:rsidR="00252C4A" w:rsidRPr="00A76D4C" w:rsidRDefault="00252C4A" w:rsidP="006D7B6B">
      <w:pPr>
        <w:pStyle w:val="21"/>
        <w:rPr>
          <w:sz w:val="24"/>
        </w:rPr>
      </w:pPr>
      <w:r w:rsidRPr="00A76D4C">
        <w:rPr>
          <w:sz w:val="24"/>
        </w:rPr>
        <w:t>составлять устный рассказ по репродукциям картин художников и/или на основе личного опыта;</w:t>
      </w:r>
    </w:p>
    <w:p w:rsidR="00252C4A" w:rsidRPr="00A76D4C" w:rsidRDefault="00252C4A" w:rsidP="006D7B6B">
      <w:pPr>
        <w:pStyle w:val="21"/>
        <w:rPr>
          <w:rStyle w:val="Zag11"/>
          <w:color w:val="auto"/>
          <w:sz w:val="24"/>
        </w:rPr>
      </w:pPr>
      <w:r w:rsidRPr="00A76D4C">
        <w:rPr>
          <w:sz w:val="24"/>
        </w:rPr>
        <w:t>составлять устный рассказ на основе прочитанных про</w:t>
      </w:r>
      <w:r w:rsidRPr="00A76D4C">
        <w:rPr>
          <w:spacing w:val="2"/>
          <w:sz w:val="24"/>
        </w:rPr>
        <w:t xml:space="preserve">изведений с учетом коммуникативной задачи (для разных </w:t>
      </w:r>
      <w:r w:rsidRPr="00A76D4C">
        <w:rPr>
          <w:sz w:val="24"/>
        </w:rPr>
        <w:t>адресатов).</w:t>
      </w:r>
    </w:p>
    <w:p w:rsidR="00252C4A" w:rsidRPr="00A76D4C" w:rsidRDefault="00252C4A" w:rsidP="00413904">
      <w:pPr>
        <w:pStyle w:val="21"/>
        <w:numPr>
          <w:ilvl w:val="0"/>
          <w:numId w:val="0"/>
        </w:numPr>
        <w:ind w:left="680"/>
        <w:rPr>
          <w:rStyle w:val="Zag11"/>
          <w:rFonts w:eastAsia="@Arial Unicode MS"/>
          <w:b/>
          <w:iCs/>
          <w:sz w:val="24"/>
        </w:rPr>
      </w:pPr>
      <w:r w:rsidRPr="00A76D4C">
        <w:rPr>
          <w:rStyle w:val="Zag11"/>
          <w:rFonts w:eastAsia="@Arial Unicode MS"/>
          <w:b/>
          <w:sz w:val="24"/>
        </w:rPr>
        <w:t>Выпускник получит возможность научиться:</w:t>
      </w:r>
    </w:p>
    <w:p w:rsidR="00252C4A" w:rsidRPr="00A76D4C" w:rsidRDefault="00252C4A" w:rsidP="006D7B6B">
      <w:pPr>
        <w:pStyle w:val="21"/>
        <w:rPr>
          <w:sz w:val="24"/>
        </w:rPr>
      </w:pPr>
      <w:r w:rsidRPr="00A76D4C">
        <w:rPr>
          <w:sz w:val="24"/>
        </w:rPr>
        <w:t xml:space="preserve">вести рассказ (или повествование) на основе сюжета </w:t>
      </w:r>
      <w:r w:rsidRPr="00A76D4C">
        <w:rPr>
          <w:spacing w:val="2"/>
          <w:sz w:val="24"/>
        </w:rPr>
        <w:t xml:space="preserve">известного литературного произведения, дополняя и/или </w:t>
      </w:r>
      <w:r w:rsidRPr="00A76D4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52C4A" w:rsidRPr="00A76D4C" w:rsidRDefault="00252C4A" w:rsidP="006D7B6B">
      <w:pPr>
        <w:pStyle w:val="21"/>
        <w:rPr>
          <w:sz w:val="24"/>
        </w:rPr>
      </w:pPr>
      <w:r w:rsidRPr="00A76D4C">
        <w:rPr>
          <w:sz w:val="24"/>
        </w:rPr>
        <w:t>писать сочинения по поводу прочитанного в виде читательских аннотации или отзыва;</w:t>
      </w:r>
    </w:p>
    <w:p w:rsidR="00252C4A" w:rsidRPr="00A76D4C" w:rsidRDefault="00252C4A" w:rsidP="006D7B6B">
      <w:pPr>
        <w:pStyle w:val="21"/>
        <w:rPr>
          <w:sz w:val="24"/>
        </w:rPr>
      </w:pPr>
      <w:r w:rsidRPr="00A76D4C">
        <w:rPr>
          <w:sz w:val="24"/>
        </w:rPr>
        <w:t>создавать серии иллюстраций с короткими текстами по содержанию прочитанного (прослушанного) произведения;</w:t>
      </w:r>
    </w:p>
    <w:p w:rsidR="00252C4A" w:rsidRPr="00A76D4C" w:rsidRDefault="00252C4A" w:rsidP="006D7B6B">
      <w:pPr>
        <w:pStyle w:val="21"/>
        <w:rPr>
          <w:bCs/>
          <w:sz w:val="24"/>
        </w:rPr>
      </w:pPr>
      <w:r w:rsidRPr="00A76D4C">
        <w:rPr>
          <w:sz w:val="24"/>
        </w:rPr>
        <w:t xml:space="preserve">создавать проекты в виде книжек-самоделок, презентаций с </w:t>
      </w:r>
      <w:r w:rsidRPr="00A76D4C">
        <w:rPr>
          <w:bCs/>
          <w:sz w:val="24"/>
        </w:rPr>
        <w:t>аудиовизуальной поддержкой и пояснениями;</w:t>
      </w:r>
    </w:p>
    <w:p w:rsidR="00252C4A" w:rsidRPr="00A76D4C" w:rsidRDefault="00252C4A" w:rsidP="006D7B6B">
      <w:pPr>
        <w:pStyle w:val="21"/>
        <w:rPr>
          <w:sz w:val="24"/>
        </w:rPr>
      </w:pPr>
      <w:r w:rsidRPr="00A76D4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52C4A" w:rsidRPr="00A76D4C" w:rsidRDefault="00252C4A" w:rsidP="00413904">
      <w:pPr>
        <w:pStyle w:val="21"/>
        <w:numPr>
          <w:ilvl w:val="0"/>
          <w:numId w:val="0"/>
        </w:numPr>
        <w:ind w:left="680"/>
        <w:rPr>
          <w:sz w:val="24"/>
        </w:rPr>
      </w:pPr>
    </w:p>
    <w:p w:rsidR="00252C4A" w:rsidRPr="00A76D4C" w:rsidRDefault="00252C4A" w:rsidP="00685A9D">
      <w:pPr>
        <w:pStyle w:val="Subtitle"/>
        <w:numPr>
          <w:ilvl w:val="2"/>
          <w:numId w:val="2"/>
        </w:numPr>
        <w:ind w:left="0" w:firstLine="0"/>
        <w:rPr>
          <w:sz w:val="24"/>
        </w:rPr>
      </w:pPr>
      <w:bookmarkStart w:id="35" w:name="_Toc288394063"/>
      <w:bookmarkStart w:id="36" w:name="_Toc288410530"/>
      <w:bookmarkStart w:id="37" w:name="_Toc288410659"/>
      <w:bookmarkStart w:id="38" w:name="_Toc294246074"/>
      <w:r w:rsidRPr="00A76D4C">
        <w:rPr>
          <w:sz w:val="24"/>
        </w:rPr>
        <w:t>Иностранный язык (английский)</w:t>
      </w:r>
      <w:bookmarkEnd w:id="35"/>
      <w:bookmarkEnd w:id="36"/>
      <w:bookmarkEnd w:id="37"/>
      <w:bookmarkEnd w:id="38"/>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 результате изучения иностранного языка при получении </w:t>
      </w:r>
      <w:r w:rsidRPr="00A76D4C">
        <w:rPr>
          <w:rFonts w:ascii="Times New Roman" w:hAnsi="Times New Roman"/>
          <w:color w:val="auto"/>
          <w:spacing w:val="2"/>
          <w:sz w:val="24"/>
          <w:szCs w:val="24"/>
        </w:rPr>
        <w:br/>
      </w:r>
      <w:r w:rsidRPr="00A76D4C">
        <w:rPr>
          <w:rFonts w:ascii="Times New Roman" w:hAnsi="Times New Roman"/>
          <w:color w:val="auto"/>
          <w:sz w:val="24"/>
          <w:szCs w:val="24"/>
        </w:rPr>
        <w:t>начального общего образования у обучающихся будут сфор</w:t>
      </w:r>
      <w:r w:rsidRPr="00A76D4C">
        <w:rPr>
          <w:rFonts w:ascii="Times New Roman" w:hAnsi="Times New Roman"/>
          <w:color w:val="auto"/>
          <w:spacing w:val="2"/>
          <w:sz w:val="24"/>
          <w:szCs w:val="24"/>
        </w:rPr>
        <w:t>мированы первоначальные представления о роли и значи</w:t>
      </w:r>
      <w:r w:rsidRPr="00A76D4C">
        <w:rPr>
          <w:rFonts w:ascii="Times New Roman" w:hAnsi="Times New Roman"/>
          <w:color w:val="auto"/>
          <w:sz w:val="24"/>
          <w:szCs w:val="24"/>
        </w:rPr>
        <w:t xml:space="preserve">мости иностранного языка в жизни современного человека </w:t>
      </w:r>
      <w:r w:rsidRPr="00A76D4C">
        <w:rPr>
          <w:rFonts w:ascii="Times New Roman" w:hAnsi="Times New Roman"/>
          <w:color w:val="auto"/>
          <w:spacing w:val="2"/>
          <w:sz w:val="24"/>
          <w:szCs w:val="24"/>
        </w:rPr>
        <w:t>и поликультурного мира. Обучающиеся приобретут началь</w:t>
      </w:r>
      <w:r w:rsidRPr="00A76D4C">
        <w:rPr>
          <w:rFonts w:ascii="Times New Roman" w:hAnsi="Times New Roman"/>
          <w:color w:val="auto"/>
          <w:sz w:val="24"/>
          <w:szCs w:val="24"/>
        </w:rPr>
        <w:t xml:space="preserve">ный опыт использования иностранного языка как средства </w:t>
      </w:r>
      <w:r w:rsidRPr="00A76D4C">
        <w:rPr>
          <w:rFonts w:ascii="Times New Roman" w:hAnsi="Times New Roman"/>
          <w:color w:val="auto"/>
          <w:spacing w:val="2"/>
          <w:sz w:val="24"/>
          <w:szCs w:val="24"/>
        </w:rPr>
        <w:t>межкультурного общения, как нового инструмента позна</w:t>
      </w:r>
      <w:r w:rsidRPr="00A76D4C">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252C4A" w:rsidRPr="00A76D4C" w:rsidRDefault="00252C4A" w:rsidP="006D7B6B">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52C4A" w:rsidRPr="00A76D4C" w:rsidRDefault="00252C4A" w:rsidP="006D7B6B">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52C4A" w:rsidRPr="00A76D4C" w:rsidRDefault="00252C4A" w:rsidP="006D7B6B">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52C4A" w:rsidRPr="00A76D4C" w:rsidRDefault="00252C4A" w:rsidP="006D7B6B">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В результате изучения иностранного языка на уровне начального общего образования у обучающихся:</w:t>
      </w:r>
    </w:p>
    <w:p w:rsidR="00252C4A" w:rsidRPr="00A76D4C" w:rsidRDefault="00252C4A" w:rsidP="006D7B6B">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52C4A" w:rsidRPr="00A76D4C" w:rsidRDefault="00252C4A" w:rsidP="006D7B6B">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52C4A" w:rsidRPr="00A76D4C" w:rsidRDefault="00252C4A" w:rsidP="001F1AFC">
      <w:pPr>
        <w:pStyle w:val="Zag3"/>
        <w:tabs>
          <w:tab w:val="left" w:pos="142"/>
          <w:tab w:val="left" w:leader="dot" w:pos="624"/>
        </w:tabs>
        <w:spacing w:after="0" w:line="360" w:lineRule="auto"/>
        <w:ind w:firstLine="709"/>
        <w:jc w:val="both"/>
        <w:rPr>
          <w:rFonts w:eastAsia="@Arial Unicode MS"/>
          <w:i w:val="0"/>
          <w:iCs w:val="0"/>
          <w:color w:val="auto"/>
          <w:lang w:val="ru-RU"/>
        </w:rPr>
      </w:pPr>
      <w:r w:rsidRPr="00A76D4C">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Коммуникативные умения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Говорение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участвовать в элементарных диалогах, соблюдая нормы речевого этикета, принятые в англоязычных странах;</w:t>
      </w:r>
    </w:p>
    <w:p w:rsidR="00252C4A" w:rsidRPr="00A76D4C" w:rsidRDefault="00252C4A" w:rsidP="005E1DA1">
      <w:pPr>
        <w:pStyle w:val="21"/>
        <w:jc w:val="left"/>
        <w:rPr>
          <w:sz w:val="24"/>
        </w:rPr>
      </w:pPr>
      <w:r w:rsidRPr="00A76D4C">
        <w:rPr>
          <w:spacing w:val="-2"/>
          <w:sz w:val="24"/>
        </w:rPr>
        <w:t>составлять небольшое описание предмета, картинки, пер</w:t>
      </w:r>
      <w:r w:rsidRPr="00A76D4C">
        <w:rPr>
          <w:sz w:val="24"/>
        </w:rPr>
        <w:t>сонажа;</w:t>
      </w:r>
    </w:p>
    <w:p w:rsidR="00252C4A" w:rsidRPr="00A76D4C" w:rsidRDefault="00252C4A" w:rsidP="00BD7394">
      <w:pPr>
        <w:pStyle w:val="21"/>
        <w:rPr>
          <w:sz w:val="24"/>
        </w:rPr>
      </w:pPr>
      <w:r w:rsidRPr="00A76D4C">
        <w:rPr>
          <w:sz w:val="24"/>
        </w:rPr>
        <w:t>рассказывать о себе, своей семье, друге.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воспроизводить наизусть небольшие произведения детского фольклора;</w:t>
      </w:r>
    </w:p>
    <w:p w:rsidR="00252C4A" w:rsidRPr="00A76D4C" w:rsidRDefault="00252C4A" w:rsidP="00BD7394">
      <w:pPr>
        <w:pStyle w:val="21"/>
        <w:rPr>
          <w:i/>
          <w:sz w:val="24"/>
        </w:rPr>
      </w:pPr>
      <w:r w:rsidRPr="00A76D4C">
        <w:rPr>
          <w:i/>
          <w:sz w:val="24"/>
        </w:rPr>
        <w:t>составлять краткую характеристику персонажа;</w:t>
      </w:r>
    </w:p>
    <w:p w:rsidR="00252C4A" w:rsidRPr="00A76D4C" w:rsidRDefault="00252C4A" w:rsidP="00BD7394">
      <w:pPr>
        <w:pStyle w:val="21"/>
        <w:rPr>
          <w:i/>
          <w:sz w:val="24"/>
        </w:rPr>
      </w:pPr>
      <w:r w:rsidRPr="00A76D4C">
        <w:rPr>
          <w:i/>
          <w:sz w:val="24"/>
        </w:rPr>
        <w:t>кратко излагать содержание прочитанного текста.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Аудирование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pacing w:val="2"/>
          <w:sz w:val="24"/>
        </w:rPr>
        <w:t xml:space="preserve">понимать на слух речь учителя и одноклассников при </w:t>
      </w:r>
      <w:r w:rsidRPr="00A76D4C">
        <w:rPr>
          <w:sz w:val="24"/>
        </w:rPr>
        <w:t>непосредственном общении и вербально/невербально реагировать на услышанное;</w:t>
      </w:r>
    </w:p>
    <w:p w:rsidR="00252C4A" w:rsidRPr="00A76D4C" w:rsidRDefault="00252C4A" w:rsidP="00BD7394">
      <w:pPr>
        <w:pStyle w:val="21"/>
        <w:rPr>
          <w:sz w:val="24"/>
        </w:rPr>
      </w:pPr>
      <w:r w:rsidRPr="00A76D4C">
        <w:rPr>
          <w:sz w:val="24"/>
        </w:rPr>
        <w:t>воспринимать на слух в аудиозаписи и понимать основ</w:t>
      </w:r>
      <w:r w:rsidRPr="00A76D4C">
        <w:rPr>
          <w:spacing w:val="2"/>
          <w:sz w:val="24"/>
        </w:rPr>
        <w:t xml:space="preserve">ное содержание небольших сообщений, рассказов, сказок, </w:t>
      </w:r>
      <w:r w:rsidRPr="00A76D4C">
        <w:rPr>
          <w:sz w:val="24"/>
        </w:rPr>
        <w:t>построенных в основном на знакомом языковом материале.</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воспринимать на слух аудиотекст и полностью понимать содержащуюся в нём информацию;</w:t>
      </w:r>
    </w:p>
    <w:p w:rsidR="00252C4A" w:rsidRPr="00A76D4C" w:rsidRDefault="00252C4A" w:rsidP="00BD7394">
      <w:pPr>
        <w:pStyle w:val="21"/>
        <w:rPr>
          <w:i/>
          <w:sz w:val="24"/>
        </w:rPr>
      </w:pPr>
      <w:r w:rsidRPr="00A76D4C">
        <w:rPr>
          <w:i/>
          <w:sz w:val="24"/>
        </w:rPr>
        <w:t>использовать контекстуальную или языковую догадку при восприятии на слух текстов, содержащих некоторые незнакомые слова.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Чтение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соотносить графический образ английского слова с его звуковым образом;</w:t>
      </w:r>
    </w:p>
    <w:p w:rsidR="00252C4A" w:rsidRPr="00A76D4C" w:rsidRDefault="00252C4A" w:rsidP="00BD7394">
      <w:pPr>
        <w:pStyle w:val="21"/>
        <w:rPr>
          <w:sz w:val="24"/>
        </w:rPr>
      </w:pPr>
      <w:r w:rsidRPr="00A76D4C">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252C4A" w:rsidRPr="00A76D4C" w:rsidRDefault="00252C4A" w:rsidP="00BD7394">
      <w:pPr>
        <w:pStyle w:val="21"/>
        <w:rPr>
          <w:sz w:val="24"/>
        </w:rPr>
      </w:pPr>
      <w:r w:rsidRPr="00A76D4C">
        <w:rPr>
          <w:sz w:val="24"/>
        </w:rPr>
        <w:t>читать про себя и понимать содержание небольшого текста, построенного в основном на изученном языковом материале;</w:t>
      </w:r>
    </w:p>
    <w:p w:rsidR="00252C4A" w:rsidRPr="00A76D4C" w:rsidRDefault="00252C4A" w:rsidP="00BD7394">
      <w:pPr>
        <w:pStyle w:val="21"/>
        <w:rPr>
          <w:sz w:val="24"/>
        </w:rPr>
      </w:pPr>
      <w:r w:rsidRPr="00A76D4C">
        <w:rPr>
          <w:sz w:val="24"/>
        </w:rPr>
        <w:t>читать про себя и находить в тексте необходимую информацию.</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догадываться о значении незнакомых слов по контексту;</w:t>
      </w:r>
    </w:p>
    <w:p w:rsidR="00252C4A" w:rsidRPr="00A76D4C" w:rsidRDefault="00252C4A" w:rsidP="00BD7394">
      <w:pPr>
        <w:pStyle w:val="21"/>
        <w:rPr>
          <w:i/>
          <w:sz w:val="24"/>
        </w:rPr>
      </w:pPr>
      <w:r w:rsidRPr="00A76D4C">
        <w:rPr>
          <w:i/>
          <w:sz w:val="24"/>
        </w:rPr>
        <w:t>не обращать внимания на незнакомые слова, не мешающие понимать основное содержание текста.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Письмо</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выписывать из текста слова, словосочетания и предложения;</w:t>
      </w:r>
    </w:p>
    <w:p w:rsidR="00252C4A" w:rsidRPr="00A76D4C" w:rsidRDefault="00252C4A" w:rsidP="00BD7394">
      <w:pPr>
        <w:pStyle w:val="21"/>
        <w:rPr>
          <w:sz w:val="24"/>
        </w:rPr>
      </w:pPr>
      <w:r w:rsidRPr="00A76D4C">
        <w:rPr>
          <w:sz w:val="24"/>
        </w:rPr>
        <w:t>писать поздравительную открытку с Новым годом, Рождеством, днём рождения (с опорой на образец);</w:t>
      </w:r>
    </w:p>
    <w:p w:rsidR="00252C4A" w:rsidRPr="00A76D4C" w:rsidRDefault="00252C4A" w:rsidP="00BD7394">
      <w:pPr>
        <w:pStyle w:val="21"/>
        <w:rPr>
          <w:sz w:val="24"/>
        </w:rPr>
      </w:pPr>
      <w:r w:rsidRPr="00A76D4C">
        <w:rPr>
          <w:sz w:val="24"/>
        </w:rPr>
        <w:t>писать по образцу краткое письмо зарубежному другу.</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в письменной форме кратко отвечать на вопросы к тексту;</w:t>
      </w:r>
    </w:p>
    <w:p w:rsidR="00252C4A" w:rsidRPr="00A76D4C" w:rsidRDefault="00252C4A" w:rsidP="00BD7394">
      <w:pPr>
        <w:pStyle w:val="21"/>
        <w:rPr>
          <w:i/>
          <w:sz w:val="24"/>
        </w:rPr>
      </w:pPr>
      <w:r w:rsidRPr="00A76D4C">
        <w:rPr>
          <w:i/>
          <w:spacing w:val="2"/>
          <w:sz w:val="24"/>
        </w:rPr>
        <w:t>составлять рассказ в письменной форме по плану/</w:t>
      </w:r>
      <w:r w:rsidRPr="00A76D4C">
        <w:rPr>
          <w:i/>
          <w:sz w:val="24"/>
        </w:rPr>
        <w:t>ключевым словам;</w:t>
      </w:r>
    </w:p>
    <w:p w:rsidR="00252C4A" w:rsidRPr="00A76D4C" w:rsidRDefault="00252C4A" w:rsidP="00BD7394">
      <w:pPr>
        <w:pStyle w:val="21"/>
        <w:rPr>
          <w:i/>
          <w:sz w:val="24"/>
        </w:rPr>
      </w:pPr>
      <w:r w:rsidRPr="00A76D4C">
        <w:rPr>
          <w:i/>
          <w:sz w:val="24"/>
        </w:rPr>
        <w:t>заполнять простую анкету;</w:t>
      </w:r>
    </w:p>
    <w:p w:rsidR="00252C4A" w:rsidRPr="00A76D4C" w:rsidRDefault="00252C4A" w:rsidP="00BD7394">
      <w:pPr>
        <w:pStyle w:val="21"/>
        <w:rPr>
          <w:i/>
          <w:sz w:val="24"/>
        </w:rPr>
      </w:pPr>
      <w:r w:rsidRPr="00A76D4C">
        <w:rPr>
          <w:i/>
          <w:sz w:val="24"/>
        </w:rPr>
        <w:t>правильно оформлять конверт, сервисные поля в системе электронной почты (адрес, тема сообщения).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Языковые средстваи навыки оперирования ими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Графика, каллиграфия, орфография</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52C4A" w:rsidRPr="00A76D4C" w:rsidRDefault="00252C4A" w:rsidP="00BD7394">
      <w:pPr>
        <w:pStyle w:val="21"/>
        <w:rPr>
          <w:sz w:val="24"/>
        </w:rPr>
      </w:pPr>
      <w:r w:rsidRPr="00A76D4C">
        <w:rPr>
          <w:spacing w:val="2"/>
          <w:sz w:val="24"/>
        </w:rPr>
        <w:t>пользоваться английским алфавитом, знать последова</w:t>
      </w:r>
      <w:r w:rsidRPr="00A76D4C">
        <w:rPr>
          <w:sz w:val="24"/>
        </w:rPr>
        <w:t>тельность букв в нём;</w:t>
      </w:r>
    </w:p>
    <w:p w:rsidR="00252C4A" w:rsidRPr="00A76D4C" w:rsidRDefault="00252C4A" w:rsidP="00BD7394">
      <w:pPr>
        <w:pStyle w:val="21"/>
        <w:rPr>
          <w:sz w:val="24"/>
        </w:rPr>
      </w:pPr>
      <w:r w:rsidRPr="00A76D4C">
        <w:rPr>
          <w:sz w:val="24"/>
        </w:rPr>
        <w:t>списывать текст;</w:t>
      </w:r>
    </w:p>
    <w:p w:rsidR="00252C4A" w:rsidRPr="00A76D4C" w:rsidRDefault="00252C4A" w:rsidP="00BD7394">
      <w:pPr>
        <w:pStyle w:val="21"/>
        <w:rPr>
          <w:sz w:val="24"/>
        </w:rPr>
      </w:pPr>
      <w:r w:rsidRPr="00A76D4C">
        <w:rPr>
          <w:sz w:val="24"/>
        </w:rPr>
        <w:t>восстанавливать слово в соответствии с решаемой учебной задачей;</w:t>
      </w:r>
    </w:p>
    <w:p w:rsidR="00252C4A" w:rsidRPr="00A76D4C" w:rsidRDefault="00252C4A" w:rsidP="00BD7394">
      <w:pPr>
        <w:pStyle w:val="21"/>
        <w:rPr>
          <w:sz w:val="24"/>
        </w:rPr>
      </w:pPr>
      <w:r w:rsidRPr="00A76D4C">
        <w:rPr>
          <w:sz w:val="24"/>
        </w:rPr>
        <w:t>отличать буквы от знаков транскрипции.</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сравнивать и анализировать буквосочетания английского языка и их транскрипцию;</w:t>
      </w:r>
    </w:p>
    <w:p w:rsidR="00252C4A" w:rsidRPr="00A76D4C" w:rsidRDefault="00252C4A" w:rsidP="00BD7394">
      <w:pPr>
        <w:pStyle w:val="21"/>
        <w:rPr>
          <w:i/>
          <w:sz w:val="24"/>
        </w:rPr>
      </w:pPr>
      <w:r w:rsidRPr="00A76D4C">
        <w:rPr>
          <w:i/>
          <w:spacing w:val="-2"/>
          <w:sz w:val="24"/>
        </w:rPr>
        <w:t>группировать слова в соответствии с изученными пра</w:t>
      </w:r>
      <w:r w:rsidRPr="00A76D4C">
        <w:rPr>
          <w:i/>
          <w:sz w:val="24"/>
        </w:rPr>
        <w:t>вилами чтения;</w:t>
      </w:r>
    </w:p>
    <w:p w:rsidR="00252C4A" w:rsidRPr="00A76D4C" w:rsidRDefault="00252C4A" w:rsidP="00BD7394">
      <w:pPr>
        <w:pStyle w:val="21"/>
        <w:rPr>
          <w:i/>
          <w:sz w:val="24"/>
        </w:rPr>
      </w:pPr>
      <w:r w:rsidRPr="00A76D4C">
        <w:rPr>
          <w:i/>
          <w:sz w:val="24"/>
        </w:rPr>
        <w:t>уточнять написание слова по словарю;</w:t>
      </w:r>
    </w:p>
    <w:p w:rsidR="00252C4A" w:rsidRPr="00A76D4C" w:rsidRDefault="00252C4A" w:rsidP="00BD7394">
      <w:pPr>
        <w:pStyle w:val="21"/>
        <w:rPr>
          <w:i/>
          <w:sz w:val="24"/>
        </w:rPr>
      </w:pPr>
      <w:r w:rsidRPr="00A76D4C">
        <w:rPr>
          <w:i/>
          <w:sz w:val="24"/>
        </w:rPr>
        <w:t>использовать экранный перевод отдельных слов (с русского языка на иностранный и обратно).</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Фонетическая сторона речи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pacing w:val="2"/>
          <w:sz w:val="24"/>
        </w:rPr>
        <w:t xml:space="preserve">различать на слух и адекватно произносить все звуки </w:t>
      </w:r>
      <w:r w:rsidRPr="00A76D4C">
        <w:rPr>
          <w:sz w:val="24"/>
        </w:rPr>
        <w:t>английского языка, соблюдая нормы произношения звуков;</w:t>
      </w:r>
    </w:p>
    <w:p w:rsidR="00252C4A" w:rsidRPr="00A76D4C" w:rsidRDefault="00252C4A" w:rsidP="00BD7394">
      <w:pPr>
        <w:pStyle w:val="21"/>
        <w:rPr>
          <w:sz w:val="24"/>
        </w:rPr>
      </w:pPr>
      <w:r w:rsidRPr="00A76D4C">
        <w:rPr>
          <w:sz w:val="24"/>
        </w:rPr>
        <w:t>соблюдать правильное ударение в изолированном слове, фразе;</w:t>
      </w:r>
    </w:p>
    <w:p w:rsidR="00252C4A" w:rsidRPr="00A76D4C" w:rsidRDefault="00252C4A" w:rsidP="00BD7394">
      <w:pPr>
        <w:pStyle w:val="21"/>
        <w:rPr>
          <w:sz w:val="24"/>
        </w:rPr>
      </w:pPr>
      <w:r w:rsidRPr="00A76D4C">
        <w:rPr>
          <w:sz w:val="24"/>
        </w:rPr>
        <w:t>различать коммуникативные типы предложений по интонации;</w:t>
      </w:r>
    </w:p>
    <w:p w:rsidR="00252C4A" w:rsidRPr="00A76D4C" w:rsidRDefault="00252C4A" w:rsidP="00BD7394">
      <w:pPr>
        <w:pStyle w:val="21"/>
        <w:rPr>
          <w:sz w:val="24"/>
        </w:rPr>
      </w:pPr>
      <w:r w:rsidRPr="00A76D4C">
        <w:rPr>
          <w:sz w:val="24"/>
        </w:rPr>
        <w:t>корректно произносить предложения с точки зрения их ритмико</w:t>
      </w:r>
      <w:r w:rsidRPr="00A76D4C">
        <w:rPr>
          <w:sz w:val="24"/>
        </w:rPr>
        <w:noBreakHyphen/>
        <w:t>интонационных особенностей.</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 xml:space="preserve">распознавать связующее </w:t>
      </w:r>
      <w:r w:rsidRPr="00A76D4C">
        <w:rPr>
          <w:b/>
          <w:bCs/>
          <w:i/>
          <w:sz w:val="24"/>
        </w:rPr>
        <w:t>r</w:t>
      </w:r>
      <w:r w:rsidRPr="00A76D4C">
        <w:rPr>
          <w:i/>
          <w:sz w:val="24"/>
        </w:rPr>
        <w:t xml:space="preserve"> в речи и уметь его использовать;</w:t>
      </w:r>
    </w:p>
    <w:p w:rsidR="00252C4A" w:rsidRPr="00A76D4C" w:rsidRDefault="00252C4A" w:rsidP="00BD7394">
      <w:pPr>
        <w:pStyle w:val="21"/>
        <w:rPr>
          <w:i/>
          <w:sz w:val="24"/>
        </w:rPr>
      </w:pPr>
      <w:r w:rsidRPr="00A76D4C">
        <w:rPr>
          <w:i/>
          <w:sz w:val="24"/>
        </w:rPr>
        <w:t>соблюдать интонацию перечисления;</w:t>
      </w:r>
    </w:p>
    <w:p w:rsidR="00252C4A" w:rsidRPr="00A76D4C" w:rsidRDefault="00252C4A" w:rsidP="00BD7394">
      <w:pPr>
        <w:pStyle w:val="21"/>
        <w:rPr>
          <w:i/>
          <w:sz w:val="24"/>
        </w:rPr>
      </w:pPr>
      <w:r w:rsidRPr="00A76D4C">
        <w:rPr>
          <w:i/>
          <w:sz w:val="24"/>
        </w:rPr>
        <w:t>соблюдать правило отсутствия ударения на служебных словах (артиклях, союзах, предлогах);</w:t>
      </w:r>
    </w:p>
    <w:p w:rsidR="00252C4A" w:rsidRPr="00A76D4C" w:rsidRDefault="00252C4A" w:rsidP="00BD7394">
      <w:pPr>
        <w:pStyle w:val="21"/>
        <w:rPr>
          <w:i/>
          <w:sz w:val="24"/>
        </w:rPr>
      </w:pPr>
      <w:r w:rsidRPr="00A76D4C">
        <w:rPr>
          <w:i/>
          <w:sz w:val="24"/>
        </w:rPr>
        <w:t>читать изучаемые слова по транскрипции.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Лексическая сторона речи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252C4A" w:rsidRPr="00A76D4C" w:rsidRDefault="00252C4A" w:rsidP="00BD7394">
      <w:pPr>
        <w:pStyle w:val="21"/>
        <w:rPr>
          <w:sz w:val="24"/>
        </w:rPr>
      </w:pPr>
      <w:r w:rsidRPr="00A76D4C">
        <w:rPr>
          <w:spacing w:val="2"/>
          <w:sz w:val="24"/>
        </w:rPr>
        <w:t xml:space="preserve">оперировать в процессе общения активной лексикой в </w:t>
      </w:r>
      <w:r w:rsidRPr="00A76D4C">
        <w:rPr>
          <w:sz w:val="24"/>
        </w:rPr>
        <w:t>соответствии с коммуникативной задачей;</w:t>
      </w:r>
    </w:p>
    <w:p w:rsidR="00252C4A" w:rsidRPr="00A76D4C" w:rsidRDefault="00252C4A" w:rsidP="00BD7394">
      <w:pPr>
        <w:pStyle w:val="21"/>
        <w:rPr>
          <w:sz w:val="24"/>
        </w:rPr>
      </w:pPr>
      <w:r w:rsidRPr="00A76D4C">
        <w:rPr>
          <w:sz w:val="24"/>
        </w:rPr>
        <w:t>восстанавливать текст в соответствии с решаемой учебной задачей.</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узнавать простые словообразовательные элементы;</w:t>
      </w:r>
    </w:p>
    <w:p w:rsidR="00252C4A" w:rsidRPr="00A76D4C" w:rsidRDefault="00252C4A" w:rsidP="00BD7394">
      <w:pPr>
        <w:pStyle w:val="21"/>
        <w:rPr>
          <w:i/>
          <w:sz w:val="24"/>
        </w:rPr>
      </w:pPr>
      <w:r w:rsidRPr="00A76D4C">
        <w:rPr>
          <w:i/>
          <w:sz w:val="24"/>
        </w:rPr>
        <w:t>опираться на языковую догадку в процессе чтения и аудирования (интернациональные и сложные слова).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Грамматическая сторона речи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распознавать и употреблять в речи основные коммуникативные типы предложений;</w:t>
      </w:r>
    </w:p>
    <w:p w:rsidR="00252C4A" w:rsidRPr="00A76D4C" w:rsidRDefault="00252C4A" w:rsidP="00BD7394">
      <w:pPr>
        <w:pStyle w:val="21"/>
        <w:rPr>
          <w:sz w:val="24"/>
        </w:rPr>
      </w:pPr>
      <w:r w:rsidRPr="00A76D4C">
        <w:rPr>
          <w:sz w:val="24"/>
        </w:rPr>
        <w:t xml:space="preserve">распознавать в тексте и употреблять в речи изученные </w:t>
      </w:r>
      <w:r w:rsidRPr="00A76D4C">
        <w:rPr>
          <w:spacing w:val="2"/>
          <w:sz w:val="24"/>
        </w:rPr>
        <w:t>части речи: существительные с определённым/неопределён</w:t>
      </w:r>
      <w:r w:rsidRPr="00A76D4C">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76D4C">
        <w:rPr>
          <w:spacing w:val="2"/>
          <w:sz w:val="24"/>
        </w:rPr>
        <w:t>ные, притяжательные и указательные местоимения; прила</w:t>
      </w:r>
      <w:r w:rsidRPr="00A76D4C">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76D4C">
        <w:rPr>
          <w:spacing w:val="-128"/>
          <w:sz w:val="24"/>
        </w:rPr>
        <w:t>ы</w:t>
      </w:r>
      <w:r w:rsidRPr="00A76D4C">
        <w:rPr>
          <w:spacing w:val="26"/>
          <w:sz w:val="24"/>
        </w:rPr>
        <w:t>´</w:t>
      </w:r>
      <w:r w:rsidRPr="00A76D4C">
        <w:rPr>
          <w:sz w:val="24"/>
        </w:rPr>
        <w:t>х и пространственных отношений.</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узнавать сложносочинённые предложения с союзами and и but;</w:t>
      </w:r>
    </w:p>
    <w:p w:rsidR="00252C4A" w:rsidRPr="00A76D4C" w:rsidRDefault="00252C4A" w:rsidP="00BD7394">
      <w:pPr>
        <w:pStyle w:val="21"/>
        <w:rPr>
          <w:i/>
          <w:sz w:val="24"/>
          <w:lang w:val="en-US"/>
        </w:rPr>
      </w:pPr>
      <w:r w:rsidRPr="00A76D4C">
        <w:rPr>
          <w:i/>
          <w:sz w:val="24"/>
        </w:rPr>
        <w:t xml:space="preserve">использовать в речи безличные предложения (It’s cold. </w:t>
      </w:r>
      <w:r w:rsidRPr="00A76D4C">
        <w:rPr>
          <w:i/>
          <w:sz w:val="24"/>
          <w:lang w:val="en-US"/>
        </w:rPr>
        <w:t xml:space="preserve">It’s 5 o’clock. It’s interesting), </w:t>
      </w:r>
      <w:r w:rsidRPr="00A76D4C">
        <w:rPr>
          <w:i/>
          <w:sz w:val="24"/>
        </w:rPr>
        <w:t>предложениясконструкцией</w:t>
      </w:r>
      <w:r w:rsidRPr="00A76D4C">
        <w:rPr>
          <w:i/>
          <w:sz w:val="24"/>
          <w:lang w:val="en-US"/>
        </w:rPr>
        <w:t xml:space="preserve"> there is/there are;</w:t>
      </w:r>
    </w:p>
    <w:p w:rsidR="00252C4A" w:rsidRPr="00A76D4C" w:rsidRDefault="00252C4A" w:rsidP="00BD7394">
      <w:pPr>
        <w:pStyle w:val="21"/>
        <w:rPr>
          <w:i/>
          <w:sz w:val="24"/>
          <w:lang w:val="en-US"/>
        </w:rPr>
      </w:pPr>
      <w:r w:rsidRPr="00A76D4C">
        <w:rPr>
          <w:i/>
          <w:sz w:val="24"/>
        </w:rPr>
        <w:t xml:space="preserve">оперировать в речи неопределёнными местоимениями some, any (некоторые случаи употребления: Can I have some tea? </w:t>
      </w:r>
      <w:r w:rsidRPr="00A76D4C">
        <w:rPr>
          <w:i/>
          <w:sz w:val="24"/>
          <w:lang w:val="en-US"/>
        </w:rPr>
        <w:t>Is there any milk in the fridge? — No, there isn’t any);</w:t>
      </w:r>
    </w:p>
    <w:p w:rsidR="00252C4A" w:rsidRPr="00A76D4C" w:rsidRDefault="00252C4A" w:rsidP="00BD7394">
      <w:pPr>
        <w:pStyle w:val="21"/>
        <w:rPr>
          <w:i/>
          <w:sz w:val="24"/>
          <w:lang w:val="en-US"/>
        </w:rPr>
      </w:pPr>
      <w:r w:rsidRPr="00A76D4C">
        <w:rPr>
          <w:i/>
          <w:sz w:val="24"/>
        </w:rPr>
        <w:t>оперироватьвречинаречиямивремени</w:t>
      </w:r>
      <w:r w:rsidRPr="00A76D4C">
        <w:rPr>
          <w:i/>
          <w:sz w:val="24"/>
          <w:lang w:val="en-US"/>
        </w:rPr>
        <w:t xml:space="preserve"> (yesterday, tomorrow, never, usually, often, sometimes); </w:t>
      </w:r>
      <w:r w:rsidRPr="00A76D4C">
        <w:rPr>
          <w:i/>
          <w:sz w:val="24"/>
        </w:rPr>
        <w:t>наречиямистепени</w:t>
      </w:r>
      <w:r w:rsidRPr="00A76D4C">
        <w:rPr>
          <w:i/>
          <w:sz w:val="24"/>
          <w:lang w:val="en-US"/>
        </w:rPr>
        <w:t xml:space="preserve"> (much, little, very);</w:t>
      </w:r>
    </w:p>
    <w:p w:rsidR="00252C4A" w:rsidRPr="00A76D4C" w:rsidRDefault="00252C4A" w:rsidP="00BD7394">
      <w:pPr>
        <w:pStyle w:val="21"/>
        <w:rPr>
          <w:i/>
          <w:sz w:val="24"/>
        </w:rPr>
      </w:pPr>
      <w:r w:rsidRPr="00A76D4C">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52C4A" w:rsidRPr="00A76D4C" w:rsidRDefault="00252C4A" w:rsidP="00685A9D">
      <w:pPr>
        <w:pStyle w:val="Subtitle"/>
        <w:numPr>
          <w:ilvl w:val="2"/>
          <w:numId w:val="2"/>
        </w:numPr>
        <w:ind w:left="0" w:firstLine="0"/>
        <w:rPr>
          <w:sz w:val="24"/>
        </w:rPr>
      </w:pPr>
      <w:bookmarkStart w:id="39" w:name="_Toc288394064"/>
      <w:bookmarkStart w:id="40" w:name="_Toc288410531"/>
      <w:bookmarkStart w:id="41" w:name="_Toc288410660"/>
      <w:bookmarkStart w:id="42" w:name="_Toc294246075"/>
      <w:r w:rsidRPr="00A76D4C">
        <w:rPr>
          <w:sz w:val="24"/>
        </w:rPr>
        <w:t>Математика и информатика</w:t>
      </w:r>
      <w:bookmarkEnd w:id="39"/>
      <w:bookmarkEnd w:id="40"/>
      <w:bookmarkEnd w:id="41"/>
      <w:bookmarkEnd w:id="42"/>
    </w:p>
    <w:p w:rsidR="00252C4A" w:rsidRPr="00A76D4C" w:rsidRDefault="00252C4A" w:rsidP="00413904">
      <w:pPr>
        <w:tabs>
          <w:tab w:val="left" w:pos="142"/>
          <w:tab w:val="left" w:leader="dot" w:pos="624"/>
          <w:tab w:val="left" w:pos="851"/>
        </w:tabs>
        <w:spacing w:line="360" w:lineRule="auto"/>
        <w:ind w:firstLine="851"/>
        <w:jc w:val="both"/>
        <w:rPr>
          <w:rStyle w:val="Zag11"/>
          <w:rFonts w:eastAsia="@Arial Unicode MS"/>
        </w:rPr>
      </w:pPr>
      <w:r w:rsidRPr="00A76D4C">
        <w:rPr>
          <w:rStyle w:val="Zag11"/>
          <w:rFonts w:eastAsia="@Arial Unicode MS"/>
        </w:rPr>
        <w:t>В результате изучения курса математики обучающиеся на уровне начального общего образования:</w:t>
      </w:r>
    </w:p>
    <w:p w:rsidR="00252C4A" w:rsidRPr="00A76D4C" w:rsidRDefault="00252C4A" w:rsidP="00413904">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52C4A" w:rsidRPr="00A76D4C" w:rsidRDefault="00252C4A" w:rsidP="00413904">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52C4A" w:rsidRPr="00A76D4C" w:rsidRDefault="00252C4A" w:rsidP="00413904">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52C4A" w:rsidRPr="00A76D4C" w:rsidRDefault="00252C4A" w:rsidP="00413904">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52C4A" w:rsidRPr="00A76D4C" w:rsidRDefault="00252C4A" w:rsidP="00413904">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52C4A" w:rsidRPr="00A76D4C" w:rsidRDefault="00252C4A"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A76D4C">
        <w:rPr>
          <w:rStyle w:val="Zag11"/>
          <w:rFonts w:eastAsia="@Arial Unicode MS"/>
          <w:i w:val="0"/>
          <w:iCs w:val="0"/>
          <w:color w:val="auto"/>
          <w:lang w:val="ru-RU"/>
        </w:rPr>
        <w:t>приобретут в ходе работы с таблицами и диаграммами важные для практико</w:t>
      </w:r>
      <w:r w:rsidRPr="00A76D4C">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Числа и величины</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читать, записывать, сравнивать, упорядочивать числа от нуля до миллиона;</w:t>
      </w:r>
    </w:p>
    <w:p w:rsidR="00252C4A" w:rsidRPr="00A76D4C" w:rsidRDefault="00252C4A" w:rsidP="00BD7394">
      <w:pPr>
        <w:pStyle w:val="21"/>
        <w:rPr>
          <w:sz w:val="24"/>
        </w:rPr>
      </w:pPr>
      <w:r w:rsidRPr="00A76D4C">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52C4A" w:rsidRPr="00A76D4C" w:rsidRDefault="00252C4A" w:rsidP="00BD7394">
      <w:pPr>
        <w:pStyle w:val="21"/>
        <w:rPr>
          <w:sz w:val="24"/>
        </w:rPr>
      </w:pPr>
      <w:r w:rsidRPr="00A76D4C">
        <w:rPr>
          <w:spacing w:val="2"/>
          <w:sz w:val="24"/>
        </w:rPr>
        <w:t xml:space="preserve">группировать числа по заданному или самостоятельно </w:t>
      </w:r>
      <w:r w:rsidRPr="00A76D4C">
        <w:rPr>
          <w:sz w:val="24"/>
        </w:rPr>
        <w:t>установленному признаку;</w:t>
      </w:r>
    </w:p>
    <w:p w:rsidR="00252C4A" w:rsidRPr="00A76D4C" w:rsidRDefault="00252C4A" w:rsidP="00DF266E">
      <w:pPr>
        <w:pStyle w:val="21"/>
        <w:rPr>
          <w:sz w:val="24"/>
        </w:rPr>
      </w:pPr>
      <w:r w:rsidRPr="00A76D4C">
        <w:rPr>
          <w:sz w:val="24"/>
        </w:rPr>
        <w:t>классифицировать числа по одному или нескольким основаниям, объяснять свои действия;</w:t>
      </w:r>
    </w:p>
    <w:p w:rsidR="00252C4A" w:rsidRPr="00A76D4C" w:rsidRDefault="00252C4A" w:rsidP="00BD7394">
      <w:pPr>
        <w:pStyle w:val="21"/>
        <w:rPr>
          <w:iCs/>
          <w:sz w:val="24"/>
        </w:rPr>
      </w:pPr>
      <w:r w:rsidRPr="00A76D4C">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pacing w:val="-2"/>
          <w:sz w:val="24"/>
        </w:rPr>
      </w:pPr>
      <w:r w:rsidRPr="00A76D4C">
        <w:rPr>
          <w:i/>
          <w:spacing w:val="-2"/>
          <w:sz w:val="24"/>
        </w:rPr>
        <w:t>выбирать единицу для измерения данной величины (длины, массы, площади, времени), объяснять свои действия.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Арифметические действия</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76D4C">
        <w:rPr>
          <w:rFonts w:ascii="Arial Unicode MS" w:eastAsia="Arial Unicode MS" w:hAnsi="Arial Unicode MS" w:cs="Arial Unicode MS" w:hint="eastAsia"/>
          <w:sz w:val="24"/>
        </w:rPr>
        <w:t> </w:t>
      </w:r>
      <w:r w:rsidRPr="00A76D4C">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252C4A" w:rsidRPr="00A76D4C" w:rsidRDefault="00252C4A" w:rsidP="00BD7394">
      <w:pPr>
        <w:pStyle w:val="21"/>
        <w:rPr>
          <w:sz w:val="24"/>
        </w:rPr>
      </w:pPr>
      <w:r w:rsidRPr="00A76D4C">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52C4A" w:rsidRPr="00A76D4C" w:rsidRDefault="00252C4A" w:rsidP="00BD7394">
      <w:pPr>
        <w:pStyle w:val="21"/>
        <w:rPr>
          <w:sz w:val="24"/>
        </w:rPr>
      </w:pPr>
      <w:r w:rsidRPr="00A76D4C">
        <w:rPr>
          <w:sz w:val="24"/>
        </w:rPr>
        <w:t>выделять неизвестный компонент арифметического действия и находить его значение;</w:t>
      </w:r>
    </w:p>
    <w:p w:rsidR="00252C4A" w:rsidRPr="00A76D4C" w:rsidRDefault="00252C4A" w:rsidP="00BD7394">
      <w:pPr>
        <w:pStyle w:val="21"/>
        <w:rPr>
          <w:sz w:val="24"/>
        </w:rPr>
      </w:pPr>
      <w:r w:rsidRPr="00A76D4C">
        <w:rPr>
          <w:sz w:val="24"/>
        </w:rPr>
        <w:t>вычислять значение числового выражения (содержащего 2—3</w:t>
      </w:r>
      <w:r w:rsidRPr="00A76D4C">
        <w:rPr>
          <w:sz w:val="24"/>
        </w:rPr>
        <w:t> </w:t>
      </w:r>
      <w:r w:rsidRPr="00A76D4C">
        <w:rPr>
          <w:sz w:val="24"/>
        </w:rPr>
        <w:t>арифметических действия, со скобками и без скобок).</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выполнять действия с величинами;</w:t>
      </w:r>
    </w:p>
    <w:p w:rsidR="00252C4A" w:rsidRPr="00A76D4C" w:rsidRDefault="00252C4A" w:rsidP="00BD7394">
      <w:pPr>
        <w:pStyle w:val="21"/>
        <w:rPr>
          <w:i/>
          <w:sz w:val="24"/>
        </w:rPr>
      </w:pPr>
      <w:r w:rsidRPr="00A76D4C">
        <w:rPr>
          <w:i/>
          <w:sz w:val="24"/>
        </w:rPr>
        <w:t>использовать свойства арифметических действий для удобства вычислений;</w:t>
      </w:r>
    </w:p>
    <w:p w:rsidR="00252C4A" w:rsidRPr="00A76D4C" w:rsidRDefault="00252C4A" w:rsidP="00BD7394">
      <w:pPr>
        <w:pStyle w:val="21"/>
        <w:rPr>
          <w:i/>
          <w:sz w:val="24"/>
        </w:rPr>
      </w:pPr>
      <w:r w:rsidRPr="00A76D4C">
        <w:rPr>
          <w:i/>
          <w:sz w:val="24"/>
        </w:rPr>
        <w:t>проводить проверку правильности вычислений (с помощью обратного действия, прикидки и оценки результата действия и</w:t>
      </w:r>
      <w:r w:rsidRPr="00A76D4C">
        <w:rPr>
          <w:i/>
          <w:sz w:val="24"/>
        </w:rPr>
        <w:t> </w:t>
      </w:r>
      <w:r w:rsidRPr="00A76D4C">
        <w:rPr>
          <w:i/>
          <w:sz w:val="24"/>
        </w:rPr>
        <w:t>др.).</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Работа с текстовыми задачами</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52C4A" w:rsidRPr="00A76D4C" w:rsidRDefault="00252C4A" w:rsidP="00BD7394">
      <w:pPr>
        <w:pStyle w:val="21"/>
        <w:rPr>
          <w:sz w:val="24"/>
        </w:rPr>
      </w:pPr>
      <w:r w:rsidRPr="00A76D4C">
        <w:rPr>
          <w:spacing w:val="-2"/>
          <w:sz w:val="24"/>
        </w:rPr>
        <w:t>решать арифметическим способом (в 1—2</w:t>
      </w:r>
      <w:r w:rsidRPr="00A76D4C">
        <w:rPr>
          <w:iCs/>
          <w:spacing w:val="-2"/>
          <w:sz w:val="24"/>
        </w:rPr>
        <w:t> </w:t>
      </w:r>
      <w:r w:rsidRPr="00A76D4C">
        <w:rPr>
          <w:spacing w:val="-2"/>
          <w:sz w:val="24"/>
        </w:rPr>
        <w:t xml:space="preserve">действия) </w:t>
      </w:r>
      <w:r w:rsidRPr="00A76D4C">
        <w:rPr>
          <w:sz w:val="24"/>
        </w:rPr>
        <w:t>учебные задачи и задачи, связанные с повседневной жизнью;</w:t>
      </w:r>
    </w:p>
    <w:p w:rsidR="00252C4A" w:rsidRPr="00A76D4C" w:rsidRDefault="00252C4A" w:rsidP="00DF266E">
      <w:pPr>
        <w:pStyle w:val="21"/>
        <w:rPr>
          <w:sz w:val="24"/>
        </w:rPr>
      </w:pPr>
      <w:r w:rsidRPr="00A76D4C">
        <w:rPr>
          <w:sz w:val="24"/>
        </w:rPr>
        <w:t>решать задачи на нахождение доли величины и вели</w:t>
      </w:r>
      <w:r w:rsidRPr="00A76D4C">
        <w:rPr>
          <w:spacing w:val="2"/>
          <w:sz w:val="24"/>
        </w:rPr>
        <w:t xml:space="preserve">чины по значению её доли (половина, треть, четверть, </w:t>
      </w:r>
      <w:r w:rsidRPr="00A76D4C">
        <w:rPr>
          <w:sz w:val="24"/>
        </w:rPr>
        <w:t>пятая, десятая часть);</w:t>
      </w:r>
    </w:p>
    <w:p w:rsidR="00252C4A" w:rsidRPr="00A76D4C" w:rsidRDefault="00252C4A" w:rsidP="00BD7394">
      <w:pPr>
        <w:pStyle w:val="21"/>
        <w:rPr>
          <w:sz w:val="24"/>
        </w:rPr>
      </w:pPr>
      <w:r w:rsidRPr="00A76D4C">
        <w:rPr>
          <w:sz w:val="24"/>
        </w:rPr>
        <w:t>оценивать правильность хода решения и реальность ответа на вопрос задачи.</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решать задачи в 3—4 действия;</w:t>
      </w:r>
    </w:p>
    <w:p w:rsidR="00252C4A" w:rsidRPr="00A76D4C" w:rsidRDefault="00252C4A" w:rsidP="00BD7394">
      <w:pPr>
        <w:pStyle w:val="21"/>
        <w:rPr>
          <w:i/>
          <w:sz w:val="24"/>
        </w:rPr>
      </w:pPr>
      <w:r w:rsidRPr="00A76D4C">
        <w:rPr>
          <w:i/>
          <w:sz w:val="24"/>
        </w:rPr>
        <w:t>находить разные способы решения задачи.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Пространственныеотношения</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Геометрические фигуры</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описывать взаимное расположение предметов в пространстве и на плоскости;</w:t>
      </w:r>
    </w:p>
    <w:p w:rsidR="00252C4A" w:rsidRPr="00A76D4C" w:rsidRDefault="00252C4A" w:rsidP="00BD7394">
      <w:pPr>
        <w:pStyle w:val="21"/>
        <w:rPr>
          <w:sz w:val="24"/>
        </w:rPr>
      </w:pPr>
      <w:r w:rsidRPr="00A76D4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52C4A" w:rsidRPr="00A76D4C" w:rsidRDefault="00252C4A" w:rsidP="00BD7394">
      <w:pPr>
        <w:pStyle w:val="21"/>
        <w:rPr>
          <w:sz w:val="24"/>
        </w:rPr>
      </w:pPr>
      <w:r w:rsidRPr="00A76D4C">
        <w:rPr>
          <w:sz w:val="24"/>
        </w:rPr>
        <w:t>выполнять построение геометрических фигур с заданными измерениями (отрезок, квадрат, прямоугольник) с помощью линейки, угольника;</w:t>
      </w:r>
    </w:p>
    <w:p w:rsidR="00252C4A" w:rsidRPr="00A76D4C" w:rsidRDefault="00252C4A" w:rsidP="00BD7394">
      <w:pPr>
        <w:pStyle w:val="21"/>
        <w:rPr>
          <w:sz w:val="24"/>
        </w:rPr>
      </w:pPr>
      <w:r w:rsidRPr="00A76D4C">
        <w:rPr>
          <w:sz w:val="24"/>
        </w:rPr>
        <w:t>использовать свойства прямоугольника и квадрата для решения задач;</w:t>
      </w:r>
    </w:p>
    <w:p w:rsidR="00252C4A" w:rsidRPr="00A76D4C" w:rsidRDefault="00252C4A" w:rsidP="00BD7394">
      <w:pPr>
        <w:pStyle w:val="21"/>
        <w:rPr>
          <w:sz w:val="24"/>
        </w:rPr>
      </w:pPr>
      <w:r w:rsidRPr="00A76D4C">
        <w:rPr>
          <w:sz w:val="24"/>
        </w:rPr>
        <w:t>распознавать и называть геометрические тела (куб, шар);</w:t>
      </w:r>
    </w:p>
    <w:p w:rsidR="00252C4A" w:rsidRPr="00A76D4C" w:rsidRDefault="00252C4A" w:rsidP="00BD7394">
      <w:pPr>
        <w:pStyle w:val="21"/>
        <w:rPr>
          <w:sz w:val="24"/>
        </w:rPr>
      </w:pPr>
      <w:r w:rsidRPr="00A76D4C">
        <w:rPr>
          <w:sz w:val="24"/>
        </w:rPr>
        <w:t>соотносить реальные объекты с моделями геометрических фигур.</w:t>
      </w:r>
    </w:p>
    <w:p w:rsidR="00252C4A" w:rsidRPr="00A76D4C" w:rsidRDefault="00252C4A" w:rsidP="00F13056">
      <w:pPr>
        <w:pStyle w:val="a7"/>
        <w:spacing w:line="360" w:lineRule="auto"/>
        <w:ind w:firstLine="454"/>
        <w:rPr>
          <w:rFonts w:ascii="Times New Roman" w:hAnsi="Times New Roman"/>
          <w:i w:val="0"/>
          <w:color w:val="auto"/>
          <w:sz w:val="24"/>
          <w:szCs w:val="24"/>
        </w:rPr>
      </w:pPr>
      <w:r w:rsidRPr="00A76D4C">
        <w:rPr>
          <w:rFonts w:ascii="Times New Roman" w:hAnsi="Times New Roman"/>
          <w:b/>
          <w:i w:val="0"/>
          <w:color w:val="auto"/>
          <w:sz w:val="24"/>
          <w:szCs w:val="24"/>
        </w:rPr>
        <w:t>Выпускник получит возможность научиться</w:t>
      </w:r>
      <w:r w:rsidRPr="00A76D4C">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76D4C">
        <w:rPr>
          <w:rFonts w:ascii="Times New Roman" w:hAnsi="Times New Roman"/>
          <w:i w:val="0"/>
          <w:color w:val="auto"/>
          <w:sz w:val="24"/>
          <w:szCs w:val="24"/>
        </w:rPr>
        <w:t>.</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Геометрические величины</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измерять длину отрезка;</w:t>
      </w:r>
    </w:p>
    <w:p w:rsidR="00252C4A" w:rsidRPr="00A76D4C" w:rsidRDefault="00252C4A" w:rsidP="00BD7394">
      <w:pPr>
        <w:pStyle w:val="21"/>
        <w:rPr>
          <w:sz w:val="24"/>
        </w:rPr>
      </w:pPr>
      <w:r w:rsidRPr="00A76D4C">
        <w:rPr>
          <w:spacing w:val="-4"/>
          <w:sz w:val="24"/>
        </w:rPr>
        <w:t>вычислять периметр треугольника, прямоугольника и квад</w:t>
      </w:r>
      <w:r w:rsidRPr="00A76D4C">
        <w:rPr>
          <w:sz w:val="24"/>
        </w:rPr>
        <w:t>рата, площадь прямоугольника и квадрата;</w:t>
      </w:r>
    </w:p>
    <w:p w:rsidR="00252C4A" w:rsidRPr="00A76D4C" w:rsidRDefault="00252C4A" w:rsidP="00BD7394">
      <w:pPr>
        <w:pStyle w:val="21"/>
        <w:rPr>
          <w:sz w:val="24"/>
        </w:rPr>
      </w:pPr>
      <w:r w:rsidRPr="00A76D4C">
        <w:rPr>
          <w:sz w:val="24"/>
        </w:rPr>
        <w:t>оценивать размеры геометрических объектов, расстояния приближённо (на глаз).</w:t>
      </w:r>
    </w:p>
    <w:p w:rsidR="00252C4A" w:rsidRPr="00A76D4C" w:rsidRDefault="00252C4A" w:rsidP="00F13056">
      <w:pPr>
        <w:pStyle w:val="a7"/>
        <w:spacing w:line="360" w:lineRule="auto"/>
        <w:ind w:firstLine="454"/>
        <w:rPr>
          <w:rFonts w:ascii="Times New Roman" w:hAnsi="Times New Roman"/>
          <w:i w:val="0"/>
          <w:color w:val="auto"/>
          <w:sz w:val="24"/>
          <w:szCs w:val="24"/>
        </w:rPr>
      </w:pPr>
      <w:r w:rsidRPr="00A76D4C">
        <w:rPr>
          <w:rFonts w:ascii="Times New Roman" w:hAnsi="Times New Roman"/>
          <w:b/>
          <w:i w:val="0"/>
          <w:color w:val="auto"/>
          <w:sz w:val="24"/>
          <w:szCs w:val="24"/>
        </w:rPr>
        <w:t>Выпускник получит возможность научиться</w:t>
      </w:r>
      <w:r w:rsidRPr="00A76D4C">
        <w:rPr>
          <w:rFonts w:ascii="Times New Roman" w:hAnsi="Times New Roman"/>
          <w:color w:val="auto"/>
          <w:sz w:val="24"/>
          <w:szCs w:val="24"/>
        </w:rPr>
        <w:t>вычислять периметр многоугольника, площадь фигуры, составленной из прямоугольников</w:t>
      </w:r>
      <w:r w:rsidRPr="00A76D4C">
        <w:rPr>
          <w:rFonts w:ascii="Times New Roman" w:hAnsi="Times New Roman"/>
          <w:i w:val="0"/>
          <w:color w:val="auto"/>
          <w:sz w:val="24"/>
          <w:szCs w:val="24"/>
        </w:rPr>
        <w:t>.</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Работа с информацией</w:t>
      </w:r>
    </w:p>
    <w:p w:rsidR="00252C4A" w:rsidRPr="00A76D4C" w:rsidRDefault="00252C4A" w:rsidP="00F13056">
      <w:pPr>
        <w:pStyle w:val="a"/>
        <w:spacing w:line="360" w:lineRule="auto"/>
        <w:ind w:firstLine="454"/>
        <w:rPr>
          <w:rFonts w:ascii="Times New Roman" w:hAnsi="Times New Roman"/>
          <w:b/>
          <w:iCs/>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читать несложные готовые таблицы;</w:t>
      </w:r>
    </w:p>
    <w:p w:rsidR="00252C4A" w:rsidRPr="00A76D4C" w:rsidRDefault="00252C4A" w:rsidP="00BD7394">
      <w:pPr>
        <w:pStyle w:val="21"/>
        <w:rPr>
          <w:sz w:val="24"/>
        </w:rPr>
      </w:pPr>
      <w:r w:rsidRPr="00A76D4C">
        <w:rPr>
          <w:sz w:val="24"/>
        </w:rPr>
        <w:t>заполнять несложные готовые таблицы;</w:t>
      </w:r>
    </w:p>
    <w:p w:rsidR="00252C4A" w:rsidRPr="00A76D4C" w:rsidRDefault="00252C4A" w:rsidP="00BD7394">
      <w:pPr>
        <w:pStyle w:val="21"/>
        <w:rPr>
          <w:sz w:val="24"/>
        </w:rPr>
      </w:pPr>
      <w:r w:rsidRPr="00A76D4C">
        <w:rPr>
          <w:sz w:val="24"/>
        </w:rPr>
        <w:t>читать несложные готовые столбчатые диаграммы.</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читать несложные готовые круговые диаграммы;</w:t>
      </w:r>
    </w:p>
    <w:p w:rsidR="00252C4A" w:rsidRPr="00A76D4C" w:rsidRDefault="00252C4A" w:rsidP="00BD7394">
      <w:pPr>
        <w:pStyle w:val="21"/>
        <w:rPr>
          <w:i/>
          <w:spacing w:val="-4"/>
          <w:sz w:val="24"/>
        </w:rPr>
      </w:pPr>
      <w:r w:rsidRPr="00A76D4C">
        <w:rPr>
          <w:i/>
          <w:spacing w:val="-4"/>
          <w:sz w:val="24"/>
        </w:rPr>
        <w:t>достраивать несложную готовую столбчатую диаграмму;</w:t>
      </w:r>
    </w:p>
    <w:p w:rsidR="00252C4A" w:rsidRPr="00A76D4C" w:rsidRDefault="00252C4A" w:rsidP="00BD7394">
      <w:pPr>
        <w:pStyle w:val="21"/>
        <w:rPr>
          <w:i/>
          <w:sz w:val="24"/>
        </w:rPr>
      </w:pPr>
      <w:r w:rsidRPr="00A76D4C">
        <w:rPr>
          <w:i/>
          <w:sz w:val="24"/>
        </w:rPr>
        <w:t>сравнивать и обобщать информацию, представленную в строках и столбцах несложных таблиц и диаграмм;</w:t>
      </w:r>
    </w:p>
    <w:p w:rsidR="00252C4A" w:rsidRPr="00A76D4C" w:rsidRDefault="00252C4A" w:rsidP="00BD7394">
      <w:pPr>
        <w:pStyle w:val="21"/>
        <w:rPr>
          <w:i/>
          <w:sz w:val="24"/>
        </w:rPr>
      </w:pPr>
      <w:r w:rsidRPr="00A76D4C">
        <w:rPr>
          <w:i/>
          <w:sz w:val="24"/>
        </w:rPr>
        <w:t>понимать простейшие выражения, содержащие логи</w:t>
      </w:r>
      <w:r w:rsidRPr="00A76D4C">
        <w:rPr>
          <w:i/>
          <w:spacing w:val="-2"/>
          <w:sz w:val="24"/>
        </w:rPr>
        <w:t>ческие связки и слова («…и…», «если… то…», «верно/невер</w:t>
      </w:r>
      <w:r w:rsidRPr="00A76D4C">
        <w:rPr>
          <w:i/>
          <w:sz w:val="24"/>
        </w:rPr>
        <w:t>но, что…», «каждый», «все», «некоторые», «не»);</w:t>
      </w:r>
    </w:p>
    <w:p w:rsidR="00252C4A" w:rsidRPr="00A76D4C" w:rsidRDefault="00252C4A" w:rsidP="00BD7394">
      <w:pPr>
        <w:pStyle w:val="21"/>
        <w:rPr>
          <w:i/>
          <w:sz w:val="24"/>
        </w:rPr>
      </w:pPr>
      <w:r w:rsidRPr="00A76D4C">
        <w:rPr>
          <w:i/>
          <w:spacing w:val="2"/>
          <w:sz w:val="24"/>
        </w:rPr>
        <w:t xml:space="preserve">составлять, записывать и выполнять инструкцию </w:t>
      </w:r>
      <w:r w:rsidRPr="00A76D4C">
        <w:rPr>
          <w:i/>
          <w:sz w:val="24"/>
        </w:rPr>
        <w:t>(простой алгоритм), план поиска информации;</w:t>
      </w:r>
    </w:p>
    <w:p w:rsidR="00252C4A" w:rsidRPr="00A76D4C" w:rsidRDefault="00252C4A" w:rsidP="00BD7394">
      <w:pPr>
        <w:pStyle w:val="21"/>
        <w:rPr>
          <w:i/>
          <w:sz w:val="24"/>
        </w:rPr>
      </w:pPr>
      <w:r w:rsidRPr="00A76D4C">
        <w:rPr>
          <w:i/>
          <w:sz w:val="24"/>
        </w:rPr>
        <w:t>распознавать одну и ту же информацию, представленную в разной форме (таблицы и диаграммы);</w:t>
      </w:r>
    </w:p>
    <w:p w:rsidR="00252C4A" w:rsidRPr="00A76D4C" w:rsidRDefault="00252C4A" w:rsidP="00BD7394">
      <w:pPr>
        <w:pStyle w:val="21"/>
        <w:rPr>
          <w:i/>
          <w:spacing w:val="-2"/>
          <w:sz w:val="24"/>
        </w:rPr>
      </w:pPr>
      <w:r w:rsidRPr="00A76D4C">
        <w:rPr>
          <w:i/>
          <w:spacing w:val="-2"/>
          <w:sz w:val="24"/>
        </w:rPr>
        <w:t>планировать несложные исследования, собирать и пред</w:t>
      </w:r>
      <w:r w:rsidRPr="00A76D4C">
        <w:rPr>
          <w:i/>
          <w:sz w:val="24"/>
        </w:rPr>
        <w:t xml:space="preserve">ставлять полученную информацию с помощью таблиц и </w:t>
      </w:r>
      <w:r w:rsidRPr="00A76D4C">
        <w:rPr>
          <w:i/>
          <w:spacing w:val="-2"/>
          <w:sz w:val="24"/>
        </w:rPr>
        <w:t>диаграмм;</w:t>
      </w:r>
    </w:p>
    <w:p w:rsidR="00252C4A" w:rsidRPr="00A76D4C" w:rsidRDefault="00252C4A" w:rsidP="00BD7394">
      <w:pPr>
        <w:pStyle w:val="21"/>
        <w:rPr>
          <w:sz w:val="24"/>
        </w:rPr>
      </w:pPr>
      <w:r w:rsidRPr="00A76D4C">
        <w:rPr>
          <w:i/>
          <w:sz w:val="24"/>
        </w:rPr>
        <w:t>интерпретировать информацию, полученную при про</w:t>
      </w:r>
      <w:r w:rsidRPr="00A76D4C">
        <w:rPr>
          <w:i/>
          <w:spacing w:val="2"/>
          <w:sz w:val="24"/>
        </w:rPr>
        <w:t>ведении несложных исследований (объяснять, сравнивать</w:t>
      </w:r>
      <w:r w:rsidRPr="00A76D4C">
        <w:rPr>
          <w:i/>
          <w:sz w:val="24"/>
        </w:rPr>
        <w:t>и обобщать данные, делать выводы и прогнозы)</w:t>
      </w:r>
      <w:r w:rsidRPr="00A76D4C">
        <w:rPr>
          <w:sz w:val="24"/>
        </w:rPr>
        <w:t>.</w:t>
      </w:r>
    </w:p>
    <w:p w:rsidR="00252C4A" w:rsidRPr="00A76D4C" w:rsidRDefault="00252C4A" w:rsidP="00BD7394">
      <w:pPr>
        <w:pStyle w:val="21"/>
        <w:numPr>
          <w:ilvl w:val="0"/>
          <w:numId w:val="0"/>
        </w:numPr>
        <w:rPr>
          <w:sz w:val="24"/>
        </w:rPr>
      </w:pPr>
    </w:p>
    <w:p w:rsidR="00252C4A" w:rsidRPr="00A76D4C" w:rsidRDefault="00252C4A" w:rsidP="00685A9D">
      <w:pPr>
        <w:pStyle w:val="Subtitle"/>
        <w:numPr>
          <w:ilvl w:val="2"/>
          <w:numId w:val="2"/>
        </w:numPr>
        <w:ind w:left="0" w:firstLine="0"/>
        <w:rPr>
          <w:sz w:val="24"/>
        </w:rPr>
      </w:pPr>
      <w:bookmarkStart w:id="43" w:name="_Toc294246076"/>
      <w:r w:rsidRPr="00A76D4C">
        <w:rPr>
          <w:sz w:val="24"/>
        </w:rPr>
        <w:t>Основы религиозных культур и светской этики</w:t>
      </w:r>
      <w:bookmarkEnd w:id="43"/>
    </w:p>
    <w:p w:rsidR="00252C4A" w:rsidRPr="00A76D4C" w:rsidRDefault="00252C4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A76D4C">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52C4A" w:rsidRPr="00A76D4C" w:rsidRDefault="00252C4A" w:rsidP="00F17F7A">
      <w:pPr>
        <w:tabs>
          <w:tab w:val="left" w:pos="142"/>
          <w:tab w:val="left" w:leader="dot" w:pos="624"/>
        </w:tabs>
        <w:spacing w:line="360" w:lineRule="auto"/>
        <w:ind w:firstLine="709"/>
        <w:jc w:val="both"/>
      </w:pPr>
      <w:r w:rsidRPr="00A76D4C">
        <w:rPr>
          <w:b/>
        </w:rPr>
        <w:t>Общие планируемые результаты</w:t>
      </w:r>
      <w:r w:rsidRPr="00A76D4C">
        <w:t xml:space="preserve">. </w:t>
      </w:r>
    </w:p>
    <w:p w:rsidR="00252C4A" w:rsidRPr="00A76D4C" w:rsidRDefault="00252C4A" w:rsidP="00F17F7A">
      <w:pPr>
        <w:tabs>
          <w:tab w:val="left" w:pos="142"/>
          <w:tab w:val="left" w:leader="dot" w:pos="624"/>
        </w:tabs>
        <w:spacing w:line="360" w:lineRule="auto"/>
        <w:ind w:firstLine="709"/>
        <w:jc w:val="both"/>
        <w:rPr>
          <w:rFonts w:eastAsia="@Arial Unicode MS"/>
        </w:rPr>
      </w:pPr>
      <w:r w:rsidRPr="00A76D4C">
        <w:rPr>
          <w:rStyle w:val="Zag11"/>
          <w:rFonts w:eastAsia="@Arial Unicode MS"/>
        </w:rPr>
        <w:t xml:space="preserve">В результате освоения каждого модуля курса </w:t>
      </w:r>
      <w:r w:rsidRPr="00A76D4C">
        <w:rPr>
          <w:rStyle w:val="Zag11"/>
          <w:rFonts w:eastAsia="@Arial Unicode MS"/>
          <w:b/>
        </w:rPr>
        <w:t>выпускник научится</w:t>
      </w:r>
      <w:r w:rsidRPr="00A76D4C">
        <w:rPr>
          <w:rStyle w:val="Zag11"/>
          <w:rFonts w:eastAsia="@Arial Unicode MS"/>
        </w:rPr>
        <w:t>:</w:t>
      </w:r>
    </w:p>
    <w:p w:rsidR="00252C4A" w:rsidRPr="00A76D4C" w:rsidRDefault="00252C4A" w:rsidP="00F17F7A">
      <w:pPr>
        <w:tabs>
          <w:tab w:val="left" w:pos="1080"/>
        </w:tabs>
        <w:spacing w:line="360" w:lineRule="auto"/>
        <w:ind w:firstLine="709"/>
        <w:jc w:val="both"/>
      </w:pPr>
      <w:r w:rsidRPr="00A76D4C">
        <w:t>– понимать значение нравственных норм и ценностей для достойной жизни личности, семьи, общества;</w:t>
      </w:r>
    </w:p>
    <w:p w:rsidR="00252C4A" w:rsidRPr="00A76D4C" w:rsidRDefault="00252C4A" w:rsidP="00F17F7A">
      <w:pPr>
        <w:tabs>
          <w:tab w:val="left" w:pos="1080"/>
        </w:tabs>
        <w:spacing w:line="360" w:lineRule="auto"/>
        <w:ind w:firstLine="709"/>
        <w:jc w:val="both"/>
      </w:pPr>
      <w:r w:rsidRPr="00A76D4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52C4A" w:rsidRPr="00A76D4C" w:rsidRDefault="00252C4A" w:rsidP="00F17F7A">
      <w:pPr>
        <w:tabs>
          <w:tab w:val="left" w:pos="1080"/>
        </w:tabs>
        <w:spacing w:line="360" w:lineRule="auto"/>
        <w:ind w:firstLine="709"/>
        <w:jc w:val="both"/>
      </w:pPr>
      <w:r w:rsidRPr="00A76D4C">
        <w:t>– осознавать ценность человеческой жизни, необходимость стремления к нравственному совершенствованию и духовному развитию;</w:t>
      </w:r>
    </w:p>
    <w:p w:rsidR="00252C4A" w:rsidRPr="00A76D4C" w:rsidRDefault="00252C4A" w:rsidP="00F17F7A">
      <w:pPr>
        <w:tabs>
          <w:tab w:val="left" w:pos="1080"/>
        </w:tabs>
        <w:spacing w:line="360" w:lineRule="auto"/>
        <w:ind w:firstLine="709"/>
        <w:jc w:val="both"/>
      </w:pPr>
      <w:r w:rsidRPr="00A76D4C">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52C4A" w:rsidRPr="00A76D4C" w:rsidRDefault="00252C4A" w:rsidP="00F17F7A">
      <w:pPr>
        <w:tabs>
          <w:tab w:val="left" w:pos="1080"/>
        </w:tabs>
        <w:spacing w:line="360" w:lineRule="auto"/>
        <w:ind w:firstLine="709"/>
        <w:jc w:val="both"/>
      </w:pPr>
      <w:r w:rsidRPr="00A76D4C">
        <w:t>– ориентироваться в вопросах нравственного выбора на внутреннюю установку личности поступать согласно своей совести;</w:t>
      </w:r>
    </w:p>
    <w:p w:rsidR="00252C4A" w:rsidRPr="00A76D4C" w:rsidRDefault="00252C4A" w:rsidP="00F17F7A">
      <w:pPr>
        <w:spacing w:line="360" w:lineRule="auto"/>
        <w:ind w:firstLine="709"/>
        <w:jc w:val="both"/>
      </w:pPr>
      <w:r w:rsidRPr="00A76D4C">
        <w:rPr>
          <w:b/>
        </w:rPr>
        <w:t>Планируемые результаты по учебным модулям</w:t>
      </w:r>
      <w:r w:rsidRPr="00A76D4C">
        <w:t>.</w:t>
      </w:r>
    </w:p>
    <w:p w:rsidR="00252C4A" w:rsidRPr="00A76D4C" w:rsidRDefault="00252C4A" w:rsidP="00F17F7A">
      <w:pPr>
        <w:spacing w:line="360" w:lineRule="auto"/>
        <w:ind w:firstLine="709"/>
        <w:jc w:val="both"/>
        <w:rPr>
          <w:b/>
        </w:rPr>
      </w:pPr>
      <w:r w:rsidRPr="00A76D4C">
        <w:rPr>
          <w:b/>
        </w:rPr>
        <w:t>Основы православной культуры</w:t>
      </w:r>
    </w:p>
    <w:p w:rsidR="00252C4A" w:rsidRPr="00A76D4C" w:rsidRDefault="00252C4A" w:rsidP="00F17F7A">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b/>
        </w:rPr>
        <w:t>Выпускник научится</w:t>
      </w:r>
      <w:r w:rsidRPr="00A76D4C">
        <w:rPr>
          <w:rStyle w:val="Zag11"/>
          <w:rFonts w:eastAsia="@Arial Unicode MS"/>
        </w:rPr>
        <w:t>:</w:t>
      </w:r>
    </w:p>
    <w:p w:rsidR="00252C4A" w:rsidRPr="00A76D4C" w:rsidRDefault="00252C4A" w:rsidP="00F17F7A">
      <w:pPr>
        <w:tabs>
          <w:tab w:val="left" w:pos="900"/>
        </w:tabs>
        <w:spacing w:line="360" w:lineRule="auto"/>
        <w:ind w:firstLine="709"/>
        <w:jc w:val="both"/>
      </w:pPr>
      <w:r w:rsidRPr="00A76D4C">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52C4A" w:rsidRPr="00A76D4C" w:rsidRDefault="00252C4A" w:rsidP="00F17F7A">
      <w:pPr>
        <w:tabs>
          <w:tab w:val="left" w:pos="900"/>
        </w:tabs>
        <w:spacing w:line="360" w:lineRule="auto"/>
        <w:ind w:firstLine="709"/>
        <w:jc w:val="both"/>
      </w:pPr>
      <w:r w:rsidRPr="00A76D4C">
        <w:t>–</w:t>
      </w:r>
      <w:r w:rsidRPr="00A76D4C">
        <w:tab/>
        <w:t xml:space="preserve">ориентироваться в истории возникновения православной христианской религиозной традиции, истории её формирования в России; </w:t>
      </w:r>
    </w:p>
    <w:p w:rsidR="00252C4A" w:rsidRPr="00A76D4C" w:rsidRDefault="00252C4A" w:rsidP="00F17F7A">
      <w:pPr>
        <w:tabs>
          <w:tab w:val="left" w:pos="900"/>
        </w:tabs>
        <w:spacing w:line="360" w:lineRule="auto"/>
        <w:ind w:firstLine="709"/>
        <w:jc w:val="both"/>
      </w:pPr>
      <w:r w:rsidRPr="00A76D4C">
        <w:t>–</w:t>
      </w:r>
      <w:r w:rsidRPr="00A76D4C">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52C4A" w:rsidRPr="00A76D4C" w:rsidRDefault="00252C4A" w:rsidP="00F17F7A">
      <w:pPr>
        <w:tabs>
          <w:tab w:val="left" w:pos="900"/>
        </w:tabs>
        <w:spacing w:line="360" w:lineRule="auto"/>
        <w:ind w:firstLine="709"/>
        <w:jc w:val="both"/>
      </w:pPr>
      <w:r w:rsidRPr="00A76D4C">
        <w:t>–</w:t>
      </w:r>
      <w:r w:rsidRPr="00A76D4C">
        <w:tab/>
        <w:t>излагать свое мнение по поводу значения религии, религиозной культуры в жизни людей и общества;</w:t>
      </w:r>
    </w:p>
    <w:p w:rsidR="00252C4A" w:rsidRPr="00A76D4C" w:rsidRDefault="00252C4A" w:rsidP="00F17F7A">
      <w:pPr>
        <w:tabs>
          <w:tab w:val="left" w:pos="900"/>
        </w:tabs>
        <w:spacing w:line="360" w:lineRule="auto"/>
        <w:ind w:firstLine="709"/>
        <w:jc w:val="both"/>
      </w:pPr>
      <w:r w:rsidRPr="00A76D4C">
        <w:t>–</w:t>
      </w:r>
      <w:r w:rsidRPr="00A76D4C">
        <w:tab/>
        <w:t xml:space="preserve">соотносить нравственные формы поведения с нормами православной христианской религиозной морали; </w:t>
      </w:r>
    </w:p>
    <w:p w:rsidR="00252C4A" w:rsidRPr="00A76D4C" w:rsidRDefault="00252C4A" w:rsidP="00F17F7A">
      <w:pPr>
        <w:tabs>
          <w:tab w:val="left" w:pos="900"/>
        </w:tabs>
        <w:spacing w:line="360" w:lineRule="auto"/>
        <w:ind w:firstLine="709"/>
        <w:jc w:val="both"/>
      </w:pPr>
      <w:r w:rsidRPr="00A76D4C">
        <w:t>–</w:t>
      </w:r>
      <w:r w:rsidRPr="00A76D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52C4A" w:rsidRPr="00A76D4C" w:rsidRDefault="00252C4A" w:rsidP="00F17F7A">
      <w:pPr>
        <w:tabs>
          <w:tab w:val="left" w:pos="142"/>
          <w:tab w:val="left" w:leader="dot" w:pos="624"/>
        </w:tabs>
        <w:spacing w:line="360" w:lineRule="auto"/>
        <w:ind w:firstLine="709"/>
        <w:jc w:val="both"/>
        <w:rPr>
          <w:rStyle w:val="Zag11"/>
          <w:rFonts w:eastAsia="@Arial Unicode MS"/>
          <w:b/>
          <w:iCs/>
        </w:rPr>
      </w:pPr>
      <w:r w:rsidRPr="00A76D4C">
        <w:rPr>
          <w:rStyle w:val="Zag11"/>
          <w:rFonts w:eastAsia="@Arial Unicode MS"/>
          <w:b/>
          <w:iCs/>
        </w:rPr>
        <w:t>Выпускник получит возможность научиться:</w:t>
      </w:r>
    </w:p>
    <w:p w:rsidR="00252C4A" w:rsidRPr="00A76D4C" w:rsidRDefault="00252C4A" w:rsidP="00F17F7A">
      <w:pPr>
        <w:tabs>
          <w:tab w:val="left" w:pos="900"/>
        </w:tabs>
        <w:spacing w:line="360" w:lineRule="auto"/>
        <w:ind w:firstLine="709"/>
        <w:jc w:val="both"/>
        <w:rPr>
          <w:i/>
        </w:rPr>
      </w:pPr>
      <w:r w:rsidRPr="00A76D4C">
        <w:t>–</w:t>
      </w:r>
      <w:r w:rsidRPr="00A76D4C">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52C4A" w:rsidRPr="00A76D4C" w:rsidRDefault="00252C4A" w:rsidP="00F17F7A">
      <w:pPr>
        <w:tabs>
          <w:tab w:val="left" w:pos="900"/>
        </w:tabs>
        <w:spacing w:line="360" w:lineRule="auto"/>
        <w:ind w:firstLine="709"/>
        <w:jc w:val="both"/>
        <w:rPr>
          <w:i/>
        </w:rPr>
      </w:pPr>
      <w:r w:rsidRPr="00A76D4C">
        <w:t>–</w:t>
      </w:r>
      <w:r w:rsidRPr="00A76D4C">
        <w:rPr>
          <w:i/>
        </w:rPr>
        <w:tab/>
        <w:t>устанавливать взаимосвязь между содержанием православной культуры и поведением людей, общественными явлениями;</w:t>
      </w:r>
    </w:p>
    <w:p w:rsidR="00252C4A" w:rsidRPr="00A76D4C" w:rsidRDefault="00252C4A" w:rsidP="00F17F7A">
      <w:pPr>
        <w:tabs>
          <w:tab w:val="left" w:pos="900"/>
        </w:tabs>
        <w:spacing w:line="360" w:lineRule="auto"/>
        <w:ind w:firstLine="709"/>
        <w:jc w:val="both"/>
        <w:rPr>
          <w:i/>
        </w:rPr>
      </w:pPr>
      <w:r w:rsidRPr="00A76D4C">
        <w:t>–</w:t>
      </w:r>
      <w:r w:rsidRPr="00A76D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52C4A" w:rsidRPr="00A76D4C" w:rsidRDefault="00252C4A" w:rsidP="00F17F7A">
      <w:pPr>
        <w:tabs>
          <w:tab w:val="left" w:pos="900"/>
        </w:tabs>
        <w:spacing w:line="360" w:lineRule="auto"/>
        <w:ind w:firstLine="709"/>
        <w:jc w:val="both"/>
        <w:rPr>
          <w:i/>
        </w:rPr>
      </w:pPr>
      <w:r w:rsidRPr="00A76D4C">
        <w:t>–</w:t>
      </w:r>
      <w:r w:rsidRPr="00A76D4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52C4A" w:rsidRPr="00A76D4C" w:rsidRDefault="00252C4A" w:rsidP="00F17F7A">
      <w:pPr>
        <w:spacing w:line="360" w:lineRule="auto"/>
        <w:ind w:firstLine="709"/>
        <w:jc w:val="both"/>
        <w:rPr>
          <w:b/>
        </w:rPr>
      </w:pPr>
      <w:r w:rsidRPr="00A76D4C">
        <w:rPr>
          <w:b/>
        </w:rPr>
        <w:t>Основы исламской культуры</w:t>
      </w:r>
    </w:p>
    <w:p w:rsidR="00252C4A" w:rsidRPr="00A76D4C" w:rsidRDefault="00252C4A" w:rsidP="00F17F7A">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b/>
        </w:rPr>
        <w:t>Выпускник научится</w:t>
      </w:r>
      <w:r w:rsidRPr="00A76D4C">
        <w:rPr>
          <w:rStyle w:val="Zag11"/>
          <w:rFonts w:eastAsia="@Arial Unicode MS"/>
        </w:rPr>
        <w:t>:</w:t>
      </w:r>
    </w:p>
    <w:p w:rsidR="00252C4A" w:rsidRPr="00A76D4C" w:rsidRDefault="00252C4A" w:rsidP="00F17F7A">
      <w:pPr>
        <w:tabs>
          <w:tab w:val="left" w:pos="900"/>
        </w:tabs>
        <w:spacing w:line="360" w:lineRule="auto"/>
        <w:ind w:firstLine="709"/>
        <w:jc w:val="both"/>
      </w:pPr>
      <w:r w:rsidRPr="00A76D4C">
        <w:t>–</w:t>
      </w:r>
      <w:r w:rsidRPr="00A76D4C">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52C4A" w:rsidRPr="00A76D4C" w:rsidRDefault="00252C4A" w:rsidP="00F17F7A">
      <w:pPr>
        <w:tabs>
          <w:tab w:val="left" w:pos="900"/>
        </w:tabs>
        <w:spacing w:line="360" w:lineRule="auto"/>
        <w:ind w:firstLine="709"/>
        <w:jc w:val="both"/>
      </w:pPr>
      <w:r w:rsidRPr="00A76D4C">
        <w:t>–</w:t>
      </w:r>
      <w:r w:rsidRPr="00A76D4C">
        <w:tab/>
        <w:t xml:space="preserve">ориентироваться в истории возникновения исламской религиозной традиции, истории её формирования в России; </w:t>
      </w:r>
    </w:p>
    <w:p w:rsidR="00252C4A" w:rsidRPr="00A76D4C" w:rsidRDefault="00252C4A" w:rsidP="00F17F7A">
      <w:pPr>
        <w:tabs>
          <w:tab w:val="left" w:pos="900"/>
        </w:tabs>
        <w:spacing w:line="360" w:lineRule="auto"/>
        <w:ind w:firstLine="709"/>
        <w:jc w:val="both"/>
      </w:pPr>
      <w:r w:rsidRPr="00A76D4C">
        <w:t>–</w:t>
      </w:r>
      <w:r w:rsidRPr="00A76D4C">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52C4A" w:rsidRPr="00A76D4C" w:rsidRDefault="00252C4A" w:rsidP="00F17F7A">
      <w:pPr>
        <w:tabs>
          <w:tab w:val="left" w:pos="900"/>
        </w:tabs>
        <w:spacing w:line="360" w:lineRule="auto"/>
        <w:ind w:firstLine="709"/>
        <w:jc w:val="both"/>
      </w:pPr>
      <w:r w:rsidRPr="00A76D4C">
        <w:t>–</w:t>
      </w:r>
      <w:r w:rsidRPr="00A76D4C">
        <w:tab/>
        <w:t>излагать свое мнение по поводу значения религии, религиозной культуры в жизни людей и общества;</w:t>
      </w:r>
    </w:p>
    <w:p w:rsidR="00252C4A" w:rsidRPr="00A76D4C" w:rsidRDefault="00252C4A" w:rsidP="00F17F7A">
      <w:pPr>
        <w:tabs>
          <w:tab w:val="left" w:pos="900"/>
        </w:tabs>
        <w:spacing w:line="360" w:lineRule="auto"/>
        <w:ind w:firstLine="709"/>
        <w:jc w:val="both"/>
      </w:pPr>
      <w:r w:rsidRPr="00A76D4C">
        <w:t>–</w:t>
      </w:r>
      <w:r w:rsidRPr="00A76D4C">
        <w:tab/>
        <w:t xml:space="preserve">соотносить нравственные формы поведения с нормами исламской религиозной морали; </w:t>
      </w:r>
    </w:p>
    <w:p w:rsidR="00252C4A" w:rsidRPr="00A76D4C" w:rsidRDefault="00252C4A" w:rsidP="00F17F7A">
      <w:pPr>
        <w:tabs>
          <w:tab w:val="left" w:pos="900"/>
        </w:tabs>
        <w:spacing w:line="360" w:lineRule="auto"/>
        <w:ind w:firstLine="709"/>
        <w:jc w:val="both"/>
      </w:pPr>
      <w:r w:rsidRPr="00A76D4C">
        <w:t>–</w:t>
      </w:r>
      <w:r w:rsidRPr="00A76D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52C4A" w:rsidRPr="00A76D4C" w:rsidRDefault="00252C4A" w:rsidP="00F17F7A">
      <w:pPr>
        <w:tabs>
          <w:tab w:val="left" w:pos="142"/>
          <w:tab w:val="left" w:leader="dot" w:pos="624"/>
        </w:tabs>
        <w:spacing w:line="360" w:lineRule="auto"/>
        <w:ind w:firstLine="709"/>
        <w:jc w:val="both"/>
        <w:rPr>
          <w:rStyle w:val="Zag11"/>
          <w:rFonts w:eastAsia="@Arial Unicode MS"/>
          <w:b/>
          <w:iCs/>
        </w:rPr>
      </w:pPr>
      <w:r w:rsidRPr="00A76D4C">
        <w:rPr>
          <w:rStyle w:val="Zag11"/>
          <w:rFonts w:eastAsia="@Arial Unicode MS"/>
          <w:b/>
          <w:iCs/>
        </w:rPr>
        <w:t>Выпускник получит возможность научиться:</w:t>
      </w:r>
    </w:p>
    <w:p w:rsidR="00252C4A" w:rsidRPr="00A76D4C" w:rsidRDefault="00252C4A" w:rsidP="00F17F7A">
      <w:pPr>
        <w:tabs>
          <w:tab w:val="left" w:pos="900"/>
        </w:tabs>
        <w:spacing w:line="360" w:lineRule="auto"/>
        <w:ind w:firstLine="709"/>
        <w:jc w:val="both"/>
        <w:rPr>
          <w:i/>
        </w:rPr>
      </w:pPr>
      <w:r w:rsidRPr="00A76D4C">
        <w:rPr>
          <w:i/>
        </w:rPr>
        <w:t>–</w:t>
      </w:r>
      <w:r w:rsidRPr="00A76D4C">
        <w:tab/>
      </w:r>
      <w:r w:rsidRPr="00A76D4C">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52C4A" w:rsidRPr="00A76D4C" w:rsidRDefault="00252C4A" w:rsidP="00F17F7A">
      <w:pPr>
        <w:tabs>
          <w:tab w:val="left" w:pos="900"/>
        </w:tabs>
        <w:spacing w:line="360" w:lineRule="auto"/>
        <w:ind w:firstLine="709"/>
        <w:jc w:val="both"/>
        <w:rPr>
          <w:i/>
        </w:rPr>
      </w:pPr>
      <w:r w:rsidRPr="00A76D4C">
        <w:rPr>
          <w:i/>
        </w:rPr>
        <w:t>–</w:t>
      </w:r>
      <w:r w:rsidRPr="00A76D4C">
        <w:tab/>
      </w:r>
      <w:r w:rsidRPr="00A76D4C">
        <w:rPr>
          <w:i/>
        </w:rPr>
        <w:t>устанавливать взаимосвязь между содержанием исламской культуры и поведением людей, общественными явлениями;</w:t>
      </w:r>
    </w:p>
    <w:p w:rsidR="00252C4A" w:rsidRPr="00A76D4C" w:rsidRDefault="00252C4A" w:rsidP="00F17F7A">
      <w:pPr>
        <w:tabs>
          <w:tab w:val="left" w:pos="900"/>
        </w:tabs>
        <w:spacing w:line="360" w:lineRule="auto"/>
        <w:ind w:firstLine="709"/>
        <w:jc w:val="both"/>
        <w:rPr>
          <w:i/>
        </w:rPr>
      </w:pPr>
      <w:r w:rsidRPr="00A76D4C">
        <w:rPr>
          <w:i/>
        </w:rPr>
        <w:t>–</w:t>
      </w:r>
      <w:r w:rsidRPr="00A76D4C">
        <w:tab/>
      </w:r>
      <w:r w:rsidRPr="00A76D4C">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252C4A" w:rsidRPr="00A76D4C" w:rsidRDefault="00252C4A" w:rsidP="00F17F7A">
      <w:pPr>
        <w:tabs>
          <w:tab w:val="left" w:pos="900"/>
        </w:tabs>
        <w:spacing w:line="360" w:lineRule="auto"/>
        <w:ind w:firstLine="709"/>
        <w:jc w:val="both"/>
        <w:rPr>
          <w:i/>
        </w:rPr>
      </w:pPr>
      <w:r w:rsidRPr="00A76D4C">
        <w:rPr>
          <w:i/>
        </w:rPr>
        <w:t>–</w:t>
      </w:r>
      <w:r w:rsidRPr="00A76D4C">
        <w:tab/>
      </w:r>
      <w:r w:rsidRPr="00A76D4C">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52C4A" w:rsidRPr="00A76D4C" w:rsidRDefault="00252C4A" w:rsidP="00F17F7A">
      <w:pPr>
        <w:spacing w:line="360" w:lineRule="auto"/>
        <w:ind w:firstLine="709"/>
        <w:jc w:val="both"/>
        <w:rPr>
          <w:b/>
        </w:rPr>
      </w:pPr>
      <w:r w:rsidRPr="00A76D4C">
        <w:rPr>
          <w:b/>
        </w:rPr>
        <w:t>Основы буддийской культуры</w:t>
      </w:r>
    </w:p>
    <w:p w:rsidR="00252C4A" w:rsidRPr="00A76D4C" w:rsidRDefault="00252C4A" w:rsidP="00F17F7A">
      <w:pPr>
        <w:tabs>
          <w:tab w:val="left" w:pos="142"/>
          <w:tab w:val="left" w:leader="dot" w:pos="624"/>
        </w:tabs>
        <w:spacing w:line="360" w:lineRule="auto"/>
        <w:ind w:firstLine="709"/>
        <w:jc w:val="both"/>
        <w:rPr>
          <w:rStyle w:val="Zag11"/>
          <w:rFonts w:eastAsia="@Arial Unicode MS"/>
        </w:rPr>
      </w:pPr>
      <w:r w:rsidRPr="00A76D4C">
        <w:rPr>
          <w:rStyle w:val="Zag11"/>
          <w:rFonts w:eastAsia="@Arial Unicode MS"/>
          <w:b/>
        </w:rPr>
        <w:t>Выпускник научится</w:t>
      </w:r>
      <w:r w:rsidRPr="00A76D4C">
        <w:rPr>
          <w:rStyle w:val="Zag11"/>
          <w:rFonts w:eastAsia="@Arial Unicode MS"/>
        </w:rPr>
        <w:t>:</w:t>
      </w:r>
    </w:p>
    <w:p w:rsidR="00252C4A" w:rsidRPr="00A76D4C" w:rsidRDefault="00252C4A" w:rsidP="00F17F7A">
      <w:pPr>
        <w:tabs>
          <w:tab w:val="left" w:pos="900"/>
        </w:tabs>
        <w:spacing w:line="360" w:lineRule="auto"/>
        <w:ind w:firstLine="709"/>
        <w:jc w:val="both"/>
      </w:pPr>
      <w:r w:rsidRPr="00A76D4C">
        <w:rPr>
          <w:i/>
        </w:rPr>
        <w:t>–</w:t>
      </w:r>
      <w:r w:rsidRPr="00A76D4C">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52C4A" w:rsidRPr="00A76D4C" w:rsidRDefault="00252C4A" w:rsidP="00F17F7A">
      <w:pPr>
        <w:tabs>
          <w:tab w:val="left" w:pos="900"/>
        </w:tabs>
        <w:spacing w:line="360" w:lineRule="auto"/>
        <w:ind w:firstLine="709"/>
        <w:jc w:val="both"/>
      </w:pPr>
      <w:r w:rsidRPr="00A76D4C">
        <w:rPr>
          <w:i/>
        </w:rPr>
        <w:t>–</w:t>
      </w:r>
      <w:r w:rsidRPr="00A76D4C">
        <w:tab/>
        <w:t xml:space="preserve">ориентироваться в истории возникновения буддийской религиозной традиции, истории её формирования в России; </w:t>
      </w:r>
    </w:p>
    <w:p w:rsidR="00252C4A" w:rsidRPr="00A76D4C" w:rsidRDefault="00252C4A" w:rsidP="00F17F7A">
      <w:pPr>
        <w:tabs>
          <w:tab w:val="left" w:pos="900"/>
        </w:tabs>
        <w:spacing w:line="360" w:lineRule="auto"/>
        <w:ind w:firstLine="709"/>
        <w:jc w:val="both"/>
      </w:pPr>
      <w:r w:rsidRPr="00A76D4C">
        <w:rPr>
          <w:i/>
        </w:rPr>
        <w:t>–</w:t>
      </w:r>
      <w:r w:rsidRPr="00A76D4C">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52C4A" w:rsidRPr="00A76D4C" w:rsidRDefault="00252C4A" w:rsidP="00F17F7A">
      <w:pPr>
        <w:tabs>
          <w:tab w:val="left" w:pos="900"/>
        </w:tabs>
        <w:spacing w:line="360" w:lineRule="auto"/>
        <w:ind w:firstLine="709"/>
        <w:jc w:val="both"/>
      </w:pPr>
      <w:r w:rsidRPr="00A76D4C">
        <w:rPr>
          <w:i/>
        </w:rPr>
        <w:t>–</w:t>
      </w:r>
      <w:r w:rsidRPr="00A76D4C">
        <w:tab/>
        <w:t>излагать свое мнение по поводу значения религии, религиозной культуры в жизни людей и общества;</w:t>
      </w:r>
    </w:p>
    <w:p w:rsidR="00252C4A" w:rsidRPr="00A76D4C" w:rsidRDefault="00252C4A" w:rsidP="00F17F7A">
      <w:pPr>
        <w:tabs>
          <w:tab w:val="left" w:pos="900"/>
        </w:tabs>
        <w:spacing w:line="360" w:lineRule="auto"/>
        <w:ind w:firstLine="709"/>
        <w:jc w:val="both"/>
      </w:pPr>
      <w:r w:rsidRPr="00A76D4C">
        <w:rPr>
          <w:i/>
        </w:rPr>
        <w:t>–</w:t>
      </w:r>
      <w:r w:rsidRPr="00A76D4C">
        <w:tab/>
        <w:t xml:space="preserve">соотносить нравственные формы поведения с нормами буддийской религиозной морали; </w:t>
      </w:r>
    </w:p>
    <w:p w:rsidR="00252C4A" w:rsidRPr="00A76D4C" w:rsidRDefault="00252C4A" w:rsidP="00F17F7A">
      <w:pPr>
        <w:tabs>
          <w:tab w:val="left" w:pos="900"/>
        </w:tabs>
        <w:spacing w:line="360" w:lineRule="auto"/>
        <w:ind w:firstLine="709"/>
        <w:jc w:val="both"/>
      </w:pPr>
      <w:r w:rsidRPr="00A76D4C">
        <w:rPr>
          <w:i/>
        </w:rPr>
        <w:t>–</w:t>
      </w:r>
      <w:r w:rsidRPr="00A76D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52C4A" w:rsidRPr="00A76D4C" w:rsidRDefault="00252C4A" w:rsidP="00F17F7A">
      <w:pPr>
        <w:tabs>
          <w:tab w:val="left" w:pos="142"/>
          <w:tab w:val="left" w:leader="dot" w:pos="624"/>
        </w:tabs>
        <w:spacing w:line="360" w:lineRule="auto"/>
        <w:ind w:firstLine="709"/>
        <w:jc w:val="both"/>
        <w:rPr>
          <w:rStyle w:val="Zag11"/>
          <w:rFonts w:eastAsia="@Arial Unicode MS"/>
          <w:b/>
          <w:iCs/>
        </w:rPr>
      </w:pPr>
      <w:r w:rsidRPr="00A76D4C">
        <w:rPr>
          <w:rStyle w:val="Zag11"/>
          <w:rFonts w:eastAsia="@Arial Unicode MS"/>
          <w:b/>
          <w:iCs/>
        </w:rPr>
        <w:t>Выпускник получит возможность научиться:</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устанавливать взаимосвязь между содержанием буддийской культуры и поведением людей, общественными явлениями;</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52C4A" w:rsidRPr="00A76D4C" w:rsidRDefault="00252C4A" w:rsidP="00F17F7A">
      <w:pPr>
        <w:spacing w:line="360" w:lineRule="auto"/>
        <w:ind w:firstLine="709"/>
        <w:jc w:val="both"/>
        <w:rPr>
          <w:b/>
        </w:rPr>
      </w:pPr>
      <w:r w:rsidRPr="00A76D4C">
        <w:rPr>
          <w:b/>
        </w:rPr>
        <w:t>Основы иудейской культуры</w:t>
      </w:r>
    </w:p>
    <w:p w:rsidR="00252C4A" w:rsidRPr="00A76D4C" w:rsidRDefault="00252C4A" w:rsidP="00F17F7A">
      <w:pPr>
        <w:tabs>
          <w:tab w:val="left" w:pos="142"/>
          <w:tab w:val="left" w:leader="dot" w:pos="624"/>
        </w:tabs>
        <w:spacing w:line="360" w:lineRule="auto"/>
        <w:ind w:firstLine="709"/>
        <w:jc w:val="both"/>
        <w:rPr>
          <w:rStyle w:val="Zag11"/>
          <w:rFonts w:eastAsia="@Arial Unicode MS"/>
          <w:b/>
        </w:rPr>
      </w:pPr>
      <w:r w:rsidRPr="00A76D4C">
        <w:rPr>
          <w:rStyle w:val="Zag11"/>
          <w:rFonts w:eastAsia="@Arial Unicode MS"/>
          <w:b/>
        </w:rPr>
        <w:t>Выпускник научится:</w:t>
      </w:r>
    </w:p>
    <w:p w:rsidR="00252C4A" w:rsidRPr="00A76D4C" w:rsidRDefault="00252C4A" w:rsidP="00F17F7A">
      <w:pPr>
        <w:tabs>
          <w:tab w:val="left" w:pos="900"/>
        </w:tabs>
        <w:spacing w:line="360" w:lineRule="auto"/>
        <w:ind w:firstLine="709"/>
        <w:jc w:val="both"/>
      </w:pPr>
      <w:r w:rsidRPr="00A76D4C">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52C4A" w:rsidRPr="00A76D4C" w:rsidRDefault="00252C4A" w:rsidP="00F17F7A">
      <w:pPr>
        <w:tabs>
          <w:tab w:val="left" w:pos="900"/>
        </w:tabs>
        <w:spacing w:line="360" w:lineRule="auto"/>
        <w:ind w:firstLine="709"/>
        <w:jc w:val="both"/>
      </w:pPr>
      <w:r w:rsidRPr="00A76D4C">
        <w:t>–</w:t>
      </w:r>
      <w:r w:rsidRPr="00A76D4C">
        <w:tab/>
        <w:t xml:space="preserve">ориентироваться в истории возникновения иудейской религиозной традиции, истории её формирования в России; </w:t>
      </w:r>
    </w:p>
    <w:p w:rsidR="00252C4A" w:rsidRPr="00A76D4C" w:rsidRDefault="00252C4A" w:rsidP="00F17F7A">
      <w:pPr>
        <w:tabs>
          <w:tab w:val="left" w:pos="900"/>
        </w:tabs>
        <w:spacing w:line="360" w:lineRule="auto"/>
        <w:ind w:firstLine="709"/>
        <w:jc w:val="both"/>
      </w:pPr>
      <w:r w:rsidRPr="00A76D4C">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52C4A" w:rsidRPr="00A76D4C" w:rsidRDefault="00252C4A" w:rsidP="00F17F7A">
      <w:pPr>
        <w:tabs>
          <w:tab w:val="left" w:pos="900"/>
        </w:tabs>
        <w:spacing w:line="360" w:lineRule="auto"/>
        <w:ind w:firstLine="709"/>
        <w:jc w:val="both"/>
      </w:pPr>
      <w:r w:rsidRPr="00A76D4C">
        <w:t>– излагать свое мнение по поводу значения религии, религиозной культуры в жизни людей и общества;</w:t>
      </w:r>
    </w:p>
    <w:p w:rsidR="00252C4A" w:rsidRPr="00A76D4C" w:rsidRDefault="00252C4A" w:rsidP="00F17F7A">
      <w:pPr>
        <w:tabs>
          <w:tab w:val="left" w:pos="900"/>
        </w:tabs>
        <w:spacing w:line="360" w:lineRule="auto"/>
        <w:ind w:firstLine="709"/>
        <w:jc w:val="both"/>
      </w:pPr>
      <w:r w:rsidRPr="00A76D4C">
        <w:t>–</w:t>
      </w:r>
      <w:r w:rsidRPr="00A76D4C">
        <w:tab/>
        <w:t xml:space="preserve">соотносить нравственные формы поведения с нормами иудейской религиозной морали; </w:t>
      </w:r>
    </w:p>
    <w:p w:rsidR="00252C4A" w:rsidRPr="00A76D4C" w:rsidRDefault="00252C4A" w:rsidP="00F17F7A">
      <w:pPr>
        <w:tabs>
          <w:tab w:val="left" w:pos="900"/>
        </w:tabs>
        <w:spacing w:line="360" w:lineRule="auto"/>
        <w:ind w:firstLine="709"/>
        <w:jc w:val="both"/>
      </w:pPr>
      <w:r w:rsidRPr="00A76D4C">
        <w:t>–</w:t>
      </w:r>
      <w:r w:rsidRPr="00A76D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52C4A" w:rsidRPr="00A76D4C" w:rsidRDefault="00252C4A" w:rsidP="00F17F7A">
      <w:pPr>
        <w:tabs>
          <w:tab w:val="left" w:pos="142"/>
          <w:tab w:val="left" w:leader="dot" w:pos="624"/>
        </w:tabs>
        <w:spacing w:line="360" w:lineRule="auto"/>
        <w:ind w:firstLine="709"/>
        <w:jc w:val="both"/>
        <w:rPr>
          <w:rStyle w:val="Zag11"/>
          <w:rFonts w:eastAsia="@Arial Unicode MS"/>
          <w:b/>
          <w:iCs/>
        </w:rPr>
      </w:pPr>
      <w:r w:rsidRPr="00A76D4C">
        <w:rPr>
          <w:rStyle w:val="Zag11"/>
          <w:rFonts w:eastAsia="@Arial Unicode MS"/>
          <w:b/>
          <w:iCs/>
        </w:rPr>
        <w:t>Выпускник получит возможность научиться:</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устанавливать взаимосвязь между содержанием иудейской культуры и поведением людей, общественными явлениями;</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52C4A" w:rsidRPr="00A76D4C" w:rsidRDefault="00252C4A" w:rsidP="00F17F7A">
      <w:pPr>
        <w:spacing w:line="360" w:lineRule="auto"/>
        <w:ind w:firstLine="709"/>
        <w:jc w:val="both"/>
        <w:rPr>
          <w:b/>
        </w:rPr>
      </w:pPr>
      <w:r w:rsidRPr="00A76D4C">
        <w:rPr>
          <w:b/>
        </w:rPr>
        <w:t>Основы мировых религиозных культур</w:t>
      </w:r>
    </w:p>
    <w:p w:rsidR="00252C4A" w:rsidRPr="00A76D4C" w:rsidRDefault="00252C4A" w:rsidP="00F17F7A">
      <w:pPr>
        <w:tabs>
          <w:tab w:val="left" w:pos="142"/>
          <w:tab w:val="left" w:leader="dot" w:pos="624"/>
        </w:tabs>
        <w:spacing w:line="360" w:lineRule="auto"/>
        <w:ind w:firstLine="709"/>
        <w:jc w:val="both"/>
        <w:rPr>
          <w:rStyle w:val="Zag11"/>
          <w:rFonts w:eastAsia="@Arial Unicode MS"/>
          <w:b/>
        </w:rPr>
      </w:pPr>
      <w:r w:rsidRPr="00A76D4C">
        <w:rPr>
          <w:rStyle w:val="Zag11"/>
          <w:rFonts w:eastAsia="@Arial Unicode MS"/>
          <w:b/>
        </w:rPr>
        <w:t>Выпускник научится:</w:t>
      </w:r>
    </w:p>
    <w:p w:rsidR="00252C4A" w:rsidRPr="00A76D4C" w:rsidRDefault="00252C4A" w:rsidP="00F17F7A">
      <w:pPr>
        <w:tabs>
          <w:tab w:val="left" w:pos="900"/>
        </w:tabs>
        <w:spacing w:line="360" w:lineRule="auto"/>
        <w:ind w:firstLine="709"/>
        <w:jc w:val="both"/>
      </w:pPr>
      <w:r w:rsidRPr="00A76D4C">
        <w:rPr>
          <w:i/>
        </w:rPr>
        <w:t>–</w:t>
      </w:r>
      <w:r w:rsidRPr="00A76D4C">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52C4A" w:rsidRPr="00A76D4C" w:rsidRDefault="00252C4A" w:rsidP="00F17F7A">
      <w:pPr>
        <w:tabs>
          <w:tab w:val="left" w:pos="900"/>
        </w:tabs>
        <w:spacing w:line="360" w:lineRule="auto"/>
        <w:ind w:firstLine="709"/>
        <w:jc w:val="both"/>
      </w:pPr>
      <w:r w:rsidRPr="00A76D4C">
        <w:rPr>
          <w:i/>
        </w:rPr>
        <w:t>–</w:t>
      </w:r>
      <w:r w:rsidRPr="00A76D4C">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52C4A" w:rsidRPr="00A76D4C" w:rsidRDefault="00252C4A" w:rsidP="00F17F7A">
      <w:pPr>
        <w:tabs>
          <w:tab w:val="left" w:pos="900"/>
        </w:tabs>
        <w:spacing w:line="360" w:lineRule="auto"/>
        <w:ind w:firstLine="709"/>
        <w:jc w:val="both"/>
      </w:pPr>
      <w:r w:rsidRPr="00A76D4C">
        <w:rPr>
          <w:i/>
        </w:rPr>
        <w:t>–</w:t>
      </w:r>
      <w:r w:rsidRPr="00A76D4C">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52C4A" w:rsidRPr="00A76D4C" w:rsidRDefault="00252C4A" w:rsidP="00F17F7A">
      <w:pPr>
        <w:tabs>
          <w:tab w:val="left" w:pos="900"/>
        </w:tabs>
        <w:spacing w:line="360" w:lineRule="auto"/>
        <w:ind w:firstLine="709"/>
        <w:jc w:val="both"/>
      </w:pPr>
      <w:r w:rsidRPr="00A76D4C">
        <w:rPr>
          <w:i/>
        </w:rPr>
        <w:t>–</w:t>
      </w:r>
      <w:r w:rsidRPr="00A76D4C">
        <w:tab/>
        <w:t>излагать свое мнение по поводу значения религии, религиозной культуры в жизни людей и общества;</w:t>
      </w:r>
    </w:p>
    <w:p w:rsidR="00252C4A" w:rsidRPr="00A76D4C" w:rsidRDefault="00252C4A" w:rsidP="00F17F7A">
      <w:pPr>
        <w:tabs>
          <w:tab w:val="left" w:pos="900"/>
        </w:tabs>
        <w:spacing w:line="360" w:lineRule="auto"/>
        <w:ind w:firstLine="709"/>
        <w:jc w:val="both"/>
      </w:pPr>
      <w:r w:rsidRPr="00A76D4C">
        <w:rPr>
          <w:i/>
        </w:rPr>
        <w:t>–</w:t>
      </w:r>
      <w:r w:rsidRPr="00A76D4C">
        <w:tab/>
        <w:t xml:space="preserve">соотносить нравственные формы поведения с нормами религиозной морали; </w:t>
      </w:r>
    </w:p>
    <w:p w:rsidR="00252C4A" w:rsidRPr="00A76D4C" w:rsidRDefault="00252C4A" w:rsidP="00F17F7A">
      <w:pPr>
        <w:tabs>
          <w:tab w:val="left" w:pos="900"/>
        </w:tabs>
        <w:spacing w:line="360" w:lineRule="auto"/>
        <w:ind w:firstLine="709"/>
        <w:jc w:val="both"/>
      </w:pPr>
      <w:r w:rsidRPr="00A76D4C">
        <w:rPr>
          <w:i/>
        </w:rPr>
        <w:t>–</w:t>
      </w:r>
      <w:r w:rsidRPr="00A76D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52C4A" w:rsidRPr="00A76D4C" w:rsidRDefault="00252C4A" w:rsidP="00F17F7A">
      <w:pPr>
        <w:tabs>
          <w:tab w:val="left" w:pos="142"/>
          <w:tab w:val="left" w:leader="dot" w:pos="624"/>
        </w:tabs>
        <w:spacing w:line="360" w:lineRule="auto"/>
        <w:ind w:firstLine="709"/>
        <w:jc w:val="both"/>
        <w:rPr>
          <w:rStyle w:val="Zag11"/>
          <w:rFonts w:eastAsia="@Arial Unicode MS"/>
          <w:b/>
          <w:iCs/>
        </w:rPr>
      </w:pPr>
      <w:r w:rsidRPr="00A76D4C">
        <w:rPr>
          <w:rStyle w:val="Zag11"/>
          <w:rFonts w:eastAsia="@Arial Unicode MS"/>
          <w:b/>
          <w:iCs/>
        </w:rPr>
        <w:t>Выпускник получит возможность научиться:</w:t>
      </w:r>
    </w:p>
    <w:p w:rsidR="00252C4A" w:rsidRPr="00A76D4C" w:rsidRDefault="00252C4A" w:rsidP="00F17F7A">
      <w:pPr>
        <w:tabs>
          <w:tab w:val="left" w:pos="900"/>
        </w:tabs>
        <w:spacing w:line="360" w:lineRule="auto"/>
        <w:ind w:firstLine="709"/>
        <w:jc w:val="both"/>
        <w:rPr>
          <w:i/>
        </w:rPr>
      </w:pPr>
      <w:r w:rsidRPr="00A76D4C">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устанавливать взаимосвязь между содержанием религиозной культуры и поведением людей, общественными явлениями;</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52C4A" w:rsidRPr="00A76D4C" w:rsidRDefault="00252C4A" w:rsidP="00F17F7A">
      <w:pPr>
        <w:spacing w:line="360" w:lineRule="auto"/>
        <w:ind w:firstLine="709"/>
        <w:jc w:val="both"/>
        <w:rPr>
          <w:b/>
        </w:rPr>
      </w:pPr>
      <w:r w:rsidRPr="00A76D4C">
        <w:rPr>
          <w:b/>
        </w:rPr>
        <w:t>Основы светской этики</w:t>
      </w:r>
    </w:p>
    <w:p w:rsidR="00252C4A" w:rsidRPr="00A76D4C" w:rsidRDefault="00252C4A" w:rsidP="00F17F7A">
      <w:pPr>
        <w:tabs>
          <w:tab w:val="left" w:pos="142"/>
          <w:tab w:val="left" w:leader="dot" w:pos="624"/>
        </w:tabs>
        <w:spacing w:line="360" w:lineRule="auto"/>
        <w:ind w:firstLine="709"/>
        <w:jc w:val="both"/>
        <w:rPr>
          <w:rStyle w:val="Zag11"/>
          <w:rFonts w:eastAsia="@Arial Unicode MS"/>
          <w:b/>
        </w:rPr>
      </w:pPr>
      <w:r w:rsidRPr="00A76D4C">
        <w:rPr>
          <w:rStyle w:val="Zag11"/>
          <w:rFonts w:eastAsia="@Arial Unicode MS"/>
          <w:b/>
        </w:rPr>
        <w:t>Выпускник научится:</w:t>
      </w:r>
    </w:p>
    <w:p w:rsidR="00252C4A" w:rsidRPr="00A76D4C" w:rsidRDefault="00252C4A" w:rsidP="00F17F7A">
      <w:pPr>
        <w:tabs>
          <w:tab w:val="left" w:pos="900"/>
        </w:tabs>
        <w:spacing w:line="360" w:lineRule="auto"/>
        <w:ind w:firstLine="709"/>
        <w:jc w:val="both"/>
      </w:pPr>
      <w:r w:rsidRPr="00A76D4C">
        <w:rPr>
          <w:i/>
        </w:rPr>
        <w:t>–</w:t>
      </w:r>
      <w:r w:rsidRPr="00A76D4C">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52C4A" w:rsidRPr="00A76D4C" w:rsidRDefault="00252C4A" w:rsidP="00F17F7A">
      <w:pPr>
        <w:tabs>
          <w:tab w:val="left" w:pos="900"/>
        </w:tabs>
        <w:spacing w:line="360" w:lineRule="auto"/>
        <w:ind w:firstLine="709"/>
        <w:jc w:val="both"/>
      </w:pPr>
      <w:r w:rsidRPr="00A76D4C">
        <w:rPr>
          <w:i/>
        </w:rPr>
        <w:t>–</w:t>
      </w:r>
      <w:r w:rsidRPr="00A76D4C">
        <w:tab/>
        <w:t xml:space="preserve">на примере российской светской этики понимать значение нравственных ценностей, идеалов в жизни людей, общества; </w:t>
      </w:r>
    </w:p>
    <w:p w:rsidR="00252C4A" w:rsidRPr="00A76D4C" w:rsidRDefault="00252C4A" w:rsidP="00F17F7A">
      <w:pPr>
        <w:tabs>
          <w:tab w:val="left" w:pos="900"/>
        </w:tabs>
        <w:spacing w:line="360" w:lineRule="auto"/>
        <w:ind w:firstLine="709"/>
        <w:jc w:val="both"/>
      </w:pPr>
      <w:r w:rsidRPr="00A76D4C">
        <w:rPr>
          <w:i/>
        </w:rPr>
        <w:t>–</w:t>
      </w:r>
      <w:r w:rsidRPr="00A76D4C">
        <w:tab/>
        <w:t>излагать свое мнение по поводу значения российской светской этики в жизни людей и общества;</w:t>
      </w:r>
    </w:p>
    <w:p w:rsidR="00252C4A" w:rsidRPr="00A76D4C" w:rsidRDefault="00252C4A" w:rsidP="00F17F7A">
      <w:pPr>
        <w:tabs>
          <w:tab w:val="left" w:pos="900"/>
        </w:tabs>
        <w:spacing w:line="360" w:lineRule="auto"/>
        <w:ind w:firstLine="709"/>
        <w:jc w:val="both"/>
      </w:pPr>
      <w:r w:rsidRPr="00A76D4C">
        <w:rPr>
          <w:i/>
        </w:rPr>
        <w:t>–</w:t>
      </w:r>
      <w:r w:rsidRPr="00A76D4C">
        <w:tab/>
        <w:t xml:space="preserve">соотносить нравственные формы поведения с нормами российской светской (гражданской) этики; </w:t>
      </w:r>
    </w:p>
    <w:p w:rsidR="00252C4A" w:rsidRPr="00A76D4C" w:rsidRDefault="00252C4A" w:rsidP="00F17F7A">
      <w:pPr>
        <w:tabs>
          <w:tab w:val="left" w:pos="900"/>
        </w:tabs>
        <w:spacing w:line="360" w:lineRule="auto"/>
        <w:ind w:firstLine="709"/>
        <w:jc w:val="both"/>
      </w:pPr>
      <w:r w:rsidRPr="00A76D4C">
        <w:rPr>
          <w:i/>
        </w:rPr>
        <w:t>–</w:t>
      </w:r>
      <w:r w:rsidRPr="00A76D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52C4A" w:rsidRPr="00A76D4C" w:rsidRDefault="00252C4A" w:rsidP="00F17F7A">
      <w:pPr>
        <w:tabs>
          <w:tab w:val="left" w:pos="142"/>
          <w:tab w:val="left" w:leader="dot" w:pos="624"/>
        </w:tabs>
        <w:spacing w:line="360" w:lineRule="auto"/>
        <w:ind w:firstLine="709"/>
        <w:jc w:val="both"/>
        <w:rPr>
          <w:rStyle w:val="Zag11"/>
          <w:rFonts w:eastAsia="@Arial Unicode MS"/>
          <w:b/>
          <w:iCs/>
        </w:rPr>
      </w:pPr>
      <w:r w:rsidRPr="00A76D4C">
        <w:rPr>
          <w:rStyle w:val="Zag11"/>
          <w:rFonts w:eastAsia="@Arial Unicode MS"/>
          <w:b/>
          <w:iCs/>
        </w:rPr>
        <w:t>Выпускник получит возможность научиться:</w:t>
      </w:r>
    </w:p>
    <w:p w:rsidR="00252C4A" w:rsidRPr="00A76D4C" w:rsidRDefault="00252C4A" w:rsidP="00F17F7A">
      <w:pPr>
        <w:tabs>
          <w:tab w:val="left" w:pos="900"/>
        </w:tabs>
        <w:spacing w:line="360" w:lineRule="auto"/>
        <w:ind w:firstLine="709"/>
        <w:jc w:val="both"/>
        <w:rPr>
          <w:i/>
        </w:rPr>
      </w:pPr>
      <w:r w:rsidRPr="00A76D4C">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устанавливать взаимосвязь между содержанием российской светской этики и поведением людей, общественными явлениями;</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52C4A" w:rsidRPr="00A76D4C" w:rsidRDefault="00252C4A" w:rsidP="00F17F7A">
      <w:pPr>
        <w:tabs>
          <w:tab w:val="left" w:pos="900"/>
        </w:tabs>
        <w:spacing w:line="360" w:lineRule="auto"/>
        <w:ind w:firstLine="709"/>
        <w:jc w:val="both"/>
        <w:rPr>
          <w:i/>
        </w:rPr>
      </w:pPr>
      <w:r w:rsidRPr="00A76D4C">
        <w:rPr>
          <w:i/>
        </w:rPr>
        <w:t>–</w:t>
      </w:r>
      <w:r w:rsidRPr="00A76D4C">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52C4A" w:rsidRPr="00A76D4C" w:rsidRDefault="00252C4A" w:rsidP="00052A68"/>
    <w:p w:rsidR="00252C4A" w:rsidRPr="00A76D4C" w:rsidRDefault="00252C4A" w:rsidP="00685A9D">
      <w:pPr>
        <w:pStyle w:val="Subtitle"/>
        <w:numPr>
          <w:ilvl w:val="2"/>
          <w:numId w:val="2"/>
        </w:numPr>
        <w:ind w:left="0" w:firstLine="0"/>
        <w:rPr>
          <w:sz w:val="24"/>
        </w:rPr>
      </w:pPr>
      <w:bookmarkStart w:id="44" w:name="_Toc288394065"/>
      <w:bookmarkStart w:id="45" w:name="_Toc288410532"/>
      <w:bookmarkStart w:id="46" w:name="_Toc288410661"/>
      <w:bookmarkStart w:id="47" w:name="_Toc294246077"/>
      <w:r w:rsidRPr="00A76D4C">
        <w:rPr>
          <w:sz w:val="24"/>
        </w:rPr>
        <w:t>Окружающий мир</w:t>
      </w:r>
      <w:bookmarkEnd w:id="44"/>
      <w:bookmarkEnd w:id="45"/>
      <w:bookmarkEnd w:id="46"/>
      <w:bookmarkEnd w:id="47"/>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В результате изучения курса «Окружающий мир» обучающиеся на уровне начального общего образования:</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76D4C">
        <w:rPr>
          <w:rStyle w:val="Zag11"/>
          <w:rFonts w:eastAsia="@Arial Unicode MS"/>
        </w:rPr>
        <w:t>;</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76D4C">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Человек и природа</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узнавать изученные объекты и явления живой и неживой природы;</w:t>
      </w:r>
    </w:p>
    <w:p w:rsidR="00252C4A" w:rsidRPr="00A76D4C" w:rsidRDefault="00252C4A" w:rsidP="00BD7394">
      <w:pPr>
        <w:pStyle w:val="21"/>
        <w:rPr>
          <w:sz w:val="24"/>
        </w:rPr>
      </w:pPr>
      <w:r w:rsidRPr="00A76D4C">
        <w:rPr>
          <w:spacing w:val="2"/>
          <w:sz w:val="24"/>
        </w:rPr>
        <w:t xml:space="preserve">описывать на основе предложенного плана изученные </w:t>
      </w:r>
      <w:r w:rsidRPr="00A76D4C">
        <w:rPr>
          <w:sz w:val="24"/>
        </w:rPr>
        <w:t>объекты и явления живой и неживой природы, выделять их существенные признаки;</w:t>
      </w:r>
    </w:p>
    <w:p w:rsidR="00252C4A" w:rsidRPr="00A76D4C" w:rsidRDefault="00252C4A" w:rsidP="00BD7394">
      <w:pPr>
        <w:pStyle w:val="21"/>
        <w:rPr>
          <w:sz w:val="24"/>
        </w:rPr>
      </w:pPr>
      <w:r w:rsidRPr="00A76D4C">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252C4A" w:rsidRPr="00A76D4C" w:rsidRDefault="00252C4A" w:rsidP="00BD7394">
      <w:pPr>
        <w:pStyle w:val="21"/>
        <w:rPr>
          <w:sz w:val="24"/>
        </w:rPr>
      </w:pPr>
      <w:r w:rsidRPr="00A76D4C">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52C4A" w:rsidRPr="00A76D4C" w:rsidRDefault="00252C4A" w:rsidP="00BD7394">
      <w:pPr>
        <w:pStyle w:val="21"/>
        <w:rPr>
          <w:sz w:val="24"/>
        </w:rPr>
      </w:pPr>
      <w:r w:rsidRPr="00A76D4C">
        <w:rPr>
          <w:sz w:val="24"/>
        </w:rPr>
        <w:t>и правилам техники безопасности при проведении наблюдений и опытов;</w:t>
      </w:r>
    </w:p>
    <w:p w:rsidR="00252C4A" w:rsidRPr="00A76D4C" w:rsidRDefault="00252C4A" w:rsidP="00BD7394">
      <w:pPr>
        <w:pStyle w:val="21"/>
        <w:rPr>
          <w:sz w:val="24"/>
        </w:rPr>
      </w:pPr>
      <w:r w:rsidRPr="00A76D4C">
        <w:rPr>
          <w:sz w:val="24"/>
        </w:rPr>
        <w:t xml:space="preserve">использовать естественно­научные тексты (на бумажных </w:t>
      </w:r>
      <w:r w:rsidRPr="00A76D4C">
        <w:rPr>
          <w:spacing w:val="2"/>
          <w:sz w:val="24"/>
        </w:rPr>
        <w:t xml:space="preserve">и электронных носителях, в том числе в контролируемом </w:t>
      </w:r>
      <w:r w:rsidRPr="00A76D4C">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52C4A" w:rsidRPr="00A76D4C" w:rsidRDefault="00252C4A" w:rsidP="00BD7394">
      <w:pPr>
        <w:pStyle w:val="21"/>
        <w:rPr>
          <w:sz w:val="24"/>
        </w:rPr>
      </w:pPr>
      <w:r w:rsidRPr="00A76D4C">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52C4A" w:rsidRPr="00A76D4C" w:rsidRDefault="00252C4A" w:rsidP="00BD7394">
      <w:pPr>
        <w:pStyle w:val="21"/>
        <w:rPr>
          <w:sz w:val="24"/>
        </w:rPr>
      </w:pPr>
      <w:r w:rsidRPr="00A76D4C">
        <w:rPr>
          <w:spacing w:val="2"/>
          <w:sz w:val="24"/>
        </w:rPr>
        <w:t xml:space="preserve">использовать готовые модели (глобус, карту, план) для </w:t>
      </w:r>
      <w:r w:rsidRPr="00A76D4C">
        <w:rPr>
          <w:sz w:val="24"/>
        </w:rPr>
        <w:t>объяснения явлений или описания свойств объектов;</w:t>
      </w:r>
    </w:p>
    <w:p w:rsidR="00252C4A" w:rsidRPr="00A76D4C" w:rsidRDefault="00252C4A" w:rsidP="00BD7394">
      <w:pPr>
        <w:pStyle w:val="21"/>
        <w:rPr>
          <w:sz w:val="24"/>
        </w:rPr>
      </w:pPr>
      <w:r w:rsidRPr="00A76D4C">
        <w:rPr>
          <w:spacing w:val="2"/>
          <w:sz w:val="24"/>
        </w:rPr>
        <w:t xml:space="preserve">обнаруживать простейшие взаимосвязи между живой и </w:t>
      </w:r>
      <w:r w:rsidRPr="00A76D4C">
        <w:rPr>
          <w:sz w:val="24"/>
        </w:rPr>
        <w:t>неживой природой, взаимосвязи в живой природе; использовать их для объяснения необходимости бережного отношения к природе;</w:t>
      </w:r>
    </w:p>
    <w:p w:rsidR="00252C4A" w:rsidRPr="00A76D4C" w:rsidRDefault="00252C4A" w:rsidP="00BD7394">
      <w:pPr>
        <w:pStyle w:val="21"/>
        <w:rPr>
          <w:sz w:val="24"/>
        </w:rPr>
      </w:pPr>
      <w:r w:rsidRPr="00A76D4C">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52C4A" w:rsidRPr="00A76D4C" w:rsidRDefault="00252C4A" w:rsidP="00BD7394">
      <w:pPr>
        <w:pStyle w:val="21"/>
        <w:rPr>
          <w:sz w:val="24"/>
        </w:rPr>
      </w:pPr>
      <w:r w:rsidRPr="00A76D4C">
        <w:rPr>
          <w:spacing w:val="-2"/>
          <w:sz w:val="24"/>
        </w:rPr>
        <w:t>понимать необходимость здорового образа жизни, со</w:t>
      </w:r>
      <w:r w:rsidRPr="00A76D4C">
        <w:rPr>
          <w:sz w:val="24"/>
        </w:rPr>
        <w:t>блю</w:t>
      </w:r>
      <w:r w:rsidRPr="00A76D4C">
        <w:rPr>
          <w:spacing w:val="2"/>
          <w:sz w:val="24"/>
        </w:rPr>
        <w:t>дения правил безопасного поведения; использовать знанияо строении и функционировании организма человека для</w:t>
      </w:r>
      <w:r w:rsidRPr="00A76D4C">
        <w:rPr>
          <w:sz w:val="24"/>
        </w:rPr>
        <w:t>сохранения и укрепления своего здоровья.</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использовать при проведении практических работ инструменты ИКТ (фото</w:t>
      </w:r>
      <w:r w:rsidRPr="00A76D4C">
        <w:rPr>
          <w:i/>
          <w:sz w:val="24"/>
        </w:rPr>
        <w:noBreakHyphen/>
        <w:t xml:space="preserve"> и видеокамеру, микрофон и</w:t>
      </w:r>
      <w:r w:rsidRPr="00A76D4C">
        <w:rPr>
          <w:i/>
          <w:sz w:val="24"/>
        </w:rPr>
        <w:t> </w:t>
      </w:r>
      <w:r w:rsidRPr="00A76D4C">
        <w:rPr>
          <w:i/>
          <w:sz w:val="24"/>
        </w:rPr>
        <w:t>др.) для записи и обработки информации, готовить небольшие презентации по результатам наблюдений и опытов;</w:t>
      </w:r>
    </w:p>
    <w:p w:rsidR="00252C4A" w:rsidRPr="00A76D4C" w:rsidRDefault="00252C4A" w:rsidP="00BD7394">
      <w:pPr>
        <w:pStyle w:val="21"/>
        <w:rPr>
          <w:i/>
          <w:sz w:val="24"/>
        </w:rPr>
      </w:pPr>
      <w:r w:rsidRPr="00A76D4C">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52C4A" w:rsidRPr="00A76D4C" w:rsidRDefault="00252C4A" w:rsidP="00BD7394">
      <w:pPr>
        <w:pStyle w:val="21"/>
        <w:rPr>
          <w:i/>
          <w:spacing w:val="-4"/>
          <w:sz w:val="24"/>
        </w:rPr>
      </w:pPr>
      <w:r w:rsidRPr="00A76D4C">
        <w:rPr>
          <w:i/>
          <w:sz w:val="24"/>
        </w:rPr>
        <w:t xml:space="preserve">осознавать ценность природы и необходимость нести </w:t>
      </w:r>
      <w:r w:rsidRPr="00A76D4C">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52C4A" w:rsidRPr="00A76D4C" w:rsidRDefault="00252C4A" w:rsidP="00BD7394">
      <w:pPr>
        <w:pStyle w:val="21"/>
        <w:rPr>
          <w:i/>
          <w:sz w:val="24"/>
        </w:rPr>
      </w:pPr>
      <w:r w:rsidRPr="00A76D4C">
        <w:rPr>
          <w:i/>
          <w:spacing w:val="2"/>
          <w:sz w:val="24"/>
        </w:rPr>
        <w:t>пользоваться простыми навыками самоконтроля са</w:t>
      </w:r>
      <w:r w:rsidRPr="00A76D4C">
        <w:rPr>
          <w:i/>
          <w:sz w:val="24"/>
        </w:rPr>
        <w:t>мочувствия для сохранения здоровья; осознанно соблюдать режим дня, правила рационального питания и личной гигиены;</w:t>
      </w:r>
    </w:p>
    <w:p w:rsidR="00252C4A" w:rsidRPr="00A76D4C" w:rsidRDefault="00252C4A" w:rsidP="00BD7394">
      <w:pPr>
        <w:pStyle w:val="21"/>
        <w:rPr>
          <w:i/>
          <w:sz w:val="24"/>
        </w:rPr>
      </w:pPr>
      <w:r w:rsidRPr="00A76D4C">
        <w:rPr>
          <w:i/>
          <w:sz w:val="24"/>
        </w:rPr>
        <w:t xml:space="preserve">выполнять правила безопасного поведения в доме, на </w:t>
      </w:r>
      <w:r w:rsidRPr="00A76D4C">
        <w:rPr>
          <w:i/>
          <w:spacing w:val="2"/>
          <w:sz w:val="24"/>
        </w:rPr>
        <w:t>улице, природной среде, оказывать первую помощь при</w:t>
      </w:r>
      <w:r w:rsidRPr="00A76D4C">
        <w:rPr>
          <w:i/>
          <w:sz w:val="24"/>
        </w:rPr>
        <w:t>несложных несчастных случаях;</w:t>
      </w:r>
    </w:p>
    <w:p w:rsidR="00252C4A" w:rsidRPr="00A76D4C" w:rsidRDefault="00252C4A" w:rsidP="00BD7394">
      <w:pPr>
        <w:pStyle w:val="21"/>
        <w:rPr>
          <w:i/>
          <w:sz w:val="24"/>
        </w:rPr>
      </w:pPr>
      <w:r w:rsidRPr="00A76D4C">
        <w:rPr>
          <w:i/>
          <w:spacing w:val="2"/>
          <w:sz w:val="24"/>
        </w:rPr>
        <w:t xml:space="preserve">планировать, контролировать и оценивать учебные </w:t>
      </w:r>
      <w:r w:rsidRPr="00A76D4C">
        <w:rPr>
          <w:i/>
          <w:sz w:val="24"/>
        </w:rPr>
        <w:t>действия в процессе познания окружающего мира в соответствии с поставленной задачей и условиями её реализации.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Человек и общество</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узнавать государственную символику Российской Феде</w:t>
      </w:r>
      <w:r w:rsidRPr="00A76D4C">
        <w:rPr>
          <w:spacing w:val="2"/>
          <w:sz w:val="24"/>
        </w:rPr>
        <w:t>рации и своего региона; описывать достопримечательности столицы и родного края; находить на карте мира Россий</w:t>
      </w:r>
      <w:r w:rsidRPr="00A76D4C">
        <w:rPr>
          <w:sz w:val="24"/>
        </w:rPr>
        <w:t>скую Федерацию, на карте России Москву, свой регион и его главный город;</w:t>
      </w:r>
    </w:p>
    <w:p w:rsidR="00252C4A" w:rsidRPr="00A76D4C" w:rsidRDefault="00252C4A" w:rsidP="00BD7394">
      <w:pPr>
        <w:pStyle w:val="21"/>
        <w:rPr>
          <w:spacing w:val="-2"/>
          <w:sz w:val="24"/>
        </w:rPr>
      </w:pPr>
      <w:r w:rsidRPr="00A76D4C">
        <w:rPr>
          <w:sz w:val="24"/>
        </w:rPr>
        <w:t>различать прошлое, настоящее, будущее; соотносить из</w:t>
      </w:r>
      <w:r w:rsidRPr="00A76D4C">
        <w:rPr>
          <w:spacing w:val="-2"/>
          <w:sz w:val="24"/>
        </w:rPr>
        <w:t>ученные исторические события с датами, конкретную дату с веком; находить место изученных событий на «ленте времени»;</w:t>
      </w:r>
    </w:p>
    <w:p w:rsidR="00252C4A" w:rsidRPr="00A76D4C" w:rsidRDefault="00252C4A" w:rsidP="00BD7394">
      <w:pPr>
        <w:pStyle w:val="21"/>
        <w:rPr>
          <w:sz w:val="24"/>
        </w:rPr>
      </w:pPr>
      <w:r w:rsidRPr="00A76D4C">
        <w:rPr>
          <w:spacing w:val="2"/>
          <w:sz w:val="24"/>
        </w:rPr>
        <w:t xml:space="preserve">используя дополнительные источники информации (на </w:t>
      </w:r>
      <w:r w:rsidRPr="00A76D4C">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52C4A" w:rsidRPr="00A76D4C" w:rsidRDefault="00252C4A" w:rsidP="00BD7394">
      <w:pPr>
        <w:pStyle w:val="21"/>
        <w:rPr>
          <w:sz w:val="24"/>
        </w:rPr>
      </w:pPr>
      <w:r w:rsidRPr="00A76D4C">
        <w:rPr>
          <w:spacing w:val="2"/>
          <w:sz w:val="24"/>
        </w:rPr>
        <w:t>оценивать характер взаимоотношений людей в различ</w:t>
      </w:r>
      <w:r w:rsidRPr="00A76D4C">
        <w:rPr>
          <w:sz w:val="24"/>
        </w:rPr>
        <w:t xml:space="preserve">ных социальных группах (семья, группа сверстников, этнос), </w:t>
      </w:r>
      <w:r w:rsidRPr="00A76D4C">
        <w:rPr>
          <w:spacing w:val="2"/>
          <w:sz w:val="24"/>
        </w:rPr>
        <w:t>в том числе с позиции развития этических чувств, добро</w:t>
      </w:r>
      <w:r w:rsidRPr="00A76D4C">
        <w:rPr>
          <w:sz w:val="24"/>
        </w:rPr>
        <w:t>желательности и эмоционально­нравственной отзывчивости, понимания чувств других людей и сопереживания им;</w:t>
      </w:r>
    </w:p>
    <w:p w:rsidR="00252C4A" w:rsidRPr="00A76D4C" w:rsidRDefault="00252C4A" w:rsidP="00A76D4C">
      <w:pPr>
        <w:pStyle w:val="21"/>
        <w:rPr>
          <w:sz w:val="24"/>
        </w:rPr>
      </w:pPr>
      <w:r w:rsidRPr="00A76D4C">
        <w:rPr>
          <w:spacing w:val="2"/>
          <w:sz w:val="24"/>
        </w:rPr>
        <w:t xml:space="preserve">использовать различные справочные издания (словари, </w:t>
      </w:r>
      <w:r w:rsidRPr="00A76D4C">
        <w:rPr>
          <w:sz w:val="24"/>
        </w:rPr>
        <w:t xml:space="preserve">энциклопедии) и детскую литературу о человеке и обществе </w:t>
      </w:r>
      <w:r w:rsidRPr="00A76D4C">
        <w:rPr>
          <w:spacing w:val="2"/>
          <w:sz w:val="24"/>
        </w:rPr>
        <w:t>с целью поиска информации, ответов на вопросы, объяснений, для создания собственных устных или письменных</w:t>
      </w:r>
      <w:r w:rsidRPr="00A76D4C">
        <w:rPr>
          <w:sz w:val="24"/>
        </w:rPr>
        <w:t>высказываний.</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осознавать свою неразрывную связь с разнообразными окружающими социальными группами;</w:t>
      </w:r>
    </w:p>
    <w:p w:rsidR="00252C4A" w:rsidRPr="00A76D4C" w:rsidRDefault="00252C4A" w:rsidP="00BD7394">
      <w:pPr>
        <w:pStyle w:val="21"/>
        <w:rPr>
          <w:i/>
          <w:sz w:val="24"/>
        </w:rPr>
      </w:pPr>
      <w:r w:rsidRPr="00A76D4C">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52C4A" w:rsidRPr="00A76D4C" w:rsidRDefault="00252C4A" w:rsidP="00BD7394">
      <w:pPr>
        <w:pStyle w:val="21"/>
        <w:rPr>
          <w:i/>
          <w:sz w:val="24"/>
        </w:rPr>
      </w:pPr>
      <w:r w:rsidRPr="00A76D4C">
        <w:rPr>
          <w:i/>
          <w:spacing w:val="2"/>
          <w:sz w:val="24"/>
        </w:rPr>
        <w:t>наблюдать и описывать проявления богатства вну</w:t>
      </w:r>
      <w:r w:rsidRPr="00A76D4C">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252C4A" w:rsidRPr="00A76D4C" w:rsidRDefault="00252C4A" w:rsidP="00BD7394">
      <w:pPr>
        <w:pStyle w:val="21"/>
        <w:rPr>
          <w:i/>
          <w:spacing w:val="-2"/>
          <w:sz w:val="24"/>
        </w:rPr>
      </w:pPr>
      <w:r w:rsidRPr="00A76D4C">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76D4C">
        <w:rPr>
          <w:i/>
          <w:sz w:val="24"/>
        </w:rPr>
        <w:t xml:space="preserve">тивной деятельности в информационной образовательной </w:t>
      </w:r>
      <w:r w:rsidRPr="00A76D4C">
        <w:rPr>
          <w:i/>
          <w:spacing w:val="-2"/>
          <w:sz w:val="24"/>
        </w:rPr>
        <w:t>среде;</w:t>
      </w:r>
    </w:p>
    <w:p w:rsidR="00252C4A" w:rsidRPr="00A76D4C" w:rsidRDefault="00252C4A" w:rsidP="001F1AFC">
      <w:pPr>
        <w:pStyle w:val="21"/>
        <w:rPr>
          <w:rStyle w:val="Zag11"/>
          <w:color w:val="auto"/>
          <w:sz w:val="24"/>
        </w:rPr>
      </w:pPr>
      <w:r w:rsidRPr="00A76D4C">
        <w:rPr>
          <w:i/>
          <w:spacing w:val="2"/>
          <w:sz w:val="24"/>
        </w:rPr>
        <w:t xml:space="preserve">определять общую цель в совместной деятельности </w:t>
      </w:r>
      <w:r w:rsidRPr="00A76D4C">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52C4A" w:rsidRPr="00A76D4C" w:rsidRDefault="00252C4A" w:rsidP="001F1AFC">
      <w:pPr>
        <w:pStyle w:val="21"/>
        <w:numPr>
          <w:ilvl w:val="0"/>
          <w:numId w:val="0"/>
        </w:numPr>
        <w:jc w:val="center"/>
        <w:rPr>
          <w:rFonts w:eastAsia="@Arial Unicode MS"/>
          <w:b/>
          <w:i/>
          <w:color w:val="000000"/>
          <w:sz w:val="24"/>
        </w:rPr>
      </w:pPr>
      <w:r w:rsidRPr="00A76D4C">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252C4A" w:rsidRPr="00A76D4C" w:rsidRDefault="00252C4A" w:rsidP="00685A9D">
      <w:pPr>
        <w:pStyle w:val="Subtitle"/>
        <w:numPr>
          <w:ilvl w:val="2"/>
          <w:numId w:val="2"/>
        </w:numPr>
        <w:rPr>
          <w:sz w:val="24"/>
        </w:rPr>
      </w:pPr>
      <w:bookmarkStart w:id="48" w:name="_Toc288394066"/>
      <w:bookmarkStart w:id="49" w:name="_Toc288410533"/>
      <w:bookmarkStart w:id="50" w:name="_Toc288410662"/>
      <w:bookmarkStart w:id="51" w:name="_Toc294246078"/>
      <w:r w:rsidRPr="00A76D4C">
        <w:rPr>
          <w:sz w:val="24"/>
        </w:rPr>
        <w:t>Изобразительное искусство</w:t>
      </w:r>
      <w:bookmarkEnd w:id="48"/>
      <w:bookmarkEnd w:id="49"/>
      <w:bookmarkEnd w:id="50"/>
      <w:bookmarkEnd w:id="51"/>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В результате изучения изобразительного искусства на уровне начального общего образования у обучающихся:</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76D4C">
        <w:rPr>
          <w:rStyle w:val="Zag11"/>
          <w:rFonts w:eastAsia="@Arial Unicode MS"/>
        </w:rPr>
        <w:t>;</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Обучающиеся:</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52C4A" w:rsidRPr="00A76D4C" w:rsidRDefault="00252C4A" w:rsidP="00413904">
      <w:pPr>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52C4A" w:rsidRPr="00A76D4C" w:rsidRDefault="00252C4A" w:rsidP="00413904">
      <w:pPr>
        <w:widowControl w:val="0"/>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52C4A" w:rsidRPr="00A76D4C" w:rsidRDefault="00252C4A" w:rsidP="00413904">
      <w:pPr>
        <w:widowControl w:val="0"/>
        <w:tabs>
          <w:tab w:val="left" w:pos="142"/>
          <w:tab w:val="left" w:leader="dot" w:pos="624"/>
          <w:tab w:val="left" w:pos="709"/>
        </w:tabs>
        <w:spacing w:line="360" w:lineRule="auto"/>
        <w:ind w:firstLine="709"/>
        <w:jc w:val="both"/>
        <w:rPr>
          <w:rStyle w:val="Zag11"/>
          <w:rFonts w:eastAsia="@Arial Unicode MS"/>
        </w:rPr>
      </w:pPr>
      <w:r w:rsidRPr="00A76D4C">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52C4A" w:rsidRPr="00A76D4C" w:rsidRDefault="00252C4A"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A76D4C">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Восприятие искусства и виды художественной деятельности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pacing w:val="2"/>
          <w:sz w:val="24"/>
        </w:rPr>
        <w:t xml:space="preserve">различать основные виды художественной деятельности </w:t>
      </w:r>
      <w:r w:rsidRPr="00A76D4C">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52C4A" w:rsidRPr="00A76D4C" w:rsidRDefault="00252C4A" w:rsidP="00BD7394">
      <w:pPr>
        <w:pStyle w:val="21"/>
        <w:rPr>
          <w:sz w:val="24"/>
        </w:rPr>
      </w:pPr>
      <w:r w:rsidRPr="00A76D4C">
        <w:rPr>
          <w:spacing w:val="2"/>
          <w:sz w:val="24"/>
        </w:rPr>
        <w:t>различать основные виды и жанры пластических ис</w:t>
      </w:r>
      <w:r w:rsidRPr="00A76D4C">
        <w:rPr>
          <w:sz w:val="24"/>
        </w:rPr>
        <w:t>кусств, понимать их специфику;</w:t>
      </w:r>
    </w:p>
    <w:p w:rsidR="00252C4A" w:rsidRPr="00A76D4C" w:rsidRDefault="00252C4A" w:rsidP="00BD7394">
      <w:pPr>
        <w:pStyle w:val="21"/>
        <w:rPr>
          <w:spacing w:val="-2"/>
          <w:sz w:val="24"/>
        </w:rPr>
      </w:pPr>
      <w:r w:rsidRPr="00A76D4C">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52C4A" w:rsidRPr="00A76D4C" w:rsidRDefault="00252C4A" w:rsidP="00BD7394">
      <w:pPr>
        <w:pStyle w:val="21"/>
        <w:rPr>
          <w:sz w:val="24"/>
        </w:rPr>
      </w:pPr>
      <w:r w:rsidRPr="00A76D4C">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76D4C">
        <w:rPr>
          <w:sz w:val="24"/>
        </w:rPr>
        <w:t> </w:t>
      </w:r>
      <w:r w:rsidRPr="00A76D4C">
        <w:rPr>
          <w:sz w:val="24"/>
        </w:rPr>
        <w:t>т.</w:t>
      </w:r>
      <w:r w:rsidRPr="00A76D4C">
        <w:rPr>
          <w:sz w:val="24"/>
        </w:rPr>
        <w:t> </w:t>
      </w:r>
      <w:r w:rsidRPr="00A76D4C">
        <w:rPr>
          <w:sz w:val="24"/>
        </w:rPr>
        <w:t>д.) окружающего мира и жизненных явлений;</w:t>
      </w:r>
    </w:p>
    <w:p w:rsidR="00252C4A" w:rsidRPr="00A76D4C" w:rsidRDefault="00252C4A" w:rsidP="00BD7394">
      <w:pPr>
        <w:pStyle w:val="21"/>
        <w:rPr>
          <w:sz w:val="24"/>
        </w:rPr>
      </w:pPr>
      <w:r w:rsidRPr="00A76D4C">
        <w:rPr>
          <w:spacing w:val="-2"/>
          <w:sz w:val="24"/>
        </w:rPr>
        <w:t>приводить примеры ведущих художественных музеев Рос</w:t>
      </w:r>
      <w:r w:rsidRPr="00A76D4C">
        <w:rPr>
          <w:sz w:val="24"/>
        </w:rPr>
        <w:t>сии и художественных музеев своего региона, показывать на примерах их роль и назначение.</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pacing w:val="-4"/>
          <w:sz w:val="24"/>
        </w:rPr>
        <w:t>воспринимать произведения изобразительного искусства;</w:t>
      </w:r>
      <w:r w:rsidRPr="00A76D4C">
        <w:rPr>
          <w:i/>
          <w:sz w:val="24"/>
        </w:rPr>
        <w:t>участвовать в обсуждении их содержания и выразительных средств; различать сюжет и содержание в знакомых произведениях;</w:t>
      </w:r>
    </w:p>
    <w:p w:rsidR="00252C4A" w:rsidRPr="00A76D4C" w:rsidRDefault="00252C4A" w:rsidP="00BD7394">
      <w:pPr>
        <w:pStyle w:val="21"/>
        <w:rPr>
          <w:i/>
          <w:sz w:val="24"/>
        </w:rPr>
      </w:pPr>
      <w:r w:rsidRPr="00A76D4C">
        <w:rPr>
          <w:i/>
          <w:sz w:val="24"/>
        </w:rPr>
        <w:t>видеть проявления прекрасного в произведениях искусства (картины, архитектура, скульптура и</w:t>
      </w:r>
      <w:r w:rsidRPr="00A76D4C">
        <w:rPr>
          <w:i/>
          <w:iCs/>
          <w:sz w:val="24"/>
        </w:rPr>
        <w:t> </w:t>
      </w:r>
      <w:r w:rsidRPr="00A76D4C">
        <w:rPr>
          <w:i/>
          <w:sz w:val="24"/>
        </w:rPr>
        <w:t>т.</w:t>
      </w:r>
      <w:r w:rsidRPr="00A76D4C">
        <w:rPr>
          <w:i/>
          <w:iCs/>
          <w:sz w:val="24"/>
        </w:rPr>
        <w:t> </w:t>
      </w:r>
      <w:r w:rsidRPr="00A76D4C">
        <w:rPr>
          <w:i/>
          <w:sz w:val="24"/>
        </w:rPr>
        <w:t>д.), в природе, на улице, в быту;</w:t>
      </w:r>
    </w:p>
    <w:p w:rsidR="00252C4A" w:rsidRPr="00A76D4C" w:rsidRDefault="00252C4A" w:rsidP="00BD7394">
      <w:pPr>
        <w:pStyle w:val="21"/>
        <w:rPr>
          <w:i/>
          <w:sz w:val="24"/>
        </w:rPr>
      </w:pPr>
      <w:r w:rsidRPr="00A76D4C">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Азбука искусства. Как говорит искусство?</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создавать простые композиции на заданную тему на плоскости и в пространстве;</w:t>
      </w:r>
    </w:p>
    <w:p w:rsidR="00252C4A" w:rsidRPr="00A76D4C" w:rsidRDefault="00252C4A" w:rsidP="00BD7394">
      <w:pPr>
        <w:pStyle w:val="21"/>
        <w:rPr>
          <w:sz w:val="24"/>
        </w:rPr>
      </w:pPr>
      <w:r w:rsidRPr="00A76D4C">
        <w:rPr>
          <w:spacing w:val="2"/>
          <w:sz w:val="24"/>
        </w:rPr>
        <w:t xml:space="preserve">использовать выразительные средства изобразительного искусства: композицию, форму, ритм, линию, цвет, объём, </w:t>
      </w:r>
      <w:r w:rsidRPr="00A76D4C">
        <w:rPr>
          <w:sz w:val="24"/>
        </w:rPr>
        <w:t>фактуру; различные художественные материалы для воплощения собственного художественно­творческого замысла;</w:t>
      </w:r>
    </w:p>
    <w:p w:rsidR="00252C4A" w:rsidRPr="00A76D4C" w:rsidRDefault="00252C4A" w:rsidP="00BD7394">
      <w:pPr>
        <w:pStyle w:val="21"/>
        <w:rPr>
          <w:sz w:val="24"/>
        </w:rPr>
      </w:pPr>
      <w:r w:rsidRPr="00A76D4C">
        <w:rPr>
          <w:spacing w:val="2"/>
          <w:sz w:val="24"/>
        </w:rPr>
        <w:t xml:space="preserve">различать основные и составные, тёплые и холодные </w:t>
      </w:r>
      <w:r w:rsidRPr="00A76D4C">
        <w:rPr>
          <w:sz w:val="24"/>
        </w:rPr>
        <w:t xml:space="preserve">цвета; изменять их эмоциональную напряжённость с помощью смешивания с белой и чёрной красками; использовать </w:t>
      </w:r>
      <w:r w:rsidRPr="00A76D4C">
        <w:rPr>
          <w:spacing w:val="2"/>
          <w:sz w:val="24"/>
        </w:rPr>
        <w:t xml:space="preserve">их для передачи художественного замысла в собственной </w:t>
      </w:r>
      <w:r w:rsidRPr="00A76D4C">
        <w:rPr>
          <w:sz w:val="24"/>
        </w:rPr>
        <w:t>учебно­творческой деятельности;</w:t>
      </w:r>
    </w:p>
    <w:p w:rsidR="00252C4A" w:rsidRPr="00A76D4C" w:rsidRDefault="00252C4A" w:rsidP="00BD7394">
      <w:pPr>
        <w:pStyle w:val="21"/>
        <w:rPr>
          <w:spacing w:val="-2"/>
          <w:sz w:val="24"/>
        </w:rPr>
      </w:pPr>
      <w:r w:rsidRPr="00A76D4C">
        <w:rPr>
          <w:spacing w:val="2"/>
          <w:sz w:val="24"/>
        </w:rPr>
        <w:t>создавать средствами живописи, графики, скульптуры,</w:t>
      </w:r>
      <w:r w:rsidRPr="00A76D4C">
        <w:rPr>
          <w:sz w:val="24"/>
        </w:rPr>
        <w:t>декоративно­прикладного искусства образ человека: переда</w:t>
      </w:r>
      <w:r w:rsidRPr="00A76D4C">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252C4A" w:rsidRPr="00A76D4C" w:rsidRDefault="00252C4A" w:rsidP="00BD7394">
      <w:pPr>
        <w:pStyle w:val="21"/>
        <w:rPr>
          <w:sz w:val="24"/>
        </w:rPr>
      </w:pPr>
      <w:r w:rsidRPr="00A76D4C">
        <w:rPr>
          <w:spacing w:val="-4"/>
          <w:sz w:val="24"/>
        </w:rPr>
        <w:t>наблюдать, сравнивать, сопоставлять и анализировать про</w:t>
      </w:r>
      <w:r w:rsidRPr="00A76D4C">
        <w:rPr>
          <w:spacing w:val="2"/>
          <w:sz w:val="24"/>
        </w:rPr>
        <w:t>странственную форму предмета; изображать предметы раз</w:t>
      </w:r>
      <w:r w:rsidRPr="00A76D4C">
        <w:rPr>
          <w:sz w:val="24"/>
        </w:rPr>
        <w:t xml:space="preserve">личной формы; использовать простые формы для создания </w:t>
      </w:r>
      <w:r w:rsidRPr="00A76D4C">
        <w:rPr>
          <w:spacing w:val="2"/>
          <w:sz w:val="24"/>
        </w:rPr>
        <w:t xml:space="preserve">выразительных образов в живописи, скульптуре, графике, </w:t>
      </w:r>
      <w:r w:rsidRPr="00A76D4C">
        <w:rPr>
          <w:sz w:val="24"/>
        </w:rPr>
        <w:t>художественном конструировании;</w:t>
      </w:r>
    </w:p>
    <w:p w:rsidR="00252C4A" w:rsidRPr="00A76D4C" w:rsidRDefault="00252C4A" w:rsidP="00BD7394">
      <w:pPr>
        <w:pStyle w:val="21"/>
        <w:rPr>
          <w:sz w:val="24"/>
        </w:rPr>
      </w:pPr>
      <w:r w:rsidRPr="00A76D4C">
        <w:rPr>
          <w:spacing w:val="-4"/>
          <w:sz w:val="24"/>
        </w:rPr>
        <w:t>использовать декоративные элементы, геометрические, рас</w:t>
      </w:r>
      <w:r w:rsidRPr="00A76D4C">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пользоваться средствами выразительности языка жи</w:t>
      </w:r>
      <w:r w:rsidRPr="00A76D4C">
        <w:rPr>
          <w:i/>
          <w:spacing w:val="-2"/>
          <w:sz w:val="24"/>
        </w:rPr>
        <w:t xml:space="preserve">вописи, графики, скульптуры, декоративно­прикладного </w:t>
      </w:r>
      <w:r w:rsidRPr="00A76D4C">
        <w:rPr>
          <w:i/>
          <w:sz w:val="24"/>
        </w:rPr>
        <w:t xml:space="preserve">искусства, художественного конструирования в собственной </w:t>
      </w:r>
      <w:r w:rsidRPr="00A76D4C">
        <w:rPr>
          <w:i/>
          <w:spacing w:val="-2"/>
          <w:sz w:val="24"/>
        </w:rPr>
        <w:t>художественно­творческой деятельности; передавать раз</w:t>
      </w:r>
      <w:r w:rsidRPr="00A76D4C">
        <w:rPr>
          <w:i/>
          <w:sz w:val="24"/>
        </w:rPr>
        <w:t>нообразные эмоциональные состояния, используя различные оттенки цвета, при создании живописных композиций на заданные темы;</w:t>
      </w:r>
    </w:p>
    <w:p w:rsidR="00252C4A" w:rsidRPr="00A76D4C" w:rsidRDefault="00252C4A" w:rsidP="00BD7394">
      <w:pPr>
        <w:pStyle w:val="21"/>
        <w:rPr>
          <w:i/>
          <w:sz w:val="24"/>
        </w:rPr>
      </w:pPr>
      <w:r w:rsidRPr="00A76D4C">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52C4A" w:rsidRPr="00A76D4C" w:rsidRDefault="00252C4A" w:rsidP="00BD7394">
      <w:pPr>
        <w:pStyle w:val="21"/>
        <w:rPr>
          <w:i/>
          <w:sz w:val="24"/>
        </w:rPr>
      </w:pPr>
      <w:r w:rsidRPr="00A76D4C">
        <w:rPr>
          <w:i/>
          <w:sz w:val="24"/>
        </w:rPr>
        <w:t>выполнять простые рисунки и орнаментальные композиции, используя язык компьютерной графики в программе Paint.</w:t>
      </w:r>
    </w:p>
    <w:p w:rsidR="00252C4A" w:rsidRPr="00A76D4C" w:rsidRDefault="00252C4A" w:rsidP="00BD7394">
      <w:pPr>
        <w:pStyle w:val="4"/>
        <w:spacing w:before="0" w:after="0" w:line="360" w:lineRule="auto"/>
        <w:ind w:left="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Значимые темы искусства.</w:t>
      </w:r>
      <w:r w:rsidRPr="00A76D4C">
        <w:rPr>
          <w:rFonts w:ascii="Times New Roman" w:hAnsi="Times New Roman" w:cs="Times New Roman"/>
          <w:b/>
          <w:i w:val="0"/>
          <w:color w:val="auto"/>
          <w:sz w:val="24"/>
          <w:szCs w:val="24"/>
        </w:rPr>
        <w:br/>
        <w:t>О чём говорит искусство?</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осознавать значимые темы искусства и отражать их в собственной художественно­творческой деятельности;</w:t>
      </w:r>
    </w:p>
    <w:p w:rsidR="00252C4A" w:rsidRPr="00A76D4C" w:rsidRDefault="00252C4A" w:rsidP="00BD7394">
      <w:pPr>
        <w:pStyle w:val="21"/>
        <w:rPr>
          <w:sz w:val="24"/>
        </w:rPr>
      </w:pPr>
      <w:r w:rsidRPr="00A76D4C">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76D4C">
        <w:rPr>
          <w:sz w:val="24"/>
        </w:rPr>
        <w:t> </w:t>
      </w:r>
      <w:r w:rsidRPr="00A76D4C">
        <w:rPr>
          <w:sz w:val="24"/>
        </w:rPr>
        <w:t>т.</w:t>
      </w:r>
      <w:r w:rsidRPr="00A76D4C">
        <w:rPr>
          <w:sz w:val="24"/>
        </w:rPr>
        <w:t> </w:t>
      </w:r>
      <w:r w:rsidRPr="00A76D4C">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pacing w:val="-2"/>
          <w:sz w:val="24"/>
        </w:rPr>
        <w:t>видеть, чувствовать и изображать красоту и раз</w:t>
      </w:r>
      <w:r w:rsidRPr="00A76D4C">
        <w:rPr>
          <w:i/>
          <w:sz w:val="24"/>
        </w:rPr>
        <w:t>нообразие природы, человека, зданий, предметов;</w:t>
      </w:r>
    </w:p>
    <w:p w:rsidR="00252C4A" w:rsidRPr="00A76D4C" w:rsidRDefault="00252C4A" w:rsidP="00BD7394">
      <w:pPr>
        <w:pStyle w:val="21"/>
        <w:rPr>
          <w:i/>
          <w:spacing w:val="2"/>
          <w:sz w:val="24"/>
        </w:rPr>
      </w:pPr>
      <w:r w:rsidRPr="00A76D4C">
        <w:rPr>
          <w:i/>
          <w:spacing w:val="4"/>
          <w:sz w:val="24"/>
        </w:rPr>
        <w:t xml:space="preserve">понимать и передавать в художественной работе </w:t>
      </w:r>
      <w:r w:rsidRPr="00A76D4C">
        <w:rPr>
          <w:i/>
          <w:spacing w:val="2"/>
          <w:sz w:val="24"/>
        </w:rPr>
        <w:t>разницу представлений о красоте человека в разных культурах мира; проявлять терпимость к другим вкусам и мнениям;</w:t>
      </w:r>
    </w:p>
    <w:p w:rsidR="00252C4A" w:rsidRPr="00A76D4C" w:rsidRDefault="00252C4A" w:rsidP="00BD7394">
      <w:pPr>
        <w:pStyle w:val="21"/>
        <w:rPr>
          <w:i/>
          <w:sz w:val="24"/>
        </w:rPr>
      </w:pPr>
      <w:r w:rsidRPr="00A76D4C">
        <w:rPr>
          <w:i/>
          <w:spacing w:val="2"/>
          <w:sz w:val="24"/>
        </w:rPr>
        <w:t>изображать пейзажи, натюрморты, портреты, вы</w:t>
      </w:r>
      <w:r w:rsidRPr="00A76D4C">
        <w:rPr>
          <w:i/>
          <w:sz w:val="24"/>
        </w:rPr>
        <w:t>ражая своё отношение к ним;</w:t>
      </w:r>
    </w:p>
    <w:p w:rsidR="00252C4A" w:rsidRPr="00A76D4C" w:rsidRDefault="00252C4A" w:rsidP="00BD7394">
      <w:pPr>
        <w:pStyle w:val="21"/>
        <w:rPr>
          <w:i/>
          <w:sz w:val="24"/>
        </w:rPr>
      </w:pPr>
      <w:r w:rsidRPr="00A76D4C">
        <w:rPr>
          <w:i/>
          <w:sz w:val="24"/>
        </w:rPr>
        <w:t>изображать многофигурные композиции на значимые жизненные темы и участвовать в коллективных работах на эти темы.</w:t>
      </w:r>
    </w:p>
    <w:p w:rsidR="00252C4A" w:rsidRPr="00A76D4C" w:rsidRDefault="00252C4A" w:rsidP="003F7807">
      <w:pPr>
        <w:pStyle w:val="21"/>
        <w:numPr>
          <w:ilvl w:val="0"/>
          <w:numId w:val="0"/>
        </w:numPr>
        <w:ind w:left="680"/>
        <w:rPr>
          <w:i/>
          <w:sz w:val="24"/>
        </w:rPr>
      </w:pPr>
    </w:p>
    <w:p w:rsidR="00252C4A" w:rsidRPr="00A76D4C" w:rsidRDefault="00252C4A" w:rsidP="00685A9D">
      <w:pPr>
        <w:pStyle w:val="Subtitle"/>
        <w:numPr>
          <w:ilvl w:val="2"/>
          <w:numId w:val="2"/>
        </w:numPr>
        <w:rPr>
          <w:sz w:val="24"/>
        </w:rPr>
      </w:pPr>
      <w:bookmarkStart w:id="52" w:name="_Toc288394067"/>
      <w:bookmarkStart w:id="53" w:name="_Toc288410534"/>
      <w:bookmarkStart w:id="54" w:name="_Toc288410663"/>
      <w:bookmarkStart w:id="55" w:name="_Toc294246079"/>
      <w:r w:rsidRPr="00A76D4C">
        <w:rPr>
          <w:sz w:val="24"/>
        </w:rPr>
        <w:t>Музыка</w:t>
      </w:r>
      <w:bookmarkEnd w:id="52"/>
      <w:bookmarkEnd w:id="53"/>
      <w:bookmarkEnd w:id="54"/>
      <w:bookmarkEnd w:id="55"/>
    </w:p>
    <w:p w:rsidR="00252C4A" w:rsidRPr="00A76D4C" w:rsidRDefault="00252C4A" w:rsidP="005D0222">
      <w:pPr>
        <w:spacing w:line="360" w:lineRule="auto"/>
        <w:ind w:firstLine="709"/>
        <w:contextualSpacing/>
        <w:jc w:val="both"/>
      </w:pPr>
      <w:r w:rsidRPr="00A76D4C">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52C4A" w:rsidRPr="00A76D4C" w:rsidRDefault="00252C4A" w:rsidP="005D0222">
      <w:pPr>
        <w:tabs>
          <w:tab w:val="left" w:pos="955"/>
        </w:tabs>
        <w:autoSpaceDE w:val="0"/>
        <w:autoSpaceDN w:val="0"/>
        <w:adjustRightInd w:val="0"/>
        <w:spacing w:line="360" w:lineRule="auto"/>
        <w:ind w:firstLine="709"/>
        <w:jc w:val="both"/>
      </w:pPr>
      <w:r w:rsidRPr="00A76D4C">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76D4C">
        <w:rPr>
          <w:lang w:val="en-US"/>
        </w:rPr>
        <w:t> </w:t>
      </w:r>
      <w:r w:rsidRPr="00A76D4C">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52C4A" w:rsidRPr="00A76D4C" w:rsidRDefault="00252C4A" w:rsidP="005D0222">
      <w:pPr>
        <w:spacing w:line="360" w:lineRule="auto"/>
        <w:ind w:firstLine="709"/>
        <w:jc w:val="both"/>
      </w:pPr>
      <w:r w:rsidRPr="00A76D4C">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52C4A" w:rsidRPr="00A76D4C" w:rsidRDefault="00252C4A" w:rsidP="005D0222">
      <w:pPr>
        <w:spacing w:line="360" w:lineRule="auto"/>
        <w:ind w:firstLine="709"/>
        <w:jc w:val="both"/>
      </w:pPr>
      <w:r w:rsidRPr="00A76D4C">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52C4A" w:rsidRPr="00A76D4C" w:rsidRDefault="00252C4A" w:rsidP="005D0222">
      <w:pPr>
        <w:widowControl w:val="0"/>
        <w:suppressLineNumbers/>
        <w:suppressAutoHyphens/>
        <w:autoSpaceDN w:val="0"/>
        <w:spacing w:line="360" w:lineRule="auto"/>
        <w:ind w:firstLine="709"/>
        <w:jc w:val="both"/>
        <w:rPr>
          <w:b/>
          <w:i/>
          <w:kern w:val="3"/>
          <w:lang w:eastAsia="zh-CN" w:bidi="hi-IN"/>
        </w:rPr>
      </w:pPr>
      <w:r w:rsidRPr="00A76D4C">
        <w:rPr>
          <w:b/>
          <w:i/>
          <w:kern w:val="3"/>
          <w:lang w:eastAsia="zh-CN" w:bidi="hi-IN"/>
        </w:rPr>
        <w:t xml:space="preserve">Предметные результаты </w:t>
      </w:r>
      <w:r w:rsidRPr="00A76D4C">
        <w:rPr>
          <w:kern w:val="3"/>
          <w:lang w:eastAsia="zh-CN" w:bidi="hi-IN"/>
        </w:rPr>
        <w:t>освоения программы должны отражать:</w:t>
      </w:r>
    </w:p>
    <w:p w:rsidR="00252C4A" w:rsidRPr="00A76D4C" w:rsidRDefault="00252C4A" w:rsidP="005D0222">
      <w:pPr>
        <w:autoSpaceDE w:val="0"/>
        <w:autoSpaceDN w:val="0"/>
        <w:adjustRightInd w:val="0"/>
        <w:spacing w:line="360" w:lineRule="auto"/>
        <w:ind w:firstLine="709"/>
        <w:jc w:val="both"/>
      </w:pPr>
      <w:r w:rsidRPr="00A76D4C">
        <w:t>сформированность первоначальных представлений о роли музыки в жизни человека, ее роли в духовно-нравственном развитии человека;</w:t>
      </w:r>
    </w:p>
    <w:p w:rsidR="00252C4A" w:rsidRPr="00A76D4C" w:rsidRDefault="00252C4A" w:rsidP="005D0222">
      <w:pPr>
        <w:autoSpaceDE w:val="0"/>
        <w:autoSpaceDN w:val="0"/>
        <w:adjustRightInd w:val="0"/>
        <w:spacing w:line="360" w:lineRule="auto"/>
        <w:ind w:firstLine="709"/>
        <w:jc w:val="both"/>
      </w:pPr>
      <w:r w:rsidRPr="00A76D4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52C4A" w:rsidRPr="00A76D4C" w:rsidRDefault="00252C4A" w:rsidP="005D0222">
      <w:pPr>
        <w:autoSpaceDE w:val="0"/>
        <w:autoSpaceDN w:val="0"/>
        <w:adjustRightInd w:val="0"/>
        <w:spacing w:line="360" w:lineRule="auto"/>
        <w:ind w:firstLine="709"/>
        <w:jc w:val="both"/>
      </w:pPr>
      <w:r w:rsidRPr="00A76D4C">
        <w:t>умение воспринимать музыку и выражать свое отношение к музыкальному произведению;</w:t>
      </w:r>
    </w:p>
    <w:p w:rsidR="00252C4A" w:rsidRPr="00A76D4C" w:rsidRDefault="00252C4A" w:rsidP="005D0222">
      <w:pPr>
        <w:autoSpaceDE w:val="0"/>
        <w:autoSpaceDN w:val="0"/>
        <w:adjustRightInd w:val="0"/>
        <w:spacing w:line="360" w:lineRule="auto"/>
        <w:ind w:firstLine="709"/>
        <w:jc w:val="both"/>
      </w:pPr>
      <w:r w:rsidRPr="00A76D4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52C4A" w:rsidRPr="00A76D4C" w:rsidRDefault="00252C4A" w:rsidP="005D0222">
      <w:pPr>
        <w:spacing w:line="360" w:lineRule="auto"/>
        <w:ind w:firstLine="709"/>
        <w:contextualSpacing/>
        <w:jc w:val="both"/>
        <w:rPr>
          <w:b/>
          <w:i/>
        </w:rPr>
      </w:pPr>
      <w:r w:rsidRPr="00A76D4C">
        <w:rPr>
          <w:b/>
          <w:i/>
        </w:rPr>
        <w:t>Предметные результаты по видам деятельности обучающихся</w:t>
      </w:r>
    </w:p>
    <w:p w:rsidR="00252C4A" w:rsidRPr="00A76D4C" w:rsidRDefault="00252C4A" w:rsidP="005D0222">
      <w:pPr>
        <w:widowControl w:val="0"/>
        <w:tabs>
          <w:tab w:val="left" w:pos="142"/>
          <w:tab w:val="left" w:pos="993"/>
        </w:tabs>
        <w:spacing w:line="360" w:lineRule="auto"/>
        <w:ind w:firstLine="709"/>
        <w:jc w:val="both"/>
      </w:pPr>
      <w:r w:rsidRPr="00A76D4C">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52C4A" w:rsidRPr="00A76D4C" w:rsidRDefault="00252C4A" w:rsidP="005D0222">
      <w:pPr>
        <w:spacing w:line="360" w:lineRule="auto"/>
        <w:ind w:firstLine="709"/>
        <w:contextualSpacing/>
        <w:jc w:val="center"/>
        <w:rPr>
          <w:b/>
        </w:rPr>
      </w:pPr>
      <w:r w:rsidRPr="00A76D4C">
        <w:rPr>
          <w:b/>
        </w:rPr>
        <w:t>Слушание музыки</w:t>
      </w:r>
    </w:p>
    <w:p w:rsidR="00252C4A" w:rsidRPr="00A76D4C" w:rsidRDefault="00252C4A" w:rsidP="005D0222">
      <w:pPr>
        <w:spacing w:line="360" w:lineRule="auto"/>
        <w:ind w:firstLine="709"/>
        <w:contextualSpacing/>
        <w:jc w:val="both"/>
      </w:pPr>
      <w:r w:rsidRPr="00A76D4C">
        <w:t>Обучающийся:</w:t>
      </w:r>
    </w:p>
    <w:p w:rsidR="00252C4A" w:rsidRPr="00A76D4C" w:rsidRDefault="00252C4A" w:rsidP="005D0222">
      <w:pPr>
        <w:spacing w:line="360" w:lineRule="auto"/>
        <w:ind w:firstLine="709"/>
        <w:jc w:val="both"/>
      </w:pPr>
      <w:r w:rsidRPr="00A76D4C">
        <w:t>1. Узнает изученные музыкальные произведения и называет имена их авторов.</w:t>
      </w:r>
    </w:p>
    <w:p w:rsidR="00252C4A" w:rsidRPr="00A76D4C" w:rsidRDefault="00252C4A" w:rsidP="005D0222">
      <w:pPr>
        <w:spacing w:line="360" w:lineRule="auto"/>
        <w:ind w:firstLine="709"/>
        <w:jc w:val="both"/>
      </w:pPr>
      <w:r w:rsidRPr="00A76D4C">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52C4A" w:rsidRPr="00A76D4C" w:rsidRDefault="00252C4A" w:rsidP="005D0222">
      <w:pPr>
        <w:spacing w:line="360" w:lineRule="auto"/>
        <w:ind w:firstLine="709"/>
        <w:jc w:val="both"/>
      </w:pPr>
      <w:r w:rsidRPr="00A76D4C">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52C4A" w:rsidRPr="00A76D4C" w:rsidRDefault="00252C4A" w:rsidP="005D0222">
      <w:pPr>
        <w:spacing w:line="360" w:lineRule="auto"/>
        <w:ind w:firstLine="709"/>
        <w:jc w:val="both"/>
      </w:pPr>
      <w:r w:rsidRPr="00A76D4C">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52C4A" w:rsidRPr="00A76D4C" w:rsidRDefault="00252C4A" w:rsidP="005D0222">
      <w:pPr>
        <w:shd w:val="clear" w:color="auto" w:fill="FFFFFF"/>
        <w:tabs>
          <w:tab w:val="left" w:pos="851"/>
        </w:tabs>
        <w:spacing w:line="360" w:lineRule="auto"/>
        <w:ind w:firstLine="709"/>
        <w:jc w:val="both"/>
        <w:rPr>
          <w:bCs/>
          <w:iCs/>
        </w:rPr>
      </w:pPr>
      <w:r w:rsidRPr="00A76D4C">
        <w:t>5. Знает особенности тембрового звучания различных певческих голосов (детских, женских, мужских), хоров (детских, женских, мужских, смешанных,</w:t>
      </w:r>
      <w:r w:rsidRPr="00A76D4C">
        <w:rPr>
          <w:bCs/>
          <w:iCs/>
        </w:rPr>
        <w:t xml:space="preserve"> а также </w:t>
      </w:r>
      <w:r w:rsidRPr="00A76D4C">
        <w:t>народного, академического, церковного) и их исполнительских возможностей и особенностей репертуара.</w:t>
      </w:r>
    </w:p>
    <w:p w:rsidR="00252C4A" w:rsidRPr="00A76D4C" w:rsidRDefault="00252C4A" w:rsidP="005D0222">
      <w:pPr>
        <w:spacing w:line="360" w:lineRule="auto"/>
        <w:ind w:firstLine="709"/>
        <w:jc w:val="both"/>
      </w:pPr>
      <w:r w:rsidRPr="00A76D4C">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52C4A" w:rsidRPr="00A76D4C" w:rsidRDefault="00252C4A" w:rsidP="005D0222">
      <w:pPr>
        <w:tabs>
          <w:tab w:val="left" w:pos="271"/>
        </w:tabs>
        <w:spacing w:line="360" w:lineRule="auto"/>
        <w:ind w:firstLine="709"/>
        <w:contextualSpacing/>
        <w:jc w:val="both"/>
      </w:pPr>
      <w:r w:rsidRPr="00A76D4C">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52C4A" w:rsidRPr="00A76D4C" w:rsidRDefault="00252C4A" w:rsidP="005D0222">
      <w:pPr>
        <w:spacing w:line="360" w:lineRule="auto"/>
        <w:ind w:firstLine="709"/>
        <w:jc w:val="both"/>
      </w:pPr>
      <w:r w:rsidRPr="00A76D4C">
        <w:t>8. Определяет жанровую основу в пройденных музыкальных произведениях.</w:t>
      </w:r>
    </w:p>
    <w:p w:rsidR="00252C4A" w:rsidRPr="00A76D4C" w:rsidRDefault="00252C4A" w:rsidP="005D0222">
      <w:pPr>
        <w:spacing w:line="360" w:lineRule="auto"/>
        <w:ind w:firstLine="709"/>
        <w:jc w:val="both"/>
      </w:pPr>
      <w:r w:rsidRPr="00A76D4C">
        <w:t xml:space="preserve">9. Имеет слуховой багаж из прослушанных произведений народной музыки, отечественной и зарубежной классики. </w:t>
      </w:r>
    </w:p>
    <w:p w:rsidR="00252C4A" w:rsidRPr="00A76D4C" w:rsidRDefault="00252C4A" w:rsidP="005D0222">
      <w:pPr>
        <w:spacing w:line="360" w:lineRule="auto"/>
        <w:ind w:firstLine="709"/>
        <w:contextualSpacing/>
        <w:jc w:val="both"/>
      </w:pPr>
      <w:r w:rsidRPr="00A76D4C">
        <w:t>10. Умеет импровизировать под музыку с использованием танцевальных, маршеобразных движений, пластического интонирования.</w:t>
      </w:r>
    </w:p>
    <w:p w:rsidR="00252C4A" w:rsidRPr="00A76D4C" w:rsidRDefault="00252C4A" w:rsidP="005D0222">
      <w:pPr>
        <w:spacing w:line="360" w:lineRule="auto"/>
        <w:ind w:firstLine="709"/>
        <w:contextualSpacing/>
        <w:jc w:val="center"/>
        <w:rPr>
          <w:b/>
        </w:rPr>
      </w:pPr>
      <w:r w:rsidRPr="00A76D4C">
        <w:rPr>
          <w:b/>
        </w:rPr>
        <w:t>Хоровое пение</w:t>
      </w:r>
    </w:p>
    <w:p w:rsidR="00252C4A" w:rsidRPr="00A76D4C" w:rsidRDefault="00252C4A" w:rsidP="005D0222">
      <w:pPr>
        <w:spacing w:line="360" w:lineRule="auto"/>
        <w:ind w:firstLine="709"/>
        <w:contextualSpacing/>
        <w:jc w:val="both"/>
      </w:pPr>
      <w:r w:rsidRPr="00A76D4C">
        <w:t>Обучающийся:</w:t>
      </w:r>
    </w:p>
    <w:p w:rsidR="00252C4A" w:rsidRPr="00A76D4C" w:rsidRDefault="00252C4A" w:rsidP="005D0222">
      <w:pPr>
        <w:tabs>
          <w:tab w:val="left" w:pos="310"/>
        </w:tabs>
        <w:spacing w:line="360" w:lineRule="auto"/>
        <w:ind w:firstLine="709"/>
        <w:jc w:val="both"/>
      </w:pPr>
      <w:r w:rsidRPr="00A76D4C">
        <w:t>1. Знает слова и мелодию Гимна Российской Федерации.</w:t>
      </w:r>
    </w:p>
    <w:p w:rsidR="00252C4A" w:rsidRPr="00A76D4C" w:rsidRDefault="00252C4A" w:rsidP="005D0222">
      <w:pPr>
        <w:tabs>
          <w:tab w:val="left" w:pos="310"/>
        </w:tabs>
        <w:spacing w:line="360" w:lineRule="auto"/>
        <w:ind w:firstLine="709"/>
        <w:jc w:val="both"/>
      </w:pPr>
      <w:r w:rsidRPr="00A76D4C">
        <w:t>2. Грамотно и выразительно исполняет песни с сопровождением и без сопровождения в соответствии с их образным строем и содержанием.</w:t>
      </w:r>
    </w:p>
    <w:p w:rsidR="00252C4A" w:rsidRPr="00A76D4C" w:rsidRDefault="00252C4A" w:rsidP="005D0222">
      <w:pPr>
        <w:tabs>
          <w:tab w:val="left" w:pos="310"/>
        </w:tabs>
        <w:spacing w:line="360" w:lineRule="auto"/>
        <w:ind w:firstLine="709"/>
        <w:jc w:val="both"/>
      </w:pPr>
      <w:r w:rsidRPr="00A76D4C">
        <w:t>3. Знает о способах и приемах выразительного музыкального интонирования.</w:t>
      </w:r>
    </w:p>
    <w:p w:rsidR="00252C4A" w:rsidRPr="00A76D4C" w:rsidRDefault="00252C4A" w:rsidP="005D0222">
      <w:pPr>
        <w:spacing w:line="360" w:lineRule="auto"/>
        <w:ind w:firstLine="709"/>
        <w:jc w:val="both"/>
      </w:pPr>
      <w:r w:rsidRPr="00A76D4C">
        <w:t>4. Соблюдает при пении певческую установку. Использует в процессе пения правильное певческое дыхание.</w:t>
      </w:r>
    </w:p>
    <w:p w:rsidR="00252C4A" w:rsidRPr="00A76D4C" w:rsidRDefault="00252C4A" w:rsidP="005D0222">
      <w:pPr>
        <w:tabs>
          <w:tab w:val="left" w:pos="310"/>
        </w:tabs>
        <w:spacing w:line="360" w:lineRule="auto"/>
        <w:ind w:firstLine="709"/>
        <w:jc w:val="both"/>
      </w:pPr>
      <w:r w:rsidRPr="00A76D4C">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52C4A" w:rsidRPr="00A76D4C" w:rsidRDefault="00252C4A" w:rsidP="005D0222">
      <w:pPr>
        <w:spacing w:line="360" w:lineRule="auto"/>
        <w:ind w:firstLine="709"/>
        <w:jc w:val="both"/>
      </w:pPr>
      <w:r w:rsidRPr="00A76D4C">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52C4A" w:rsidRPr="00A76D4C" w:rsidRDefault="00252C4A" w:rsidP="005D0222">
      <w:pPr>
        <w:spacing w:line="360" w:lineRule="auto"/>
        <w:ind w:firstLine="709"/>
        <w:jc w:val="both"/>
      </w:pPr>
      <w:r w:rsidRPr="00A76D4C">
        <w:t>7. Исполняет одноголосные произведения, а также произведения с элементами двухголосия.</w:t>
      </w:r>
    </w:p>
    <w:p w:rsidR="00252C4A" w:rsidRPr="00A76D4C" w:rsidRDefault="00252C4A" w:rsidP="005D0222">
      <w:pPr>
        <w:spacing w:line="360" w:lineRule="auto"/>
        <w:ind w:firstLine="709"/>
        <w:jc w:val="center"/>
        <w:rPr>
          <w:b/>
        </w:rPr>
      </w:pPr>
      <w:r w:rsidRPr="00A76D4C">
        <w:rPr>
          <w:b/>
        </w:rPr>
        <w:t>Игра в детском инструментальном оркестре (ансамбле)</w:t>
      </w:r>
    </w:p>
    <w:p w:rsidR="00252C4A" w:rsidRPr="00A76D4C" w:rsidRDefault="00252C4A" w:rsidP="005D0222">
      <w:pPr>
        <w:spacing w:line="360" w:lineRule="auto"/>
        <w:ind w:firstLine="709"/>
        <w:contextualSpacing/>
        <w:jc w:val="both"/>
      </w:pPr>
      <w:r w:rsidRPr="00A76D4C">
        <w:t>Обучающийся:</w:t>
      </w:r>
    </w:p>
    <w:p w:rsidR="00252C4A" w:rsidRPr="00A76D4C" w:rsidRDefault="00252C4A" w:rsidP="005D0222">
      <w:pPr>
        <w:spacing w:line="360" w:lineRule="auto"/>
        <w:ind w:firstLine="709"/>
        <w:jc w:val="both"/>
      </w:pPr>
      <w:r w:rsidRPr="00A76D4C">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52C4A" w:rsidRPr="00A76D4C" w:rsidRDefault="00252C4A" w:rsidP="005D0222">
      <w:pPr>
        <w:spacing w:line="360" w:lineRule="auto"/>
        <w:ind w:firstLine="709"/>
        <w:jc w:val="both"/>
      </w:pPr>
      <w:r w:rsidRPr="00A76D4C">
        <w:t>2. Умеет исполнять различные ритмические группы в оркестровых партиях.</w:t>
      </w:r>
    </w:p>
    <w:p w:rsidR="00252C4A" w:rsidRPr="00A76D4C" w:rsidRDefault="00252C4A" w:rsidP="005D0222">
      <w:pPr>
        <w:spacing w:line="360" w:lineRule="auto"/>
        <w:ind w:firstLine="709"/>
        <w:jc w:val="both"/>
      </w:pPr>
      <w:r w:rsidRPr="00A76D4C">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52C4A" w:rsidRPr="00A76D4C" w:rsidRDefault="00252C4A" w:rsidP="005D0222">
      <w:pPr>
        <w:spacing w:line="360" w:lineRule="auto"/>
        <w:ind w:firstLine="709"/>
        <w:jc w:val="both"/>
      </w:pPr>
      <w:r w:rsidRPr="00A76D4C">
        <w:t>4. Использует возможности различных инструментов в ансамбле и оркестре, в том числе тембровые возможности синтезатора.</w:t>
      </w:r>
    </w:p>
    <w:p w:rsidR="00252C4A" w:rsidRPr="00A76D4C" w:rsidRDefault="00252C4A" w:rsidP="005D0222">
      <w:pPr>
        <w:spacing w:line="360" w:lineRule="auto"/>
        <w:ind w:firstLine="709"/>
        <w:contextualSpacing/>
        <w:jc w:val="center"/>
        <w:rPr>
          <w:b/>
        </w:rPr>
      </w:pPr>
    </w:p>
    <w:p w:rsidR="00252C4A" w:rsidRPr="00A76D4C" w:rsidRDefault="00252C4A" w:rsidP="005D0222">
      <w:pPr>
        <w:spacing w:line="360" w:lineRule="auto"/>
        <w:ind w:firstLine="709"/>
        <w:contextualSpacing/>
        <w:jc w:val="center"/>
      </w:pPr>
      <w:r w:rsidRPr="00A76D4C">
        <w:rPr>
          <w:b/>
        </w:rPr>
        <w:t>Основы музыкальной грамоты</w:t>
      </w:r>
    </w:p>
    <w:p w:rsidR="00252C4A" w:rsidRPr="00A76D4C" w:rsidRDefault="00252C4A" w:rsidP="005D0222">
      <w:pPr>
        <w:spacing w:line="360" w:lineRule="auto"/>
        <w:ind w:firstLine="709"/>
        <w:contextualSpacing/>
        <w:jc w:val="both"/>
      </w:pPr>
      <w:r w:rsidRPr="00A76D4C">
        <w:t xml:space="preserve">Объем музыкальной грамоты и теоретических понятий: </w:t>
      </w:r>
    </w:p>
    <w:p w:rsidR="00252C4A" w:rsidRPr="00A76D4C" w:rsidRDefault="00252C4A" w:rsidP="005D0222">
      <w:pPr>
        <w:spacing w:line="360" w:lineRule="auto"/>
        <w:ind w:firstLine="709"/>
        <w:jc w:val="both"/>
      </w:pPr>
      <w:r w:rsidRPr="00A76D4C">
        <w:t>1.</w:t>
      </w:r>
      <w:r w:rsidRPr="00A76D4C">
        <w:rPr>
          <w:b/>
        </w:rPr>
        <w:t xml:space="preserve"> Звук.</w:t>
      </w:r>
      <w:r w:rsidRPr="00A76D4C">
        <w:t xml:space="preserve"> Свойства музыкального звука: высота, длительность, тембр, громкость.</w:t>
      </w:r>
    </w:p>
    <w:p w:rsidR="00252C4A" w:rsidRPr="00A76D4C" w:rsidRDefault="00252C4A" w:rsidP="005D0222">
      <w:pPr>
        <w:spacing w:line="360" w:lineRule="auto"/>
        <w:ind w:firstLine="709"/>
        <w:jc w:val="both"/>
      </w:pPr>
      <w:r w:rsidRPr="00A76D4C">
        <w:t>2.</w:t>
      </w:r>
      <w:r w:rsidRPr="00A76D4C">
        <w:rPr>
          <w:b/>
        </w:rPr>
        <w:t xml:space="preserve"> Мелодия.</w:t>
      </w:r>
      <w:r w:rsidRPr="00A76D4C">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52C4A" w:rsidRPr="00A76D4C" w:rsidRDefault="00252C4A" w:rsidP="005D0222">
      <w:pPr>
        <w:spacing w:line="360" w:lineRule="auto"/>
        <w:ind w:firstLine="709"/>
        <w:jc w:val="both"/>
      </w:pPr>
      <w:r w:rsidRPr="00A76D4C">
        <w:t>3.</w:t>
      </w:r>
      <w:r w:rsidRPr="00A76D4C">
        <w:rPr>
          <w:b/>
        </w:rPr>
        <w:t xml:space="preserve"> Метроритм.</w:t>
      </w:r>
      <w:r w:rsidRPr="00A76D4C">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52C4A" w:rsidRPr="00A76D4C" w:rsidRDefault="00252C4A" w:rsidP="005D0222">
      <w:pPr>
        <w:spacing w:line="360" w:lineRule="auto"/>
        <w:ind w:firstLine="709"/>
        <w:jc w:val="both"/>
      </w:pPr>
      <w:r w:rsidRPr="00A76D4C">
        <w:t xml:space="preserve">4. </w:t>
      </w:r>
      <w:r w:rsidRPr="00A76D4C">
        <w:rPr>
          <w:b/>
        </w:rPr>
        <w:t xml:space="preserve">Лад: </w:t>
      </w:r>
      <w:r w:rsidRPr="00A76D4C">
        <w:t xml:space="preserve">мажор, минор; тональность, тоника. </w:t>
      </w:r>
    </w:p>
    <w:p w:rsidR="00252C4A" w:rsidRPr="00A76D4C" w:rsidRDefault="00252C4A" w:rsidP="005D0222">
      <w:pPr>
        <w:spacing w:line="360" w:lineRule="auto"/>
        <w:ind w:firstLine="709"/>
        <w:contextualSpacing/>
        <w:jc w:val="both"/>
      </w:pPr>
      <w:r w:rsidRPr="00A76D4C">
        <w:t>5.</w:t>
      </w:r>
      <w:r w:rsidRPr="00A76D4C">
        <w:rPr>
          <w:b/>
        </w:rPr>
        <w:t xml:space="preserve"> Нотная грамота.</w:t>
      </w:r>
      <w:r w:rsidRPr="00A76D4C">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52C4A" w:rsidRPr="00A76D4C" w:rsidRDefault="00252C4A" w:rsidP="005D0222">
      <w:pPr>
        <w:tabs>
          <w:tab w:val="left" w:pos="201"/>
        </w:tabs>
        <w:spacing w:line="360" w:lineRule="auto"/>
        <w:ind w:firstLine="709"/>
        <w:jc w:val="both"/>
      </w:pPr>
      <w:r w:rsidRPr="00A76D4C">
        <w:t xml:space="preserve">6. </w:t>
      </w:r>
      <w:r w:rsidRPr="00A76D4C">
        <w:rPr>
          <w:b/>
        </w:rPr>
        <w:t xml:space="preserve">Интервалы </w:t>
      </w:r>
      <w:r w:rsidRPr="00A76D4C">
        <w:t xml:space="preserve">в пределах октавы. </w:t>
      </w:r>
      <w:r w:rsidRPr="00A76D4C">
        <w:rPr>
          <w:b/>
        </w:rPr>
        <w:t>Трезвучия</w:t>
      </w:r>
      <w:r w:rsidRPr="00A76D4C">
        <w:t>: мажорное и минорное. Интервалы и трезвучия в игровых упражнениях, песнях и аккомпанементах, произведениях для слушания музыки.</w:t>
      </w:r>
    </w:p>
    <w:p w:rsidR="00252C4A" w:rsidRPr="00A76D4C" w:rsidRDefault="00252C4A" w:rsidP="005D0222">
      <w:pPr>
        <w:tabs>
          <w:tab w:val="left" w:pos="201"/>
        </w:tabs>
        <w:spacing w:line="360" w:lineRule="auto"/>
        <w:ind w:firstLine="709"/>
        <w:jc w:val="both"/>
      </w:pPr>
      <w:r w:rsidRPr="00A76D4C">
        <w:t>7.</w:t>
      </w:r>
      <w:r w:rsidRPr="00A76D4C">
        <w:rPr>
          <w:b/>
        </w:rPr>
        <w:t xml:space="preserve"> Музыкальные жанры.</w:t>
      </w:r>
      <w:r w:rsidRPr="00A76D4C">
        <w:t xml:space="preserve"> Песня, танец, марш. Инструментальный концерт. Музыкально-сценические жанры: балет, опера, мюзикл.</w:t>
      </w:r>
    </w:p>
    <w:p w:rsidR="00252C4A" w:rsidRPr="00A76D4C" w:rsidRDefault="00252C4A" w:rsidP="005D0222">
      <w:pPr>
        <w:spacing w:line="360" w:lineRule="auto"/>
        <w:ind w:firstLine="709"/>
        <w:jc w:val="both"/>
      </w:pPr>
      <w:r w:rsidRPr="00A76D4C">
        <w:t xml:space="preserve">8. </w:t>
      </w:r>
      <w:r w:rsidRPr="00A76D4C">
        <w:rPr>
          <w:b/>
        </w:rPr>
        <w:t>Музыкальные формы.</w:t>
      </w:r>
      <w:r w:rsidRPr="00A76D4C">
        <w:t xml:space="preserve"> Виды развития: повтор, контраст. Вступление, заключение. Простые двухчастная и трехчастная формы, куплетная форма, вариации, рондо.</w:t>
      </w:r>
    </w:p>
    <w:p w:rsidR="00252C4A" w:rsidRPr="00A76D4C" w:rsidRDefault="00252C4A" w:rsidP="005D0222">
      <w:pPr>
        <w:spacing w:line="360" w:lineRule="auto"/>
        <w:ind w:firstLine="709"/>
        <w:jc w:val="both"/>
        <w:rPr>
          <w:rFonts w:eastAsia="Arial Unicode MS"/>
        </w:rPr>
      </w:pPr>
      <w:r w:rsidRPr="00A76D4C">
        <w:rPr>
          <w:rFonts w:eastAsia="Arial Unicode MS"/>
        </w:rPr>
        <w:t xml:space="preserve">В результате изучения музыки на уровне начального общего образования обучающийся </w:t>
      </w:r>
      <w:r w:rsidRPr="00A76D4C">
        <w:rPr>
          <w:rFonts w:eastAsia="Arial Unicode MS"/>
          <w:b/>
        </w:rPr>
        <w:t>получит возможность научиться</w:t>
      </w:r>
      <w:r w:rsidRPr="00A76D4C">
        <w:rPr>
          <w:rFonts w:eastAsia="Arial Unicode MS"/>
        </w:rPr>
        <w:t>:</w:t>
      </w:r>
    </w:p>
    <w:p w:rsidR="00252C4A" w:rsidRPr="00A76D4C" w:rsidRDefault="00252C4A" w:rsidP="005D0222">
      <w:pPr>
        <w:spacing w:line="360" w:lineRule="auto"/>
        <w:ind w:firstLine="709"/>
        <w:jc w:val="both"/>
        <w:rPr>
          <w:rFonts w:eastAsia="Arial Unicode MS"/>
          <w:i/>
        </w:rPr>
      </w:pPr>
      <w:r w:rsidRPr="00A76D4C">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52C4A" w:rsidRPr="00A76D4C" w:rsidRDefault="00252C4A" w:rsidP="005D0222">
      <w:pPr>
        <w:spacing w:line="360" w:lineRule="auto"/>
        <w:ind w:firstLine="709"/>
        <w:jc w:val="both"/>
        <w:rPr>
          <w:rFonts w:eastAsia="Arial Unicode MS"/>
          <w:i/>
        </w:rPr>
      </w:pPr>
      <w:r w:rsidRPr="00A76D4C">
        <w:rPr>
          <w:rFonts w:eastAsia="Arial Unicode MS"/>
          <w:i/>
        </w:rPr>
        <w:t>организовывать культурный досуг, самостоятельную музыкально-творческую деятельность; музицировать;</w:t>
      </w:r>
    </w:p>
    <w:p w:rsidR="00252C4A" w:rsidRPr="00A76D4C" w:rsidRDefault="00252C4A" w:rsidP="005D0222">
      <w:pPr>
        <w:spacing w:line="360" w:lineRule="auto"/>
        <w:ind w:firstLine="709"/>
        <w:jc w:val="both"/>
        <w:rPr>
          <w:rFonts w:eastAsia="Arial Unicode MS"/>
          <w:i/>
        </w:rPr>
      </w:pPr>
      <w:r w:rsidRPr="00A76D4C">
        <w:rPr>
          <w:rFonts w:eastAsia="Arial Unicode MS"/>
          <w:i/>
        </w:rPr>
        <w:t>использовать систему графических знаков для ориентации в нотном письме при пении простейших мелодий;</w:t>
      </w:r>
    </w:p>
    <w:p w:rsidR="00252C4A" w:rsidRPr="00A76D4C" w:rsidRDefault="00252C4A" w:rsidP="005D0222">
      <w:pPr>
        <w:spacing w:line="360" w:lineRule="auto"/>
        <w:ind w:firstLine="709"/>
        <w:jc w:val="both"/>
        <w:rPr>
          <w:rFonts w:eastAsia="Arial Unicode MS"/>
          <w:i/>
        </w:rPr>
      </w:pPr>
      <w:r w:rsidRPr="00A76D4C">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52C4A" w:rsidRPr="00A76D4C" w:rsidRDefault="00252C4A" w:rsidP="005D0222">
      <w:pPr>
        <w:spacing w:line="360" w:lineRule="auto"/>
        <w:ind w:firstLine="709"/>
        <w:jc w:val="both"/>
        <w:rPr>
          <w:rFonts w:eastAsia="Arial Unicode MS"/>
          <w:i/>
        </w:rPr>
      </w:pPr>
      <w:r w:rsidRPr="00A76D4C">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52C4A" w:rsidRPr="00A76D4C" w:rsidRDefault="00252C4A" w:rsidP="001F1AFC">
      <w:pPr>
        <w:spacing w:line="360" w:lineRule="auto"/>
        <w:ind w:firstLine="709"/>
        <w:jc w:val="both"/>
        <w:rPr>
          <w:rFonts w:eastAsia="Arial Unicode MS"/>
          <w:i/>
        </w:rPr>
      </w:pPr>
      <w:r w:rsidRPr="00A76D4C">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52C4A" w:rsidRPr="00A76D4C" w:rsidRDefault="00252C4A" w:rsidP="00685A9D">
      <w:pPr>
        <w:pStyle w:val="Subtitle"/>
        <w:numPr>
          <w:ilvl w:val="2"/>
          <w:numId w:val="2"/>
        </w:numPr>
        <w:rPr>
          <w:sz w:val="24"/>
        </w:rPr>
      </w:pPr>
      <w:bookmarkStart w:id="56" w:name="_Toc288394068"/>
      <w:bookmarkStart w:id="57" w:name="_Toc288410535"/>
      <w:bookmarkStart w:id="58" w:name="_Toc288410664"/>
      <w:bookmarkStart w:id="59" w:name="_Toc294246080"/>
      <w:r w:rsidRPr="00A76D4C">
        <w:rPr>
          <w:sz w:val="24"/>
        </w:rPr>
        <w:t>Технология</w:t>
      </w:r>
      <w:bookmarkEnd w:id="56"/>
      <w:bookmarkEnd w:id="57"/>
      <w:bookmarkEnd w:id="58"/>
      <w:bookmarkEnd w:id="59"/>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В результате изучения курса «Технологии» обучающиеся на уровне начального общего образования:</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76D4C">
        <w:rPr>
          <w:rStyle w:val="Zag11"/>
          <w:rFonts w:eastAsia="@Arial Unicode MS"/>
        </w:rPr>
        <w:t>;</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получат общее представление о мире профессий, их социальном значении, истории возникновения и развития;</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Обучающиеся:</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76D4C">
        <w:rPr>
          <w:rStyle w:val="Zag11"/>
          <w:rFonts w:eastAsia="@Arial Unicode MS"/>
          <w:i/>
          <w:iCs/>
        </w:rPr>
        <w:t xml:space="preserve">коммуникативных универсальных учебных действий </w:t>
      </w:r>
      <w:r w:rsidRPr="00A76D4C">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 xml:space="preserve">овладеют начальными формами </w:t>
      </w:r>
      <w:r w:rsidRPr="00A76D4C">
        <w:rPr>
          <w:rStyle w:val="Zag11"/>
          <w:rFonts w:eastAsia="@Arial Unicode MS"/>
          <w:i/>
          <w:iCs/>
        </w:rPr>
        <w:t xml:space="preserve">познавательных универсальных учебных действий </w:t>
      </w:r>
      <w:r w:rsidRPr="00A76D4C">
        <w:rPr>
          <w:rStyle w:val="Zag11"/>
          <w:rFonts w:eastAsia="@Arial Unicode MS"/>
        </w:rPr>
        <w:t>– исследовательскими и логическими: наблюдения, сравнения, анализа, классификации, обобщения;</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A76D4C">
        <w:rPr>
          <w:rStyle w:val="Zag11"/>
          <w:rFonts w:eastAsia="@Arial Unicode MS"/>
          <w:i/>
          <w:iCs/>
        </w:rPr>
        <w:t>регулятивных универсальных учебных действий</w:t>
      </w:r>
      <w:r w:rsidRPr="00A76D4C">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76D4C">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52C4A" w:rsidRPr="00A76D4C" w:rsidRDefault="00252C4A" w:rsidP="00413904">
      <w:pPr>
        <w:tabs>
          <w:tab w:val="left" w:pos="142"/>
          <w:tab w:val="left" w:leader="dot" w:pos="624"/>
          <w:tab w:val="left" w:pos="1134"/>
        </w:tabs>
        <w:spacing w:line="360" w:lineRule="auto"/>
        <w:ind w:left="357" w:firstLine="709"/>
        <w:jc w:val="both"/>
        <w:rPr>
          <w:rStyle w:val="Zag11"/>
          <w:rFonts w:eastAsia="@Arial Unicode MS"/>
        </w:rPr>
      </w:pPr>
      <w:r w:rsidRPr="00A76D4C">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52C4A" w:rsidRPr="00A76D4C" w:rsidRDefault="00252C4A"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A76D4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52C4A" w:rsidRPr="00A76D4C" w:rsidRDefault="00252C4A" w:rsidP="00BD7394">
      <w:pPr>
        <w:pStyle w:val="21"/>
        <w:rPr>
          <w:sz w:val="24"/>
        </w:rPr>
      </w:pPr>
      <w:r w:rsidRPr="00A76D4C">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52C4A" w:rsidRPr="00A76D4C" w:rsidRDefault="00252C4A" w:rsidP="00BD7394">
      <w:pPr>
        <w:pStyle w:val="21"/>
        <w:rPr>
          <w:sz w:val="24"/>
        </w:rPr>
      </w:pPr>
      <w:r w:rsidRPr="00A76D4C">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52C4A" w:rsidRPr="00A76D4C" w:rsidRDefault="00252C4A" w:rsidP="00BD7394">
      <w:pPr>
        <w:pStyle w:val="21"/>
        <w:rPr>
          <w:sz w:val="24"/>
        </w:rPr>
      </w:pPr>
      <w:r w:rsidRPr="00A76D4C">
        <w:rPr>
          <w:sz w:val="24"/>
        </w:rPr>
        <w:t>выполнять доступные действия по самообслуживанию и доступные виды домашнего труда.</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уважительно относиться к труду людей;</w:t>
      </w:r>
    </w:p>
    <w:p w:rsidR="00252C4A" w:rsidRPr="00A76D4C" w:rsidRDefault="00252C4A" w:rsidP="00BD7394">
      <w:pPr>
        <w:pStyle w:val="21"/>
        <w:rPr>
          <w:i/>
          <w:sz w:val="24"/>
        </w:rPr>
      </w:pPr>
      <w:r w:rsidRPr="00A76D4C">
        <w:rPr>
          <w:i/>
          <w:spacing w:val="2"/>
          <w:sz w:val="24"/>
        </w:rPr>
        <w:t>понимать культурно­историческую ценность тради</w:t>
      </w:r>
      <w:r w:rsidRPr="00A76D4C">
        <w:rPr>
          <w:i/>
          <w:sz w:val="24"/>
        </w:rPr>
        <w:t>ций, отражённых в предметном мире, в том числе традиций трудовых династий как своего региона, так и страны, и уважать их;</w:t>
      </w:r>
    </w:p>
    <w:p w:rsidR="00252C4A" w:rsidRPr="00A76D4C" w:rsidRDefault="00252C4A" w:rsidP="00BD7394">
      <w:pPr>
        <w:pStyle w:val="21"/>
        <w:rPr>
          <w:i/>
          <w:sz w:val="24"/>
        </w:rPr>
      </w:pPr>
      <w:r w:rsidRPr="00A76D4C">
        <w:rPr>
          <w:i/>
          <w:sz w:val="24"/>
        </w:rPr>
        <w:t>понимать особенности проектной деятельности, осуществлять под руководством учителя элементарную прое</w:t>
      </w:r>
      <w:r w:rsidRPr="00A76D4C">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76D4C">
        <w:rPr>
          <w:i/>
          <w:sz w:val="24"/>
        </w:rPr>
        <w:t>комплексные работы, социальные услуги).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pacing w:val="2"/>
          <w:sz w:val="24"/>
        </w:rPr>
        <w:t xml:space="preserve">на основе полученных представлений о многообразии </w:t>
      </w:r>
      <w:r w:rsidRPr="00A76D4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52C4A" w:rsidRPr="00A76D4C" w:rsidRDefault="00252C4A" w:rsidP="00BD7394">
      <w:pPr>
        <w:pStyle w:val="21"/>
        <w:rPr>
          <w:spacing w:val="-4"/>
          <w:sz w:val="24"/>
        </w:rPr>
      </w:pPr>
      <w:r w:rsidRPr="00A76D4C">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52C4A" w:rsidRPr="00A76D4C" w:rsidRDefault="00252C4A" w:rsidP="00BD7394">
      <w:pPr>
        <w:pStyle w:val="21"/>
        <w:rPr>
          <w:spacing w:val="-2"/>
          <w:sz w:val="24"/>
        </w:rPr>
      </w:pPr>
      <w:r w:rsidRPr="00A76D4C">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52C4A" w:rsidRPr="00A76D4C" w:rsidRDefault="00252C4A" w:rsidP="00BD7394">
      <w:pPr>
        <w:pStyle w:val="21"/>
        <w:rPr>
          <w:spacing w:val="-2"/>
          <w:sz w:val="24"/>
        </w:rPr>
      </w:pPr>
      <w:r w:rsidRPr="00A76D4C">
        <w:rPr>
          <w:spacing w:val="-2"/>
          <w:sz w:val="24"/>
        </w:rPr>
        <w:t>выполнять символические действия моделирования и пре</w:t>
      </w:r>
      <w:r w:rsidRPr="00A76D4C">
        <w:rPr>
          <w:spacing w:val="2"/>
          <w:sz w:val="24"/>
        </w:rPr>
        <w:t>образования модели и работать с простейшей технической</w:t>
      </w:r>
      <w:r w:rsidRPr="00A76D4C">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52C4A" w:rsidRPr="00A76D4C" w:rsidRDefault="00252C4A" w:rsidP="00BD7394">
      <w:pPr>
        <w:pStyle w:val="21"/>
        <w:rPr>
          <w:i/>
          <w:sz w:val="24"/>
        </w:rPr>
      </w:pPr>
      <w:r w:rsidRPr="00A76D4C">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Конструирование и моделирование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pacing w:val="2"/>
          <w:sz w:val="24"/>
        </w:rPr>
        <w:t xml:space="preserve">анализировать устройство изделия: выделять детали, их </w:t>
      </w:r>
      <w:r w:rsidRPr="00A76D4C">
        <w:rPr>
          <w:sz w:val="24"/>
        </w:rPr>
        <w:t>форму, определять взаимное расположение, виды соединения деталей;</w:t>
      </w:r>
    </w:p>
    <w:p w:rsidR="00252C4A" w:rsidRPr="00A76D4C" w:rsidRDefault="00252C4A" w:rsidP="00BD7394">
      <w:pPr>
        <w:pStyle w:val="21"/>
        <w:rPr>
          <w:sz w:val="24"/>
        </w:rPr>
      </w:pPr>
      <w:r w:rsidRPr="00A76D4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52C4A" w:rsidRPr="00A76D4C" w:rsidRDefault="00252C4A" w:rsidP="00BD7394">
      <w:pPr>
        <w:pStyle w:val="21"/>
        <w:rPr>
          <w:sz w:val="24"/>
        </w:rPr>
      </w:pPr>
      <w:r w:rsidRPr="00A76D4C">
        <w:rPr>
          <w:spacing w:val="2"/>
          <w:sz w:val="24"/>
        </w:rPr>
        <w:t>изготавливать несложные конструкции изделий по ри</w:t>
      </w:r>
      <w:r w:rsidRPr="00A76D4C">
        <w:rPr>
          <w:sz w:val="24"/>
        </w:rPr>
        <w:t>сунку, простейшему чертежу или эскизу, образцу и доступным заданным условиям.</w:t>
      </w:r>
    </w:p>
    <w:p w:rsidR="00252C4A" w:rsidRPr="00A76D4C" w:rsidRDefault="00252C4A" w:rsidP="00F13056">
      <w:pPr>
        <w:pStyle w:val="a7"/>
        <w:spacing w:line="360" w:lineRule="auto"/>
        <w:ind w:firstLine="454"/>
        <w:rPr>
          <w:rFonts w:ascii="Times New Roman" w:hAnsi="Times New Roman"/>
          <w:b/>
          <w:i w:val="0"/>
          <w:color w:val="auto"/>
          <w:sz w:val="24"/>
          <w:szCs w:val="24"/>
        </w:rPr>
      </w:pPr>
      <w:r w:rsidRPr="00A76D4C">
        <w:rPr>
          <w:rFonts w:ascii="Times New Roman" w:hAnsi="Times New Roman"/>
          <w:b/>
          <w:i w:val="0"/>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соотносить объёмную конструкцию, основанную на правильных геометрических формах, с изображениями их развёрток;</w:t>
      </w:r>
    </w:p>
    <w:p w:rsidR="00252C4A" w:rsidRPr="00A76D4C" w:rsidRDefault="00252C4A" w:rsidP="00BD7394">
      <w:pPr>
        <w:pStyle w:val="21"/>
        <w:rPr>
          <w:i/>
          <w:sz w:val="24"/>
        </w:rPr>
      </w:pPr>
      <w:r w:rsidRPr="00A76D4C">
        <w:rPr>
          <w:i/>
          <w:sz w:val="24"/>
        </w:rPr>
        <w:t xml:space="preserve">создавать мысленный образ конструкции с целью решения определённой конструкторской задачи или передачи </w:t>
      </w:r>
      <w:r w:rsidRPr="00A76D4C">
        <w:rPr>
          <w:i/>
          <w:spacing w:val="-2"/>
          <w:sz w:val="24"/>
        </w:rPr>
        <w:t xml:space="preserve">определённой художественно­эстетической информации; </w:t>
      </w:r>
      <w:r w:rsidRPr="00A76D4C">
        <w:rPr>
          <w:i/>
          <w:sz w:val="24"/>
        </w:rPr>
        <w:t>воплощать этот образ в материале.</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Практика работы на компьютере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выполнять на основе знакомства с персональным ком</w:t>
      </w:r>
      <w:r w:rsidRPr="00A76D4C">
        <w:rPr>
          <w:spacing w:val="-2"/>
          <w:sz w:val="24"/>
        </w:rPr>
        <w:t>пьютером как техническим средством, его основными устрой</w:t>
      </w:r>
      <w:r w:rsidRPr="00A76D4C">
        <w:rPr>
          <w:sz w:val="24"/>
        </w:rPr>
        <w:t xml:space="preserve">ствами и их назначением базовые действия с компьютероми другими средствами ИКТ, используя безопасные для органов </w:t>
      </w:r>
      <w:r w:rsidRPr="00A76D4C">
        <w:rPr>
          <w:spacing w:val="2"/>
          <w:sz w:val="24"/>
        </w:rPr>
        <w:t xml:space="preserve">зрения, нервной системы, опорно­двигательного аппарата </w:t>
      </w:r>
      <w:r w:rsidRPr="00A76D4C">
        <w:rPr>
          <w:sz w:val="24"/>
        </w:rPr>
        <w:t>эр</w:t>
      </w:r>
      <w:r w:rsidRPr="00A76D4C">
        <w:rPr>
          <w:spacing w:val="2"/>
          <w:sz w:val="24"/>
        </w:rPr>
        <w:t xml:space="preserve">гономичные приёмы работы; выполнять компенсирующие </w:t>
      </w:r>
      <w:r w:rsidRPr="00A76D4C">
        <w:rPr>
          <w:sz w:val="24"/>
        </w:rPr>
        <w:t>физические упражнения (мини­зарядку);</w:t>
      </w:r>
    </w:p>
    <w:p w:rsidR="00252C4A" w:rsidRPr="00A76D4C" w:rsidRDefault="00252C4A" w:rsidP="00BD7394">
      <w:pPr>
        <w:pStyle w:val="21"/>
        <w:rPr>
          <w:sz w:val="24"/>
        </w:rPr>
      </w:pPr>
      <w:r w:rsidRPr="00A76D4C">
        <w:rPr>
          <w:sz w:val="24"/>
        </w:rPr>
        <w:t>пользоваться компьютером для поиска и воспроизведения необходимой информации;</w:t>
      </w:r>
    </w:p>
    <w:p w:rsidR="00252C4A" w:rsidRPr="00A76D4C" w:rsidRDefault="00252C4A" w:rsidP="00BD7394">
      <w:pPr>
        <w:pStyle w:val="21"/>
        <w:rPr>
          <w:sz w:val="24"/>
        </w:rPr>
      </w:pPr>
      <w:r w:rsidRPr="00A76D4C">
        <w:rPr>
          <w:sz w:val="24"/>
        </w:rPr>
        <w:t>пользоваться компьютером для решения доступных учеб</w:t>
      </w:r>
      <w:r w:rsidRPr="00A76D4C">
        <w:rPr>
          <w:spacing w:val="2"/>
          <w:sz w:val="24"/>
        </w:rPr>
        <w:t>ных задач с простыми информационными объектами (тек</w:t>
      </w:r>
      <w:r w:rsidRPr="00A76D4C">
        <w:rPr>
          <w:sz w:val="24"/>
        </w:rPr>
        <w:t>стом, рисунками, доступными электронными ресурсами).</w:t>
      </w:r>
    </w:p>
    <w:p w:rsidR="00252C4A" w:rsidRPr="00A76D4C" w:rsidRDefault="00252C4A" w:rsidP="00A76D4C">
      <w:pPr>
        <w:pStyle w:val="a"/>
        <w:spacing w:line="360" w:lineRule="auto"/>
        <w:ind w:firstLine="454"/>
        <w:rPr>
          <w:rFonts w:ascii="Times New Roman" w:hAnsi="Times New Roman"/>
          <w:i/>
          <w:iCs/>
          <w:color w:val="auto"/>
          <w:sz w:val="24"/>
          <w:szCs w:val="24"/>
        </w:rPr>
      </w:pPr>
      <w:r w:rsidRPr="00A76D4C">
        <w:rPr>
          <w:rFonts w:ascii="Times New Roman" w:hAnsi="Times New Roman"/>
          <w:b/>
          <w:iCs/>
          <w:color w:val="auto"/>
          <w:spacing w:val="2"/>
          <w:sz w:val="24"/>
          <w:szCs w:val="24"/>
        </w:rPr>
        <w:t>Выпускник получит возможность научиться</w:t>
      </w:r>
      <w:r w:rsidRPr="00A76D4C">
        <w:rPr>
          <w:rFonts w:ascii="Times New Roman" w:hAnsi="Times New Roman"/>
          <w:i/>
          <w:iCs/>
          <w:color w:val="auto"/>
          <w:spacing w:val="2"/>
          <w:sz w:val="24"/>
          <w:szCs w:val="24"/>
        </w:rPr>
        <w:t>пользо</w:t>
      </w:r>
      <w:r w:rsidRPr="00A76D4C">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52C4A" w:rsidRPr="00A76D4C" w:rsidRDefault="00252C4A" w:rsidP="00685A9D">
      <w:pPr>
        <w:pStyle w:val="Subtitle"/>
        <w:numPr>
          <w:ilvl w:val="2"/>
          <w:numId w:val="2"/>
        </w:numPr>
        <w:ind w:left="0" w:firstLine="0"/>
        <w:rPr>
          <w:sz w:val="24"/>
        </w:rPr>
      </w:pPr>
      <w:bookmarkStart w:id="60" w:name="_Toc288394069"/>
      <w:bookmarkStart w:id="61" w:name="_Toc288410536"/>
      <w:bookmarkStart w:id="62" w:name="_Toc288410665"/>
      <w:bookmarkStart w:id="63" w:name="_Toc294246081"/>
      <w:r w:rsidRPr="00A76D4C">
        <w:rPr>
          <w:sz w:val="24"/>
        </w:rPr>
        <w:t>Физическая культура</w:t>
      </w:r>
      <w:bookmarkEnd w:id="60"/>
      <w:bookmarkEnd w:id="61"/>
      <w:bookmarkEnd w:id="62"/>
      <w:bookmarkEnd w:id="63"/>
    </w:p>
    <w:p w:rsidR="00252C4A" w:rsidRPr="00A76D4C" w:rsidRDefault="00252C4A" w:rsidP="00BD7394">
      <w:pPr>
        <w:pStyle w:val="a"/>
        <w:spacing w:line="360" w:lineRule="auto"/>
        <w:ind w:firstLine="0"/>
        <w:rPr>
          <w:rFonts w:ascii="Times New Roman" w:hAnsi="Times New Roman"/>
          <w:iCs/>
          <w:color w:val="auto"/>
          <w:sz w:val="24"/>
          <w:szCs w:val="24"/>
        </w:rPr>
      </w:pPr>
      <w:r w:rsidRPr="00A76D4C">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 результате обучения обучающиеся на на уровне началь</w:t>
      </w:r>
      <w:r w:rsidRPr="00A76D4C">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Знания о физической культуре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ориентироваться в понятиях «физическая культура», «ре</w:t>
      </w:r>
      <w:r w:rsidRPr="00A76D4C">
        <w:rPr>
          <w:spacing w:val="2"/>
          <w:sz w:val="24"/>
        </w:rPr>
        <w:t>жим дня»; характеризовать назначение утренней зарядки, физкультминуток и физкультпауз, уроков физической куль</w:t>
      </w:r>
      <w:r w:rsidRPr="00A76D4C">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52C4A" w:rsidRPr="00A76D4C" w:rsidRDefault="00252C4A" w:rsidP="00BD7394">
      <w:pPr>
        <w:pStyle w:val="21"/>
        <w:rPr>
          <w:sz w:val="24"/>
        </w:rPr>
      </w:pPr>
      <w:r w:rsidRPr="00A76D4C">
        <w:rPr>
          <w:spacing w:val="2"/>
          <w:sz w:val="24"/>
        </w:rPr>
        <w:t>раскрывать на примерах положительное влияние заня</w:t>
      </w:r>
      <w:r w:rsidRPr="00A76D4C">
        <w:rPr>
          <w:sz w:val="24"/>
        </w:rPr>
        <w:t>тий физической культурой на успешное выполнение учебной</w:t>
      </w:r>
      <w:r w:rsidRPr="00A76D4C">
        <w:rPr>
          <w:sz w:val="24"/>
        </w:rPr>
        <w:br/>
      </w:r>
      <w:r w:rsidRPr="00A76D4C">
        <w:rPr>
          <w:spacing w:val="2"/>
          <w:sz w:val="24"/>
        </w:rPr>
        <w:t xml:space="preserve">и трудовой деятельности, укрепление здоровья и развитие </w:t>
      </w:r>
      <w:r w:rsidRPr="00A76D4C">
        <w:rPr>
          <w:sz w:val="24"/>
        </w:rPr>
        <w:t>физических качеств;</w:t>
      </w:r>
    </w:p>
    <w:p w:rsidR="00252C4A" w:rsidRPr="00A76D4C" w:rsidRDefault="00252C4A" w:rsidP="00BD7394">
      <w:pPr>
        <w:pStyle w:val="21"/>
        <w:rPr>
          <w:sz w:val="24"/>
        </w:rPr>
      </w:pPr>
      <w:r w:rsidRPr="00A76D4C">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52C4A" w:rsidRPr="00A76D4C" w:rsidRDefault="00252C4A" w:rsidP="00BD7394">
      <w:pPr>
        <w:pStyle w:val="21"/>
        <w:rPr>
          <w:sz w:val="24"/>
        </w:rPr>
      </w:pPr>
      <w:r w:rsidRPr="00A76D4C">
        <w:rPr>
          <w:sz w:val="24"/>
        </w:rPr>
        <w:t>характеризовать способы безопасного поведения на урок</w:t>
      </w:r>
      <w:r w:rsidRPr="00A76D4C">
        <w:rPr>
          <w:spacing w:val="2"/>
          <w:sz w:val="24"/>
        </w:rPr>
        <w:t>ах физической культуры и организовывать места занятий физическими упражнениями и подвижными играми (как в</w:t>
      </w:r>
      <w:r w:rsidRPr="00A76D4C">
        <w:rPr>
          <w:sz w:val="24"/>
        </w:rPr>
        <w:t xml:space="preserve"> помещениях, так и на открытом воздухе).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выявлять связь занятий физической культурой с трудовой и оборонной деятельностью;</w:t>
      </w:r>
    </w:p>
    <w:p w:rsidR="00252C4A" w:rsidRPr="00A76D4C" w:rsidRDefault="00252C4A" w:rsidP="00BD7394">
      <w:pPr>
        <w:pStyle w:val="21"/>
        <w:rPr>
          <w:i/>
          <w:sz w:val="24"/>
        </w:rPr>
      </w:pPr>
      <w:r w:rsidRPr="00A76D4C">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A76D4C">
        <w:rPr>
          <w:i/>
          <w:spacing w:val="2"/>
          <w:sz w:val="24"/>
        </w:rPr>
        <w:t xml:space="preserve">деятельности, показателей своего здоровья, физического </w:t>
      </w:r>
      <w:r w:rsidRPr="00A76D4C">
        <w:rPr>
          <w:i/>
          <w:sz w:val="24"/>
        </w:rPr>
        <w:t>развития и физической подготовленности.</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Способы физкультурной деятельности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z w:val="24"/>
        </w:rPr>
        <w:t>отбирать упражнения для комплексов утренней зарядки и физкультминуток и выполнять их в соответствии с изученными правилами;</w:t>
      </w:r>
    </w:p>
    <w:p w:rsidR="00252C4A" w:rsidRPr="00A76D4C" w:rsidRDefault="00252C4A" w:rsidP="00BD7394">
      <w:pPr>
        <w:pStyle w:val="21"/>
        <w:rPr>
          <w:sz w:val="24"/>
        </w:rPr>
      </w:pPr>
      <w:r w:rsidRPr="00A76D4C">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52C4A" w:rsidRPr="00A76D4C" w:rsidRDefault="00252C4A" w:rsidP="00BD7394">
      <w:pPr>
        <w:pStyle w:val="21"/>
        <w:rPr>
          <w:sz w:val="24"/>
        </w:rPr>
      </w:pPr>
      <w:r w:rsidRPr="00A76D4C">
        <w:rPr>
          <w:sz w:val="24"/>
        </w:rPr>
        <w:t>измерять показатели физического развития (рост и мас</w:t>
      </w:r>
      <w:r w:rsidRPr="00A76D4C">
        <w:rPr>
          <w:spacing w:val="2"/>
          <w:sz w:val="24"/>
        </w:rPr>
        <w:t>са тела) и физической подготовленности (сила, быстрота, выносливость, равновесие, гибкость) с помощью тестовых</w:t>
      </w:r>
      <w:r w:rsidRPr="00A76D4C">
        <w:rPr>
          <w:sz w:val="24"/>
        </w:rPr>
        <w:t xml:space="preserve"> упражнений; вести систематические наблюдения за динамикой показателей.</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pacing w:val="2"/>
          <w:sz w:val="24"/>
        </w:rPr>
        <w:t xml:space="preserve">вести тетрадь по физической культуре с записями </w:t>
      </w:r>
      <w:r w:rsidRPr="00A76D4C">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76D4C">
        <w:rPr>
          <w:i/>
          <w:spacing w:val="2"/>
          <w:sz w:val="24"/>
        </w:rPr>
        <w:t xml:space="preserve">новных показателей физического развития и физической </w:t>
      </w:r>
      <w:r w:rsidRPr="00A76D4C">
        <w:rPr>
          <w:i/>
          <w:sz w:val="24"/>
        </w:rPr>
        <w:t>подготовленности;</w:t>
      </w:r>
    </w:p>
    <w:p w:rsidR="00252C4A" w:rsidRPr="00A76D4C" w:rsidRDefault="00252C4A" w:rsidP="00BD7394">
      <w:pPr>
        <w:pStyle w:val="21"/>
        <w:rPr>
          <w:i/>
          <w:spacing w:val="-2"/>
          <w:sz w:val="24"/>
        </w:rPr>
      </w:pPr>
      <w:r w:rsidRPr="00A76D4C">
        <w:rPr>
          <w:i/>
          <w:spacing w:val="-2"/>
          <w:sz w:val="24"/>
        </w:rPr>
        <w:t>целенаправленно отбирать физические упражнения для индивидуальных занятий по развитию физических качеств;</w:t>
      </w:r>
    </w:p>
    <w:p w:rsidR="00252C4A" w:rsidRPr="00A76D4C" w:rsidRDefault="00252C4A" w:rsidP="00BD7394">
      <w:pPr>
        <w:pStyle w:val="21"/>
        <w:rPr>
          <w:sz w:val="24"/>
        </w:rPr>
      </w:pPr>
      <w:r w:rsidRPr="00A76D4C">
        <w:rPr>
          <w:i/>
          <w:sz w:val="24"/>
        </w:rPr>
        <w:t>выполнять простейшие приёмы оказания доврачебной помощи при травмах и ушибах</w:t>
      </w:r>
      <w:r w:rsidRPr="00A76D4C">
        <w:rPr>
          <w:sz w:val="24"/>
        </w:rPr>
        <w:t>.</w:t>
      </w:r>
    </w:p>
    <w:p w:rsidR="00252C4A" w:rsidRPr="00A76D4C" w:rsidRDefault="00252C4A" w:rsidP="00F13056">
      <w:pPr>
        <w:pStyle w:val="4"/>
        <w:spacing w:before="0" w:after="0" w:line="360" w:lineRule="auto"/>
        <w:ind w:firstLine="454"/>
        <w:jc w:val="both"/>
        <w:rPr>
          <w:rFonts w:ascii="Times New Roman" w:hAnsi="Times New Roman" w:cs="Times New Roman"/>
          <w:b/>
          <w:i w:val="0"/>
          <w:color w:val="auto"/>
          <w:sz w:val="24"/>
          <w:szCs w:val="24"/>
        </w:rPr>
      </w:pPr>
      <w:r w:rsidRPr="00A76D4C">
        <w:rPr>
          <w:rFonts w:ascii="Times New Roman" w:hAnsi="Times New Roman" w:cs="Times New Roman"/>
          <w:b/>
          <w:i w:val="0"/>
          <w:color w:val="auto"/>
          <w:sz w:val="24"/>
          <w:szCs w:val="24"/>
        </w:rPr>
        <w:t>Физическое совершенствование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color w:val="auto"/>
          <w:sz w:val="24"/>
          <w:szCs w:val="24"/>
        </w:rPr>
        <w:t>Выпускник научится:</w:t>
      </w:r>
    </w:p>
    <w:p w:rsidR="00252C4A" w:rsidRPr="00A76D4C" w:rsidRDefault="00252C4A" w:rsidP="00BD7394">
      <w:pPr>
        <w:pStyle w:val="21"/>
        <w:rPr>
          <w:sz w:val="24"/>
        </w:rPr>
      </w:pPr>
      <w:r w:rsidRPr="00A76D4C">
        <w:rPr>
          <w:spacing w:val="2"/>
          <w:sz w:val="24"/>
        </w:rPr>
        <w:t>выполнять упражнения по коррекции и профилактике нарушения зрения и осанки, упражнения на развитие фи</w:t>
      </w:r>
      <w:r w:rsidRPr="00A76D4C">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52C4A" w:rsidRPr="00A76D4C" w:rsidRDefault="00252C4A" w:rsidP="00BD7394">
      <w:pPr>
        <w:pStyle w:val="21"/>
        <w:rPr>
          <w:sz w:val="24"/>
        </w:rPr>
      </w:pPr>
      <w:r w:rsidRPr="00A76D4C">
        <w:rPr>
          <w:sz w:val="24"/>
        </w:rPr>
        <w:t>выполнять организующие строевые команды и приёмы;</w:t>
      </w:r>
    </w:p>
    <w:p w:rsidR="00252C4A" w:rsidRPr="00A76D4C" w:rsidRDefault="00252C4A" w:rsidP="00BD7394">
      <w:pPr>
        <w:pStyle w:val="21"/>
        <w:rPr>
          <w:sz w:val="24"/>
        </w:rPr>
      </w:pPr>
      <w:r w:rsidRPr="00A76D4C">
        <w:rPr>
          <w:sz w:val="24"/>
        </w:rPr>
        <w:t>выполнять акробатические упражнения (кувырки, стойки, перекаты);</w:t>
      </w:r>
    </w:p>
    <w:p w:rsidR="00252C4A" w:rsidRPr="00A76D4C" w:rsidRDefault="00252C4A" w:rsidP="00BD7394">
      <w:pPr>
        <w:pStyle w:val="21"/>
        <w:rPr>
          <w:sz w:val="24"/>
        </w:rPr>
      </w:pPr>
      <w:r w:rsidRPr="00A76D4C">
        <w:rPr>
          <w:spacing w:val="2"/>
          <w:sz w:val="24"/>
        </w:rPr>
        <w:t xml:space="preserve">выполнять гимнастические упражнения на спортивных </w:t>
      </w:r>
      <w:r w:rsidRPr="00A76D4C">
        <w:rPr>
          <w:sz w:val="24"/>
        </w:rPr>
        <w:t>снарядах (перекладина, гимнастическое бревно);</w:t>
      </w:r>
    </w:p>
    <w:p w:rsidR="00252C4A" w:rsidRPr="00A76D4C" w:rsidRDefault="00252C4A" w:rsidP="00BD7394">
      <w:pPr>
        <w:pStyle w:val="21"/>
        <w:rPr>
          <w:sz w:val="24"/>
        </w:rPr>
      </w:pPr>
      <w:r w:rsidRPr="00A76D4C">
        <w:rPr>
          <w:sz w:val="24"/>
        </w:rPr>
        <w:t>выполнять легкоатлетические упражнения (бег, прыжки, метания и броски мячей разного веса и объёма);</w:t>
      </w:r>
    </w:p>
    <w:p w:rsidR="00252C4A" w:rsidRPr="00A76D4C" w:rsidRDefault="00252C4A" w:rsidP="00BD7394">
      <w:pPr>
        <w:pStyle w:val="21"/>
        <w:rPr>
          <w:sz w:val="24"/>
        </w:rPr>
      </w:pPr>
      <w:r w:rsidRPr="00A76D4C">
        <w:rPr>
          <w:sz w:val="24"/>
        </w:rPr>
        <w:t>выполнять игровые действия и упражнения из подвижных игр разной функциональной направленности.</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b/>
          <w:iCs/>
          <w:color w:val="auto"/>
          <w:sz w:val="24"/>
          <w:szCs w:val="24"/>
        </w:rPr>
        <w:t>Выпускник получит возможность научиться:</w:t>
      </w:r>
    </w:p>
    <w:p w:rsidR="00252C4A" w:rsidRPr="00A76D4C" w:rsidRDefault="00252C4A" w:rsidP="00BD7394">
      <w:pPr>
        <w:pStyle w:val="21"/>
        <w:rPr>
          <w:i/>
          <w:sz w:val="24"/>
        </w:rPr>
      </w:pPr>
      <w:r w:rsidRPr="00A76D4C">
        <w:rPr>
          <w:i/>
          <w:sz w:val="24"/>
        </w:rPr>
        <w:t>сохранять правильную осанку, оптимальное телосложение;</w:t>
      </w:r>
    </w:p>
    <w:p w:rsidR="00252C4A" w:rsidRPr="00A76D4C" w:rsidRDefault="00252C4A" w:rsidP="00BD7394">
      <w:pPr>
        <w:pStyle w:val="21"/>
        <w:rPr>
          <w:i/>
          <w:sz w:val="24"/>
        </w:rPr>
      </w:pPr>
      <w:r w:rsidRPr="00A76D4C">
        <w:rPr>
          <w:i/>
          <w:spacing w:val="-2"/>
          <w:sz w:val="24"/>
        </w:rPr>
        <w:t>выполнять эстетически красиво гимнастические и ак</w:t>
      </w:r>
      <w:r w:rsidRPr="00A76D4C">
        <w:rPr>
          <w:i/>
          <w:sz w:val="24"/>
        </w:rPr>
        <w:t>робатические комбинации;</w:t>
      </w:r>
    </w:p>
    <w:p w:rsidR="00252C4A" w:rsidRPr="00A76D4C" w:rsidRDefault="00252C4A" w:rsidP="00BD7394">
      <w:pPr>
        <w:pStyle w:val="21"/>
        <w:rPr>
          <w:i/>
          <w:sz w:val="24"/>
        </w:rPr>
      </w:pPr>
      <w:r w:rsidRPr="00A76D4C">
        <w:rPr>
          <w:i/>
          <w:sz w:val="24"/>
        </w:rPr>
        <w:t>играть в баскетбол, футбол и волейбол по упрощённым правилам;</w:t>
      </w:r>
    </w:p>
    <w:p w:rsidR="00252C4A" w:rsidRPr="00A76D4C" w:rsidRDefault="00252C4A" w:rsidP="00FF7D47">
      <w:pPr>
        <w:pStyle w:val="21"/>
        <w:rPr>
          <w:i/>
          <w:sz w:val="24"/>
        </w:rPr>
      </w:pPr>
      <w:r w:rsidRPr="00A76D4C">
        <w:rPr>
          <w:i/>
          <w:sz w:val="24"/>
        </w:rPr>
        <w:t>выполнять тестовые нормативы по физической подготовке;</w:t>
      </w:r>
    </w:p>
    <w:p w:rsidR="00252C4A" w:rsidRPr="00A76D4C" w:rsidRDefault="00252C4A" w:rsidP="001F1AFC">
      <w:pPr>
        <w:pStyle w:val="21"/>
        <w:rPr>
          <w:i/>
          <w:sz w:val="24"/>
        </w:rPr>
      </w:pPr>
      <w:r w:rsidRPr="00A76D4C">
        <w:rPr>
          <w:i/>
          <w:sz w:val="24"/>
        </w:rPr>
        <w:t>выполнять передвижения на лыжах.</w:t>
      </w:r>
    </w:p>
    <w:p w:rsidR="00252C4A" w:rsidRPr="00A76D4C" w:rsidRDefault="00252C4A" w:rsidP="001F1AFC">
      <w:pPr>
        <w:pStyle w:val="Subtitle"/>
        <w:numPr>
          <w:ilvl w:val="1"/>
          <w:numId w:val="2"/>
        </w:numPr>
        <w:ind w:left="0" w:firstLine="0"/>
        <w:jc w:val="center"/>
        <w:rPr>
          <w:sz w:val="24"/>
        </w:rPr>
      </w:pPr>
      <w:bookmarkStart w:id="64" w:name="_Toc288394070"/>
      <w:bookmarkStart w:id="65" w:name="_Toc288410537"/>
      <w:bookmarkStart w:id="66" w:name="_Toc288410666"/>
      <w:bookmarkStart w:id="67" w:name="_Toc294246082"/>
      <w:r w:rsidRPr="00A76D4C">
        <w:rPr>
          <w:sz w:val="24"/>
        </w:rPr>
        <w:t>Система оценки достижения планируемых результатов освоения</w:t>
      </w:r>
      <w:r w:rsidRPr="00A76D4C">
        <w:rPr>
          <w:sz w:val="24"/>
        </w:rPr>
        <w:br/>
        <w:t>основной образовательной программы</w:t>
      </w:r>
      <w:bookmarkEnd w:id="64"/>
      <w:bookmarkEnd w:id="65"/>
      <w:bookmarkEnd w:id="66"/>
      <w:bookmarkEnd w:id="67"/>
    </w:p>
    <w:p w:rsidR="00252C4A" w:rsidRPr="00A76D4C" w:rsidRDefault="00252C4A" w:rsidP="00685A9D">
      <w:pPr>
        <w:pStyle w:val="Subtitle"/>
        <w:numPr>
          <w:ilvl w:val="2"/>
          <w:numId w:val="2"/>
        </w:numPr>
        <w:ind w:left="0" w:firstLine="0"/>
        <w:rPr>
          <w:sz w:val="24"/>
        </w:rPr>
      </w:pPr>
      <w:bookmarkStart w:id="68" w:name="_Toc288394071"/>
      <w:bookmarkStart w:id="69" w:name="_Toc288410538"/>
      <w:bookmarkStart w:id="70" w:name="_Toc288410667"/>
      <w:bookmarkStart w:id="71" w:name="_Toc288410732"/>
      <w:bookmarkStart w:id="72" w:name="_Toc294246083"/>
      <w:r w:rsidRPr="00A76D4C">
        <w:rPr>
          <w:sz w:val="24"/>
        </w:rPr>
        <w:t>Общие положения</w:t>
      </w:r>
      <w:bookmarkEnd w:id="68"/>
      <w:bookmarkEnd w:id="69"/>
      <w:bookmarkEnd w:id="70"/>
      <w:bookmarkEnd w:id="71"/>
      <w:bookmarkEnd w:id="72"/>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Оценка на единой критериальной основе, формирование </w:t>
      </w:r>
      <w:r w:rsidRPr="00A76D4C">
        <w:rPr>
          <w:rFonts w:ascii="Times New Roman" w:hAnsi="Times New Roman"/>
          <w:color w:val="auto"/>
          <w:spacing w:val="-2"/>
          <w:sz w:val="24"/>
          <w:szCs w:val="24"/>
        </w:rPr>
        <w:t>навыков рефлексии, самоанализа, самоконтроля, само­ и вза</w:t>
      </w:r>
      <w:r w:rsidRPr="00A76D4C">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76D4C">
        <w:rPr>
          <w:rFonts w:ascii="Times New Roman" w:hAnsi="Times New Roman"/>
          <w:color w:val="auto"/>
          <w:spacing w:val="-2"/>
          <w:sz w:val="24"/>
          <w:szCs w:val="24"/>
        </w:rPr>
        <w:t xml:space="preserve">самосознания, готовности открыто выражать и отстаивать </w:t>
      </w:r>
      <w:r w:rsidRPr="00A76D4C">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 соответствии со ФГОС НОО основным</w:t>
      </w:r>
      <w:r w:rsidRPr="00A76D4C">
        <w:rPr>
          <w:rFonts w:ascii="Times New Roman" w:hAnsi="Times New Roman"/>
          <w:bCs/>
          <w:color w:val="auto"/>
          <w:sz w:val="24"/>
          <w:szCs w:val="24"/>
        </w:rPr>
        <w:t xml:space="preserve"> объектом </w:t>
      </w:r>
      <w:r w:rsidRPr="00A76D4C">
        <w:rPr>
          <w:rFonts w:ascii="Times New Roman" w:hAnsi="Times New Roman"/>
          <w:color w:val="auto"/>
          <w:sz w:val="24"/>
          <w:szCs w:val="24"/>
        </w:rPr>
        <w:t xml:space="preserve">системы оценки, её </w:t>
      </w:r>
      <w:r w:rsidRPr="00A76D4C">
        <w:rPr>
          <w:rFonts w:ascii="Times New Roman" w:hAnsi="Times New Roman"/>
          <w:bCs/>
          <w:color w:val="auto"/>
          <w:sz w:val="24"/>
          <w:szCs w:val="24"/>
        </w:rPr>
        <w:t>содержательной и критериальной базой выступают планируемые результаты</w:t>
      </w:r>
      <w:r w:rsidRPr="00A76D4C">
        <w:rPr>
          <w:rFonts w:ascii="Times New Roman" w:hAnsi="Times New Roman"/>
          <w:color w:val="auto"/>
          <w:sz w:val="24"/>
          <w:szCs w:val="24"/>
        </w:rPr>
        <w:t xml:space="preserve"> освоения обучающимися </w:t>
      </w:r>
      <w:r w:rsidRPr="00A76D4C">
        <w:rPr>
          <w:rFonts w:ascii="Times New Roman" w:hAnsi="Times New Roman"/>
          <w:color w:val="auto"/>
          <w:spacing w:val="-2"/>
          <w:sz w:val="24"/>
          <w:szCs w:val="24"/>
        </w:rPr>
        <w:t>основной образовательной программы начального общего об</w:t>
      </w:r>
      <w:r w:rsidRPr="00A76D4C">
        <w:rPr>
          <w:rFonts w:ascii="Times New Roman" w:hAnsi="Times New Roman"/>
          <w:color w:val="auto"/>
          <w:sz w:val="24"/>
          <w:szCs w:val="24"/>
        </w:rPr>
        <w:t>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A76D4C">
        <w:rPr>
          <w:rFonts w:ascii="Times New Roman" w:hAnsi="Times New Roman"/>
          <w:color w:val="auto"/>
          <w:sz w:val="24"/>
          <w:szCs w:val="24"/>
        </w:rPr>
        <w:t xml:space="preserve">начального общего образования выступают планируемые </w:t>
      </w:r>
      <w:r w:rsidRPr="00A76D4C">
        <w:rPr>
          <w:rFonts w:ascii="Times New Roman" w:hAnsi="Times New Roman"/>
          <w:color w:val="auto"/>
          <w:spacing w:val="2"/>
          <w:sz w:val="24"/>
          <w:szCs w:val="24"/>
        </w:rPr>
        <w:t xml:space="preserve">результаты, составляющие содержание блока </w:t>
      </w:r>
      <w:r w:rsidRPr="00A76D4C">
        <w:rPr>
          <w:rFonts w:ascii="Times New Roman" w:hAnsi="Times New Roman"/>
          <w:b/>
          <w:color w:val="auto"/>
          <w:spacing w:val="2"/>
          <w:sz w:val="24"/>
          <w:szCs w:val="24"/>
          <w:u w:val="single"/>
        </w:rPr>
        <w:t>«Выпускник </w:t>
      </w:r>
      <w:r w:rsidRPr="00A76D4C">
        <w:rPr>
          <w:rFonts w:ascii="Times New Roman" w:hAnsi="Times New Roman"/>
          <w:b/>
          <w:color w:val="auto"/>
          <w:sz w:val="24"/>
          <w:szCs w:val="24"/>
          <w:u w:val="single"/>
        </w:rPr>
        <w:t>научится»</w:t>
      </w:r>
      <w:r w:rsidRPr="00A76D4C">
        <w:rPr>
          <w:rFonts w:ascii="Times New Roman" w:hAnsi="Times New Roman"/>
          <w:color w:val="auto"/>
          <w:sz w:val="24"/>
          <w:szCs w:val="24"/>
        </w:rPr>
        <w:t xml:space="preserve"> для каждой программы, предмета, курса.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76D4C">
        <w:rPr>
          <w:rFonts w:ascii="Times New Roman" w:hAnsi="Times New Roman"/>
          <w:bCs/>
          <w:iCs/>
          <w:color w:val="auto"/>
          <w:spacing w:val="2"/>
          <w:sz w:val="24"/>
          <w:szCs w:val="24"/>
        </w:rPr>
        <w:t>комплексный подход к оценке результатов</w:t>
      </w:r>
      <w:r w:rsidRPr="00A76D4C">
        <w:rPr>
          <w:rFonts w:ascii="Times New Roman" w:hAnsi="Times New Roman"/>
          <w:color w:val="auto"/>
          <w:spacing w:val="2"/>
          <w:sz w:val="24"/>
          <w:szCs w:val="24"/>
        </w:rPr>
        <w:t xml:space="preserve"> образования, позволяющий вести </w:t>
      </w:r>
      <w:r w:rsidRPr="00A76D4C">
        <w:rPr>
          <w:rFonts w:ascii="Times New Roman" w:hAnsi="Times New Roman"/>
          <w:color w:val="auto"/>
          <w:sz w:val="24"/>
          <w:szCs w:val="24"/>
        </w:rPr>
        <w:t>оценку достижения обучающимися всех трёх групп результатов образования:</w:t>
      </w:r>
      <w:r w:rsidRPr="00A76D4C">
        <w:rPr>
          <w:rFonts w:ascii="Times New Roman" w:hAnsi="Times New Roman"/>
          <w:bCs/>
          <w:iCs/>
          <w:color w:val="auto"/>
          <w:sz w:val="24"/>
          <w:szCs w:val="24"/>
        </w:rPr>
        <w:t xml:space="preserve"> личностных, метапредметных и предметных</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В соответствии с требованиями ФГОС НОО предоставление </w:t>
      </w:r>
      <w:r w:rsidRPr="00A76D4C">
        <w:rPr>
          <w:rFonts w:ascii="Times New Roman" w:hAnsi="Times New Roman"/>
          <w:color w:val="auto"/>
          <w:spacing w:val="2"/>
          <w:sz w:val="24"/>
          <w:szCs w:val="24"/>
        </w:rPr>
        <w:t xml:space="preserve">и использование </w:t>
      </w:r>
      <w:r w:rsidRPr="00A76D4C">
        <w:rPr>
          <w:rFonts w:ascii="Times New Roman" w:hAnsi="Times New Roman"/>
          <w:bCs/>
          <w:iCs/>
          <w:color w:val="auto"/>
          <w:spacing w:val="2"/>
          <w:sz w:val="24"/>
          <w:szCs w:val="24"/>
        </w:rPr>
        <w:t>персонифицированной информации</w:t>
      </w:r>
      <w:r w:rsidRPr="00A76D4C">
        <w:rPr>
          <w:rFonts w:ascii="Times New Roman" w:hAnsi="Times New Roman"/>
          <w:color w:val="auto"/>
          <w:spacing w:val="2"/>
          <w:sz w:val="24"/>
          <w:szCs w:val="24"/>
        </w:rPr>
        <w:t xml:space="preserve"> воз</w:t>
      </w:r>
      <w:r w:rsidRPr="00A76D4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A76D4C">
        <w:rPr>
          <w:rFonts w:ascii="Times New Roman" w:hAnsi="Times New Roman"/>
          <w:color w:val="auto"/>
          <w:spacing w:val="-2"/>
          <w:sz w:val="24"/>
          <w:szCs w:val="24"/>
        </w:rPr>
        <w:t xml:space="preserve">и использование исключительно </w:t>
      </w:r>
      <w:r w:rsidRPr="00A76D4C">
        <w:rPr>
          <w:rFonts w:ascii="Times New Roman" w:hAnsi="Times New Roman"/>
          <w:bCs/>
          <w:iCs/>
          <w:color w:val="auto"/>
          <w:spacing w:val="-2"/>
          <w:sz w:val="24"/>
          <w:szCs w:val="24"/>
        </w:rPr>
        <w:t xml:space="preserve">неперсонифицированной </w:t>
      </w:r>
      <w:r w:rsidRPr="00A76D4C">
        <w:rPr>
          <w:rFonts w:ascii="Times New Roman" w:hAnsi="Times New Roman"/>
          <w:bCs/>
          <w:iCs/>
          <w:color w:val="auto"/>
          <w:sz w:val="24"/>
          <w:szCs w:val="24"/>
        </w:rPr>
        <w:t>(анонимной) информации</w:t>
      </w:r>
      <w:r w:rsidRPr="00A76D4C">
        <w:rPr>
          <w:rFonts w:ascii="Times New Roman" w:hAnsi="Times New Roman"/>
          <w:color w:val="auto"/>
          <w:sz w:val="24"/>
          <w:szCs w:val="24"/>
        </w:rPr>
        <w:t xml:space="preserve"> о достигаемых обучающимися образовательных результатах.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Интерпретация результатов оценки ведётся на основе </w:t>
      </w:r>
      <w:r w:rsidRPr="00A76D4C">
        <w:rPr>
          <w:rFonts w:ascii="Times New Roman" w:hAnsi="Times New Roman"/>
          <w:bCs/>
          <w:iCs/>
          <w:color w:val="auto"/>
          <w:sz w:val="24"/>
          <w:szCs w:val="24"/>
        </w:rPr>
        <w:t>кон</w:t>
      </w:r>
      <w:r w:rsidRPr="00A76D4C">
        <w:rPr>
          <w:rFonts w:ascii="Times New Roman" w:hAnsi="Times New Roman"/>
          <w:bCs/>
          <w:iCs/>
          <w:color w:val="auto"/>
          <w:spacing w:val="2"/>
          <w:sz w:val="24"/>
          <w:szCs w:val="24"/>
        </w:rPr>
        <w:t>текстной информации</w:t>
      </w:r>
      <w:r w:rsidRPr="00A76D4C">
        <w:rPr>
          <w:rFonts w:ascii="Times New Roman" w:hAnsi="Times New Roman"/>
          <w:color w:val="auto"/>
          <w:spacing w:val="2"/>
          <w:sz w:val="24"/>
          <w:szCs w:val="24"/>
        </w:rPr>
        <w:t xml:space="preserve"> об условиях и особенностях деятельности субъектов </w:t>
      </w:r>
      <w:r w:rsidRPr="00A76D4C">
        <w:rPr>
          <w:rFonts w:ascii="Times New Roman" w:hAnsi="Times New Roman"/>
          <w:color w:val="auto"/>
          <w:sz w:val="24"/>
          <w:szCs w:val="24"/>
        </w:rPr>
        <w:t>образовательных отношений</w:t>
      </w:r>
      <w:r w:rsidRPr="00A76D4C">
        <w:rPr>
          <w:rFonts w:ascii="Times New Roman" w:hAnsi="Times New Roman"/>
          <w:color w:val="auto"/>
          <w:spacing w:val="2"/>
          <w:sz w:val="24"/>
          <w:szCs w:val="24"/>
        </w:rPr>
        <w:t>. В частно</w:t>
      </w:r>
      <w:r w:rsidRPr="00A76D4C">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252C4A" w:rsidRPr="00A76D4C" w:rsidRDefault="00252C4A" w:rsidP="00AB2313">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Система оценки предусматривает </w:t>
      </w:r>
      <w:r w:rsidRPr="00A76D4C">
        <w:rPr>
          <w:rFonts w:ascii="Times New Roman" w:hAnsi="Times New Roman"/>
          <w:bCs/>
          <w:iCs/>
          <w:color w:val="auto"/>
          <w:spacing w:val="2"/>
          <w:sz w:val="24"/>
          <w:szCs w:val="24"/>
        </w:rPr>
        <w:t>уровневый подход</w:t>
      </w:r>
      <w:r w:rsidRPr="00A76D4C">
        <w:rPr>
          <w:rFonts w:ascii="Times New Roman" w:hAnsi="Times New Roman"/>
          <w:color w:val="auto"/>
          <w:spacing w:val="2"/>
          <w:sz w:val="24"/>
          <w:szCs w:val="24"/>
        </w:rPr>
        <w:t xml:space="preserve"> к представлению планируемых результатов и инструментарию </w:t>
      </w:r>
      <w:r w:rsidRPr="00A76D4C">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A76D4C">
        <w:rPr>
          <w:rFonts w:ascii="Times New Roman" w:hAnsi="Times New Roman"/>
          <w:color w:val="auto"/>
          <w:spacing w:val="-2"/>
          <w:sz w:val="24"/>
          <w:szCs w:val="24"/>
        </w:rPr>
        <w:t>необходимый для продолжения образования и реально дости</w:t>
      </w:r>
      <w:r w:rsidRPr="00A76D4C">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A76D4C">
        <w:rPr>
          <w:rFonts w:ascii="Times New Roman" w:hAnsi="Times New Roman"/>
          <w:color w:val="auto"/>
          <w:spacing w:val="2"/>
          <w:sz w:val="24"/>
          <w:szCs w:val="24"/>
        </w:rPr>
        <w:t xml:space="preserve">интерпретируется как безусловный учебный успех ребёнка, </w:t>
      </w:r>
      <w:r w:rsidRPr="00A76D4C">
        <w:rPr>
          <w:rFonts w:ascii="Times New Roman" w:hAnsi="Times New Roman"/>
          <w:color w:val="auto"/>
          <w:sz w:val="24"/>
          <w:szCs w:val="24"/>
        </w:rPr>
        <w:t>как исполнение им требований ФГОС НОО. А оценка инди</w:t>
      </w:r>
      <w:r w:rsidRPr="00A76D4C">
        <w:rPr>
          <w:rFonts w:ascii="Times New Roman" w:hAnsi="Times New Roman"/>
          <w:color w:val="auto"/>
          <w:spacing w:val="2"/>
          <w:sz w:val="24"/>
          <w:szCs w:val="24"/>
        </w:rPr>
        <w:t xml:space="preserve">видуальных образовательных достижений ведётся «методом </w:t>
      </w:r>
      <w:r w:rsidRPr="00A76D4C">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A76D4C">
        <w:rPr>
          <w:rFonts w:ascii="Times New Roman" w:hAnsi="Times New Roman"/>
          <w:color w:val="auto"/>
          <w:spacing w:val="2"/>
          <w:sz w:val="24"/>
          <w:szCs w:val="24"/>
        </w:rPr>
        <w:t>жения обучающихся, выстраивать индивидуальные траекто</w:t>
      </w:r>
      <w:r w:rsidRPr="00A76D4C">
        <w:rPr>
          <w:rFonts w:ascii="Times New Roman" w:hAnsi="Times New Roman"/>
          <w:color w:val="auto"/>
          <w:sz w:val="24"/>
          <w:szCs w:val="24"/>
        </w:rPr>
        <w:t>рии движения с учётом зоны ближайшего развития. Для оценки предметных результатов используется традиционная система отметок по 4</w:t>
      </w:r>
      <w:r w:rsidRPr="00A76D4C">
        <w:rPr>
          <w:rFonts w:ascii="Times New Roman" w:hAnsi="Times New Roman"/>
          <w:color w:val="auto"/>
          <w:sz w:val="24"/>
          <w:szCs w:val="24"/>
        </w:rPr>
        <w:noBreakHyphen/>
        <w:t>балльной шкале: «5», «4», «3», «2».</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 процессе оценки используются разнообразные методы </w:t>
      </w:r>
      <w:r w:rsidRPr="00A76D4C">
        <w:rPr>
          <w:rFonts w:ascii="Times New Roman" w:hAnsi="Times New Roman"/>
          <w:color w:val="auto"/>
          <w:sz w:val="24"/>
          <w:szCs w:val="24"/>
        </w:rPr>
        <w:t>и формы, взаимно дополняющие друг друга: стандартизиро</w:t>
      </w:r>
      <w:r w:rsidRPr="00A76D4C">
        <w:rPr>
          <w:rFonts w:ascii="Times New Roman" w:hAnsi="Times New Roman"/>
          <w:color w:val="auto"/>
          <w:spacing w:val="2"/>
          <w:sz w:val="24"/>
          <w:szCs w:val="24"/>
        </w:rPr>
        <w:t>ванные письменные и устные работы, проекты, практиче</w:t>
      </w:r>
      <w:r w:rsidRPr="00A76D4C">
        <w:rPr>
          <w:rFonts w:ascii="Times New Roman" w:hAnsi="Times New Roman"/>
          <w:color w:val="auto"/>
          <w:sz w:val="24"/>
          <w:szCs w:val="24"/>
        </w:rPr>
        <w:t>ские работы, творческие работы, самоанализ и самооценка, наблюдения и</w:t>
      </w:r>
      <w:r w:rsidRPr="00A76D4C">
        <w:rPr>
          <w:rFonts w:ascii="Times New Roman" w:hAnsi="Times New Roman"/>
          <w:color w:val="auto"/>
          <w:sz w:val="24"/>
          <w:szCs w:val="24"/>
        </w:rPr>
        <w:t> </w:t>
      </w:r>
      <w:r w:rsidRPr="00A76D4C">
        <w:rPr>
          <w:rFonts w:ascii="Times New Roman" w:hAnsi="Times New Roman"/>
          <w:color w:val="auto"/>
          <w:sz w:val="24"/>
          <w:szCs w:val="24"/>
        </w:rPr>
        <w:t>др.</w:t>
      </w:r>
    </w:p>
    <w:p w:rsidR="00252C4A" w:rsidRPr="00A76D4C" w:rsidRDefault="00252C4A" w:rsidP="00F13056">
      <w:pPr>
        <w:pStyle w:val="a"/>
        <w:spacing w:line="360" w:lineRule="auto"/>
        <w:ind w:firstLine="454"/>
        <w:rPr>
          <w:rFonts w:ascii="Times New Roman" w:hAnsi="Times New Roman"/>
          <w:color w:val="FF0000"/>
          <w:sz w:val="24"/>
          <w:szCs w:val="24"/>
        </w:rPr>
      </w:pPr>
    </w:p>
    <w:p w:rsidR="00252C4A" w:rsidRPr="00A76D4C" w:rsidRDefault="00252C4A" w:rsidP="00685A9D">
      <w:pPr>
        <w:pStyle w:val="Subtitle"/>
        <w:numPr>
          <w:ilvl w:val="2"/>
          <w:numId w:val="2"/>
        </w:numPr>
        <w:ind w:left="0" w:firstLine="0"/>
        <w:rPr>
          <w:sz w:val="24"/>
        </w:rPr>
      </w:pPr>
      <w:bookmarkStart w:id="73" w:name="_Toc288394072"/>
      <w:bookmarkStart w:id="74" w:name="_Toc288410539"/>
      <w:bookmarkStart w:id="75" w:name="_Toc288410668"/>
      <w:bookmarkStart w:id="76" w:name="_Toc288410733"/>
      <w:bookmarkStart w:id="77" w:name="_Toc294246084"/>
      <w:r w:rsidRPr="00A76D4C">
        <w:rPr>
          <w:sz w:val="24"/>
        </w:rPr>
        <w:t>Особенности оценки личностных, метапредметных и предметных результатов</w:t>
      </w:r>
      <w:bookmarkEnd w:id="73"/>
      <w:bookmarkEnd w:id="74"/>
      <w:bookmarkEnd w:id="75"/>
      <w:bookmarkEnd w:id="76"/>
      <w:bookmarkEnd w:id="77"/>
    </w:p>
    <w:p w:rsidR="00252C4A" w:rsidRPr="00A76D4C" w:rsidRDefault="00252C4A" w:rsidP="0052624C">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A76D4C">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76D4C">
        <w:rPr>
          <w:rFonts w:ascii="Times New Roman" w:hAnsi="Times New Roman"/>
          <w:color w:val="auto"/>
          <w:sz w:val="24"/>
          <w:szCs w:val="24"/>
        </w:rPr>
        <w:t>чального общего образования.</w:t>
      </w:r>
    </w:p>
    <w:p w:rsidR="00252C4A" w:rsidRPr="00A76D4C" w:rsidRDefault="00252C4A" w:rsidP="00F13056">
      <w:pPr>
        <w:pStyle w:val="a"/>
        <w:spacing w:line="360" w:lineRule="auto"/>
        <w:ind w:firstLine="454"/>
        <w:rPr>
          <w:rFonts w:ascii="Times New Roman" w:hAnsi="Times New Roman"/>
          <w:color w:val="auto"/>
          <w:spacing w:val="-4"/>
          <w:sz w:val="24"/>
          <w:szCs w:val="24"/>
        </w:rPr>
      </w:pPr>
      <w:r w:rsidRPr="00A76D4C">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Основным объектом оценки личностных результатов слу</w:t>
      </w:r>
      <w:r w:rsidRPr="00A76D4C">
        <w:rPr>
          <w:rFonts w:ascii="Times New Roman" w:hAnsi="Times New Roman"/>
          <w:color w:val="auto"/>
          <w:spacing w:val="4"/>
          <w:sz w:val="24"/>
          <w:szCs w:val="24"/>
        </w:rPr>
        <w:t xml:space="preserve">жит сформированность универсальных учебных действий, </w:t>
      </w:r>
      <w:r w:rsidRPr="00A76D4C">
        <w:rPr>
          <w:rFonts w:ascii="Times New Roman" w:hAnsi="Times New Roman"/>
          <w:color w:val="auto"/>
          <w:sz w:val="24"/>
          <w:szCs w:val="24"/>
        </w:rPr>
        <w:t>включаемых в следующие три основных блока:</w:t>
      </w:r>
    </w:p>
    <w:p w:rsidR="00252C4A" w:rsidRPr="00A76D4C" w:rsidRDefault="00252C4A" w:rsidP="00BD7394">
      <w:pPr>
        <w:pStyle w:val="21"/>
        <w:rPr>
          <w:sz w:val="24"/>
        </w:rPr>
      </w:pPr>
      <w:r w:rsidRPr="00A76D4C">
        <w:rPr>
          <w:iCs/>
          <w:sz w:val="24"/>
        </w:rPr>
        <w:t>самоопределение</w:t>
      </w:r>
      <w:r w:rsidRPr="00A76D4C">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52C4A" w:rsidRPr="00A76D4C" w:rsidRDefault="00252C4A" w:rsidP="00BD7394">
      <w:pPr>
        <w:pStyle w:val="21"/>
        <w:rPr>
          <w:sz w:val="24"/>
        </w:rPr>
      </w:pPr>
      <w:r w:rsidRPr="00A76D4C">
        <w:rPr>
          <w:iCs/>
          <w:sz w:val="24"/>
        </w:rPr>
        <w:t>смыслообразование</w:t>
      </w:r>
      <w:r w:rsidRPr="00A76D4C">
        <w:rPr>
          <w:sz w:val="24"/>
        </w:rPr>
        <w:t> — поиск и установление личностного смысла (т.</w:t>
      </w:r>
      <w:r w:rsidRPr="00A76D4C">
        <w:rPr>
          <w:sz w:val="24"/>
        </w:rPr>
        <w:t> </w:t>
      </w:r>
      <w:r w:rsidRPr="00A76D4C">
        <w:rPr>
          <w:sz w:val="24"/>
        </w:rPr>
        <w:t>е. «значения для себя») учения обучающимися на основе устойчивой системы учебно</w:t>
      </w:r>
      <w:r w:rsidRPr="00A76D4C">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252C4A" w:rsidRPr="00A76D4C" w:rsidRDefault="00252C4A" w:rsidP="00BD7394">
      <w:pPr>
        <w:pStyle w:val="21"/>
        <w:rPr>
          <w:sz w:val="24"/>
        </w:rPr>
      </w:pPr>
      <w:r w:rsidRPr="00A76D4C">
        <w:rPr>
          <w:iCs/>
          <w:sz w:val="24"/>
        </w:rPr>
        <w:t>морально</w:t>
      </w:r>
      <w:r w:rsidRPr="00A76D4C">
        <w:rPr>
          <w:iCs/>
          <w:sz w:val="24"/>
        </w:rPr>
        <w:noBreakHyphen/>
        <w:t>этическая ориентация</w:t>
      </w:r>
      <w:r w:rsidRPr="00A76D4C">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Основное содержание оценки личностных результатов </w:t>
      </w:r>
      <w:r w:rsidRPr="00A76D4C">
        <w:rPr>
          <w:rFonts w:ascii="Times New Roman" w:hAnsi="Times New Roman"/>
          <w:color w:val="auto"/>
          <w:spacing w:val="2"/>
          <w:sz w:val="24"/>
          <w:szCs w:val="24"/>
        </w:rPr>
        <w:t xml:space="preserve">при получении  начального общего образования строится вокруг </w:t>
      </w:r>
      <w:r w:rsidRPr="00A76D4C">
        <w:rPr>
          <w:rFonts w:ascii="Times New Roman" w:hAnsi="Times New Roman"/>
          <w:color w:val="auto"/>
          <w:sz w:val="24"/>
          <w:szCs w:val="24"/>
        </w:rPr>
        <w:t>оценки:</w:t>
      </w:r>
    </w:p>
    <w:p w:rsidR="00252C4A" w:rsidRPr="00A76D4C" w:rsidRDefault="00252C4A" w:rsidP="00BD7394">
      <w:pPr>
        <w:pStyle w:val="21"/>
        <w:rPr>
          <w:sz w:val="24"/>
        </w:rPr>
      </w:pPr>
      <w:r w:rsidRPr="00A76D4C">
        <w:rPr>
          <w:sz w:val="24"/>
        </w:rPr>
        <w:t>сформированности внутренней позиции обучающегося, которая находит отражение в эмоционально</w:t>
      </w:r>
      <w:r w:rsidRPr="00A76D4C">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52C4A" w:rsidRPr="00A76D4C" w:rsidRDefault="00252C4A" w:rsidP="00BD7394">
      <w:pPr>
        <w:pStyle w:val="21"/>
        <w:rPr>
          <w:sz w:val="24"/>
        </w:rPr>
      </w:pPr>
      <w:r w:rsidRPr="00A76D4C">
        <w:rPr>
          <w:spacing w:val="4"/>
          <w:sz w:val="24"/>
        </w:rPr>
        <w:t xml:space="preserve">сформированности основ гражданской идентичности, </w:t>
      </w:r>
      <w:r w:rsidRPr="00A76D4C">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52C4A" w:rsidRPr="00A76D4C" w:rsidRDefault="00252C4A" w:rsidP="00BD7394">
      <w:pPr>
        <w:pStyle w:val="21"/>
        <w:rPr>
          <w:sz w:val="24"/>
        </w:rPr>
      </w:pPr>
      <w:r w:rsidRPr="00A76D4C">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252C4A" w:rsidRPr="00A76D4C" w:rsidRDefault="00252C4A" w:rsidP="00BD7394">
      <w:pPr>
        <w:pStyle w:val="21"/>
        <w:rPr>
          <w:sz w:val="24"/>
        </w:rPr>
      </w:pPr>
      <w:r w:rsidRPr="00A76D4C">
        <w:rPr>
          <w:spacing w:val="-4"/>
          <w:sz w:val="24"/>
        </w:rPr>
        <w:t>сформированности мотивации учебной деятельности, вклю</w:t>
      </w:r>
      <w:r w:rsidRPr="00A76D4C">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52C4A" w:rsidRPr="00A76D4C" w:rsidRDefault="00252C4A" w:rsidP="00BD7394">
      <w:pPr>
        <w:pStyle w:val="21"/>
        <w:rPr>
          <w:sz w:val="24"/>
        </w:rPr>
      </w:pPr>
      <w:r w:rsidRPr="00A76D4C">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A76D4C">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A76D4C">
        <w:rPr>
          <w:rFonts w:ascii="Times New Roman" w:hAnsi="Times New Roman"/>
          <w:color w:val="auto"/>
          <w:sz w:val="24"/>
          <w:szCs w:val="24"/>
        </w:rPr>
        <w:t xml:space="preserve">в полном соответствии с требованиями ФГОС НОО </w:t>
      </w:r>
      <w:r w:rsidRPr="00A76D4C">
        <w:rPr>
          <w:rFonts w:ascii="Times New Roman" w:hAnsi="Times New Roman"/>
          <w:b/>
          <w:bCs/>
          <w:iCs/>
          <w:color w:val="auto"/>
          <w:sz w:val="24"/>
          <w:szCs w:val="24"/>
        </w:rPr>
        <w:t>не подлежат итоговой оценке</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Формирование и достижение указанных выше личностных </w:t>
      </w:r>
      <w:r w:rsidRPr="00A76D4C">
        <w:rPr>
          <w:rFonts w:ascii="Times New Roman" w:hAnsi="Times New Roman"/>
          <w:color w:val="auto"/>
          <w:spacing w:val="2"/>
          <w:sz w:val="24"/>
          <w:szCs w:val="24"/>
        </w:rPr>
        <w:t xml:space="preserve">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r w:rsidRPr="00A76D4C">
        <w:rPr>
          <w:rFonts w:ascii="Times New Roman" w:hAnsi="Times New Roman"/>
          <w:color w:val="auto"/>
          <w:sz w:val="24"/>
          <w:szCs w:val="24"/>
        </w:rPr>
        <w:t>ходе внешних неперсонифицированных мониторинговых ис</w:t>
      </w:r>
      <w:r w:rsidRPr="00A76D4C">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A76D4C">
        <w:rPr>
          <w:rFonts w:ascii="Times New Roman" w:hAnsi="Times New Roman"/>
          <w:color w:val="auto"/>
          <w:sz w:val="24"/>
          <w:szCs w:val="24"/>
        </w:rPr>
        <w:t>реализации региональных программ развития, программ под</w:t>
      </w:r>
      <w:r w:rsidRPr="00A76D4C">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A76D4C">
        <w:rPr>
          <w:rFonts w:ascii="Times New Roman" w:hAnsi="Times New Roman"/>
          <w:color w:val="auto"/>
          <w:sz w:val="24"/>
          <w:szCs w:val="24"/>
        </w:rPr>
        <w:t>работающие в данной образовательной организации и обла</w:t>
      </w:r>
      <w:r w:rsidRPr="00A76D4C">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76D4C">
        <w:rPr>
          <w:rFonts w:ascii="Times New Roman" w:hAnsi="Times New Roman"/>
          <w:color w:val="auto"/>
          <w:sz w:val="24"/>
          <w:szCs w:val="24"/>
        </w:rPr>
        <w:t>личностного развития обучающегося, а эффективность вос</w:t>
      </w:r>
      <w:r w:rsidRPr="00A76D4C">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A76D4C">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A76D4C">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A76D4C">
        <w:rPr>
          <w:rFonts w:ascii="Times New Roman" w:hAnsi="Times New Roman"/>
          <w:bCs/>
          <w:color w:val="auto"/>
          <w:sz w:val="24"/>
          <w:szCs w:val="24"/>
        </w:rPr>
        <w:t xml:space="preserve">в форме, </w:t>
      </w:r>
      <w:r w:rsidRPr="00A76D4C">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A76D4C">
        <w:rPr>
          <w:rFonts w:ascii="Times New Roman" w:hAnsi="Times New Roman"/>
          <w:color w:val="auto"/>
          <w:spacing w:val="2"/>
          <w:sz w:val="24"/>
          <w:szCs w:val="24"/>
        </w:rPr>
        <w:t xml:space="preserve">. Такая оценка направлена на решение задачи оптимизации </w:t>
      </w:r>
      <w:r w:rsidRPr="00A76D4C">
        <w:rPr>
          <w:rFonts w:ascii="Times New Roman" w:hAnsi="Times New Roman"/>
          <w:color w:val="auto"/>
          <w:sz w:val="24"/>
          <w:szCs w:val="24"/>
        </w:rPr>
        <w:t>личностного развития обучающихся и включает три основных компонента:</w:t>
      </w:r>
    </w:p>
    <w:p w:rsidR="00252C4A" w:rsidRPr="00A76D4C" w:rsidRDefault="00252C4A" w:rsidP="00BD7394">
      <w:pPr>
        <w:pStyle w:val="21"/>
        <w:rPr>
          <w:sz w:val="24"/>
        </w:rPr>
      </w:pPr>
      <w:r w:rsidRPr="00A76D4C">
        <w:rPr>
          <w:sz w:val="24"/>
        </w:rPr>
        <w:t>характеристику достижений и положительных качеств обучающегося;</w:t>
      </w:r>
    </w:p>
    <w:p w:rsidR="00252C4A" w:rsidRPr="00A76D4C" w:rsidRDefault="00252C4A" w:rsidP="00BD7394">
      <w:pPr>
        <w:pStyle w:val="21"/>
        <w:rPr>
          <w:sz w:val="24"/>
        </w:rPr>
      </w:pPr>
      <w:r w:rsidRPr="00A76D4C">
        <w:rPr>
          <w:spacing w:val="2"/>
          <w:sz w:val="24"/>
        </w:rPr>
        <w:t>определение приоритетных задач и направлений лич</w:t>
      </w:r>
      <w:r w:rsidRPr="00A76D4C">
        <w:rPr>
          <w:sz w:val="24"/>
        </w:rPr>
        <w:t>ностного развития с учётом как достижений, так и психологических проблем развития ребёнка;</w:t>
      </w:r>
    </w:p>
    <w:p w:rsidR="00252C4A" w:rsidRPr="00A76D4C" w:rsidRDefault="00252C4A" w:rsidP="00BD7394">
      <w:pPr>
        <w:pStyle w:val="21"/>
        <w:rPr>
          <w:sz w:val="24"/>
        </w:rPr>
      </w:pPr>
      <w:r w:rsidRPr="00A76D4C">
        <w:rPr>
          <w:spacing w:val="-4"/>
          <w:sz w:val="24"/>
        </w:rPr>
        <w:t>систему психолого­педагогических рекомендаций, призван</w:t>
      </w:r>
      <w:r w:rsidRPr="00A76D4C">
        <w:rPr>
          <w:sz w:val="24"/>
        </w:rPr>
        <w:t>ных обеспечить успешную реализацию задач начального общего образования.</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 xml:space="preserve">Другой формой оценки личностных результатов может быть </w:t>
      </w:r>
      <w:r w:rsidRPr="00A76D4C">
        <w:rPr>
          <w:rFonts w:ascii="Times New Roman" w:hAnsi="Times New Roman"/>
          <w:color w:val="auto"/>
          <w:sz w:val="24"/>
          <w:szCs w:val="24"/>
        </w:rPr>
        <w:t>оценка индивидуального прогресса личностного развития об</w:t>
      </w:r>
      <w:r w:rsidRPr="00A76D4C">
        <w:rPr>
          <w:rFonts w:ascii="Times New Roman" w:hAnsi="Times New Roman"/>
          <w:color w:val="auto"/>
          <w:spacing w:val="-2"/>
          <w:sz w:val="24"/>
          <w:szCs w:val="24"/>
        </w:rPr>
        <w:t xml:space="preserve">учающихся, которым необходима специальная поддержка. Эта </w:t>
      </w:r>
      <w:r w:rsidRPr="00A76D4C">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A76D4C">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A76D4C">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Оценка метапредметных результатов</w:t>
      </w:r>
      <w:r w:rsidRPr="00A76D4C">
        <w:rPr>
          <w:rFonts w:ascii="Times New Roman" w:hAnsi="Times New Roman"/>
          <w:color w:val="auto"/>
          <w:sz w:val="24"/>
          <w:szCs w:val="24"/>
        </w:rPr>
        <w:t xml:space="preserve"> представляет собой </w:t>
      </w:r>
      <w:r w:rsidRPr="00A76D4C">
        <w:rPr>
          <w:rFonts w:ascii="Times New Roman" w:hAnsi="Times New Roman"/>
          <w:color w:val="auto"/>
          <w:spacing w:val="-2"/>
          <w:sz w:val="24"/>
          <w:szCs w:val="24"/>
        </w:rPr>
        <w:t>оценку достижения планируемых результатов освоения основ</w:t>
      </w:r>
      <w:r w:rsidRPr="00A76D4C">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76D4C">
        <w:rPr>
          <w:rFonts w:ascii="Times New Roman" w:hAnsi="Times New Roman"/>
          <w:color w:val="auto"/>
          <w:spacing w:val="2"/>
          <w:sz w:val="24"/>
          <w:szCs w:val="24"/>
        </w:rPr>
        <w:t xml:space="preserve"> начального общего образования, а также планируемых </w:t>
      </w:r>
      <w:r w:rsidRPr="00A76D4C">
        <w:rPr>
          <w:rFonts w:ascii="Times New Roman" w:hAnsi="Times New Roman"/>
          <w:color w:val="auto"/>
          <w:sz w:val="24"/>
          <w:szCs w:val="24"/>
        </w:rPr>
        <w:t>результатов, представленных во всех разделах подпрограммы «Чтение. Работа с текстом».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Достижение метапредметных результатов обеспечивается </w:t>
      </w:r>
      <w:r w:rsidRPr="00A76D4C">
        <w:rPr>
          <w:rFonts w:ascii="Times New Roman" w:hAnsi="Times New Roman"/>
          <w:color w:val="auto"/>
          <w:sz w:val="24"/>
          <w:szCs w:val="24"/>
        </w:rPr>
        <w:t>за счёт основных компонентов образовательной деятельности — учебных предметов.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Cs/>
          <w:iCs/>
          <w:color w:val="auto"/>
          <w:sz w:val="24"/>
          <w:szCs w:val="24"/>
        </w:rPr>
        <w:t>Основным объектом оценки метапредметных резуль</w:t>
      </w:r>
      <w:r w:rsidRPr="00A76D4C">
        <w:rPr>
          <w:rFonts w:ascii="Times New Roman" w:hAnsi="Times New Roman"/>
          <w:bCs/>
          <w:iCs/>
          <w:color w:val="auto"/>
          <w:spacing w:val="2"/>
          <w:sz w:val="24"/>
          <w:szCs w:val="24"/>
        </w:rPr>
        <w:t>татов</w:t>
      </w:r>
      <w:r w:rsidRPr="00A76D4C">
        <w:rPr>
          <w:rFonts w:ascii="Times New Roman" w:hAnsi="Times New Roman"/>
          <w:color w:val="auto"/>
          <w:spacing w:val="2"/>
          <w:sz w:val="24"/>
          <w:szCs w:val="24"/>
        </w:rPr>
        <w:t xml:space="preserve"> служит сформированность у обучающегося регуля</w:t>
      </w:r>
      <w:r w:rsidRPr="00A76D4C">
        <w:rPr>
          <w:rFonts w:ascii="Times New Roman" w:hAnsi="Times New Roman"/>
          <w:color w:val="auto"/>
          <w:sz w:val="24"/>
          <w:szCs w:val="24"/>
        </w:rPr>
        <w:t xml:space="preserve">тивных, коммуникативных и познавательных универсальных </w:t>
      </w:r>
      <w:r w:rsidRPr="00A76D4C">
        <w:rPr>
          <w:rFonts w:ascii="Times New Roman" w:hAnsi="Times New Roman"/>
          <w:color w:val="auto"/>
          <w:spacing w:val="2"/>
          <w:sz w:val="24"/>
          <w:szCs w:val="24"/>
        </w:rPr>
        <w:t>действий, т.</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е. таких умственных действий обучающихся, </w:t>
      </w:r>
      <w:r w:rsidRPr="00A76D4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252C4A" w:rsidRPr="00A76D4C" w:rsidRDefault="00252C4A" w:rsidP="00BD7394">
      <w:pPr>
        <w:pStyle w:val="21"/>
        <w:rPr>
          <w:sz w:val="24"/>
        </w:rPr>
      </w:pPr>
      <w:r w:rsidRPr="00A76D4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52C4A" w:rsidRPr="00A76D4C" w:rsidRDefault="00252C4A" w:rsidP="00BD7394">
      <w:pPr>
        <w:pStyle w:val="21"/>
        <w:rPr>
          <w:sz w:val="24"/>
        </w:rPr>
      </w:pPr>
      <w:r w:rsidRPr="00A76D4C">
        <w:rPr>
          <w:spacing w:val="2"/>
          <w:sz w:val="24"/>
        </w:rPr>
        <w:t xml:space="preserve">умение осуществлять информационный поиск, сбор и </w:t>
      </w:r>
      <w:r w:rsidRPr="00A76D4C">
        <w:rPr>
          <w:sz w:val="24"/>
        </w:rPr>
        <w:t>выделение существенной информации из различных информационных источников;</w:t>
      </w:r>
    </w:p>
    <w:p w:rsidR="00252C4A" w:rsidRPr="00A76D4C" w:rsidRDefault="00252C4A" w:rsidP="00BD7394">
      <w:pPr>
        <w:pStyle w:val="21"/>
        <w:rPr>
          <w:sz w:val="24"/>
        </w:rPr>
      </w:pPr>
      <w:r w:rsidRPr="00A76D4C">
        <w:rPr>
          <w:sz w:val="24"/>
        </w:rPr>
        <w:t>умение использовать знаково­символические средства для</w:t>
      </w:r>
      <w:r w:rsidRPr="00A76D4C">
        <w:rPr>
          <w:spacing w:val="2"/>
          <w:sz w:val="24"/>
        </w:rPr>
        <w:t>создания моделей изучаемых объектов и процессов, схем</w:t>
      </w:r>
      <w:r w:rsidRPr="00A76D4C">
        <w:rPr>
          <w:sz w:val="24"/>
        </w:rPr>
        <w:t>решения учебно­познавательных и практических задач;</w:t>
      </w:r>
    </w:p>
    <w:p w:rsidR="00252C4A" w:rsidRPr="00A76D4C" w:rsidRDefault="00252C4A" w:rsidP="00BD7394">
      <w:pPr>
        <w:pStyle w:val="21"/>
        <w:rPr>
          <w:sz w:val="24"/>
        </w:rPr>
      </w:pPr>
      <w:r w:rsidRPr="00A76D4C">
        <w:rPr>
          <w:sz w:val="24"/>
        </w:rPr>
        <w:t xml:space="preserve">способность к осуществлению логических операций сравнения, анализа, обобщения, классификации по родовидовым </w:t>
      </w:r>
      <w:r w:rsidRPr="00A76D4C">
        <w:rPr>
          <w:spacing w:val="2"/>
          <w:sz w:val="24"/>
        </w:rPr>
        <w:t>признакам, к установлению аналогий, отнесения к извест</w:t>
      </w:r>
      <w:r w:rsidRPr="00A76D4C">
        <w:rPr>
          <w:sz w:val="24"/>
        </w:rPr>
        <w:t>ным понятиям;</w:t>
      </w:r>
    </w:p>
    <w:p w:rsidR="00252C4A" w:rsidRPr="00A76D4C" w:rsidRDefault="00252C4A" w:rsidP="00BD7394">
      <w:pPr>
        <w:pStyle w:val="21"/>
        <w:rPr>
          <w:sz w:val="24"/>
        </w:rPr>
      </w:pPr>
      <w:r w:rsidRPr="00A76D4C">
        <w:rPr>
          <w:spacing w:val="2"/>
          <w:sz w:val="24"/>
        </w:rPr>
        <w:t>умение сотрудничать с педагогом и сверстниками при</w:t>
      </w:r>
      <w:r w:rsidRPr="00A76D4C">
        <w:rPr>
          <w:sz w:val="24"/>
        </w:rPr>
        <w:t>решении учебных проблем, принимать на себя ответственность за результаты своих действий.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Основное содержание оценки метапредметных результатов</w:t>
      </w:r>
      <w:r w:rsidRPr="00A76D4C">
        <w:rPr>
          <w:rFonts w:ascii="Times New Roman" w:hAnsi="Times New Roman"/>
          <w:color w:val="auto"/>
          <w:sz w:val="24"/>
          <w:szCs w:val="24"/>
        </w:rPr>
        <w:t xml:space="preserve"> на уровне начального общего образования строится вокруг умения учиться, т.</w:t>
      </w:r>
      <w:r w:rsidRPr="00A76D4C">
        <w:rPr>
          <w:rFonts w:ascii="Times New Roman" w:hAnsi="Times New Roman"/>
          <w:color w:val="auto"/>
          <w:sz w:val="24"/>
          <w:szCs w:val="24"/>
        </w:rPr>
        <w:t> </w:t>
      </w:r>
      <w:r w:rsidRPr="00A76D4C">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A76D4C">
        <w:rPr>
          <w:rFonts w:ascii="Times New Roman" w:hAnsi="Times New Roman"/>
          <w:color w:val="auto"/>
          <w:spacing w:val="2"/>
          <w:sz w:val="24"/>
          <w:szCs w:val="24"/>
        </w:rPr>
        <w:t>обучающихся к самостоятельному усвоению новых знаний</w:t>
      </w:r>
      <w:r w:rsidRPr="00A76D4C">
        <w:rPr>
          <w:rFonts w:ascii="Times New Roman" w:hAnsi="Times New Roman"/>
          <w:color w:val="auto"/>
          <w:sz w:val="24"/>
          <w:szCs w:val="24"/>
        </w:rPr>
        <w:t>и умений, включая организацию этойдеятельности.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Уровень сформированности универсальных учебных дей</w:t>
      </w:r>
      <w:r w:rsidRPr="00A76D4C">
        <w:rPr>
          <w:rFonts w:ascii="Times New Roman" w:hAnsi="Times New Roman"/>
          <w:color w:val="auto"/>
          <w:spacing w:val="2"/>
          <w:sz w:val="24"/>
          <w:szCs w:val="24"/>
        </w:rPr>
        <w:t>ствий, представляющих содержание и объект оценки мета</w:t>
      </w:r>
      <w:r w:rsidRPr="00A76D4C">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A76D4C">
        <w:rPr>
          <w:rFonts w:ascii="Times New Roman" w:hAnsi="Times New Roman"/>
          <w:color w:val="auto"/>
          <w:spacing w:val="2"/>
          <w:sz w:val="24"/>
          <w:szCs w:val="24"/>
        </w:rPr>
        <w:t xml:space="preserve">рованных диагностических задач, направленных на оценку </w:t>
      </w:r>
      <w:r w:rsidRPr="00A76D4C">
        <w:rPr>
          <w:rFonts w:ascii="Times New Roman" w:hAnsi="Times New Roman"/>
          <w:color w:val="auto"/>
          <w:sz w:val="24"/>
          <w:szCs w:val="24"/>
        </w:rPr>
        <w:t>уровня сформированности конкретного вида универсальных учебных действий.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Во­вторых, достижение метапредметных результатов мо</w:t>
      </w:r>
      <w:r w:rsidRPr="00A76D4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Этот подход широко использован для итоговой оценки </w:t>
      </w:r>
      <w:r w:rsidRPr="00A76D4C">
        <w:rPr>
          <w:rFonts w:ascii="Times New Roman" w:hAnsi="Times New Roman"/>
          <w:color w:val="auto"/>
          <w:sz w:val="24"/>
          <w:szCs w:val="24"/>
        </w:rPr>
        <w:t>планируемых результатов по отдельным предметам. В зави</w:t>
      </w:r>
      <w:r w:rsidRPr="00A76D4C">
        <w:rPr>
          <w:rFonts w:ascii="Times New Roman" w:hAnsi="Times New Roman"/>
          <w:color w:val="auto"/>
          <w:spacing w:val="2"/>
          <w:sz w:val="24"/>
          <w:szCs w:val="24"/>
        </w:rPr>
        <w:t xml:space="preserve">симости от успешности выполнения проверочных заданий </w:t>
      </w:r>
      <w:r w:rsidRPr="00A76D4C">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Наконец, достижение метапредметных результатов может </w:t>
      </w:r>
      <w:r w:rsidRPr="00A76D4C">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76D4C">
        <w:rPr>
          <w:rFonts w:ascii="Times New Roman" w:hAnsi="Times New Roman"/>
          <w:color w:val="auto"/>
          <w:spacing w:val="2"/>
          <w:sz w:val="24"/>
          <w:szCs w:val="24"/>
        </w:rPr>
        <w:t xml:space="preserve">ной деятельности обучающегося место операции, выступая </w:t>
      </w:r>
      <w:r w:rsidRPr="00A76D4C">
        <w:rPr>
          <w:rFonts w:ascii="Times New Roman" w:hAnsi="Times New Roman"/>
          <w:color w:val="auto"/>
          <w:sz w:val="24"/>
          <w:szCs w:val="24"/>
        </w:rPr>
        <w:t>средством, а не целью активности ребёнка.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Таким образом, </w:t>
      </w:r>
      <w:r w:rsidRPr="00A76D4C">
        <w:rPr>
          <w:rFonts w:ascii="Times New Roman" w:hAnsi="Times New Roman"/>
          <w:bCs/>
          <w:iCs/>
          <w:color w:val="auto"/>
          <w:sz w:val="24"/>
          <w:szCs w:val="24"/>
        </w:rPr>
        <w:t>оценка метапредметных результатов  проводится в ходе различных процедур</w:t>
      </w:r>
      <w:r w:rsidRPr="00A76D4C">
        <w:rPr>
          <w:rFonts w:ascii="Times New Roman" w:hAnsi="Times New Roman"/>
          <w:color w:val="auto"/>
          <w:sz w:val="24"/>
          <w:szCs w:val="24"/>
        </w:rPr>
        <w:t xml:space="preserve">. Например, в итоговых проверочных работах по предметам или в </w:t>
      </w:r>
      <w:r w:rsidRPr="00A76D4C">
        <w:rPr>
          <w:rFonts w:ascii="Times New Roman" w:hAnsi="Times New Roman"/>
          <w:color w:val="auto"/>
          <w:spacing w:val="2"/>
          <w:sz w:val="24"/>
          <w:szCs w:val="24"/>
        </w:rPr>
        <w:t>комплексных работах на межпредметной основе целесоо</w:t>
      </w:r>
      <w:r w:rsidRPr="00A76D4C">
        <w:rPr>
          <w:rFonts w:ascii="Times New Roman" w:hAnsi="Times New Roman"/>
          <w:color w:val="auto"/>
          <w:sz w:val="24"/>
          <w:szCs w:val="24"/>
        </w:rPr>
        <w:t>б</w:t>
      </w:r>
      <w:r w:rsidRPr="00A76D4C">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A76D4C">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 ходе текущей, тематической, промежуточной оценки </w:t>
      </w:r>
      <w:r w:rsidRPr="00A76D4C">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A76D4C">
        <w:rPr>
          <w:rFonts w:ascii="Times New Roman" w:hAnsi="Times New Roman"/>
          <w:color w:val="auto"/>
          <w:spacing w:val="2"/>
          <w:sz w:val="24"/>
          <w:szCs w:val="24"/>
        </w:rPr>
        <w:t>проверить в ходе стандартизированной итоговой провероч</w:t>
      </w:r>
      <w:r w:rsidRPr="00A76D4C">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A76D4C">
        <w:rPr>
          <w:rFonts w:ascii="Times New Roman" w:hAnsi="Times New Roman"/>
          <w:color w:val="auto"/>
          <w:spacing w:val="-2"/>
          <w:sz w:val="24"/>
          <w:szCs w:val="24"/>
        </w:rPr>
        <w:t>умения, как взаимодействие с партнёром: ориентация на парт</w:t>
      </w:r>
      <w:r w:rsidRPr="00A76D4C">
        <w:rPr>
          <w:rFonts w:ascii="Times New Roman" w:hAnsi="Times New Roman"/>
          <w:color w:val="auto"/>
          <w:spacing w:val="2"/>
          <w:sz w:val="24"/>
          <w:szCs w:val="24"/>
        </w:rPr>
        <w:t xml:space="preserve">нёра, умение слушать и слышать собеседника; стремление </w:t>
      </w:r>
      <w:r w:rsidRPr="00A76D4C">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A76D4C">
        <w:rPr>
          <w:rFonts w:ascii="Times New Roman" w:hAnsi="Times New Roman"/>
          <w:color w:val="auto"/>
          <w:sz w:val="24"/>
          <w:szCs w:val="24"/>
        </w:rPr>
        <w:t> </w:t>
      </w:r>
      <w:r w:rsidRPr="00A76D4C">
        <w:rPr>
          <w:rFonts w:ascii="Times New Roman" w:hAnsi="Times New Roman"/>
          <w:color w:val="auto"/>
          <w:sz w:val="24"/>
          <w:szCs w:val="24"/>
        </w:rPr>
        <w:t>др.</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A76D4C">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A76D4C">
        <w:rPr>
          <w:rFonts w:ascii="Times New Roman" w:hAnsi="Times New Roman"/>
          <w:color w:val="auto"/>
          <w:spacing w:val="2"/>
          <w:sz w:val="24"/>
          <w:szCs w:val="24"/>
        </w:rPr>
        <w:t xml:space="preserve">ную деятельность, уровень их учебной самостоятельности, </w:t>
      </w:r>
      <w:r w:rsidRPr="00A76D4C">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pacing w:val="-4"/>
          <w:sz w:val="24"/>
          <w:szCs w:val="24"/>
        </w:rPr>
        <w:t>Оценка предметных результатов</w:t>
      </w:r>
      <w:r w:rsidRPr="00A76D4C">
        <w:rPr>
          <w:rFonts w:ascii="Times New Roman" w:hAnsi="Times New Roman"/>
          <w:color w:val="auto"/>
          <w:spacing w:val="-4"/>
          <w:sz w:val="24"/>
          <w:szCs w:val="24"/>
        </w:rPr>
        <w:t xml:space="preserve"> представляет собой оцен</w:t>
      </w:r>
      <w:r w:rsidRPr="00A76D4C">
        <w:rPr>
          <w:rFonts w:ascii="Times New Roman" w:hAnsi="Times New Roman"/>
          <w:color w:val="auto"/>
          <w:sz w:val="24"/>
          <w:szCs w:val="24"/>
        </w:rPr>
        <w:t>ку достижения обучающимся планируемых результатов по отдельным предметам.</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A76D4C">
        <w:rPr>
          <w:rFonts w:ascii="Times New Roman" w:hAnsi="Times New Roman"/>
          <w:iCs/>
          <w:color w:val="auto"/>
          <w:sz w:val="24"/>
          <w:szCs w:val="24"/>
        </w:rPr>
        <w:t>систему основополагающих элементов научного знания</w:t>
      </w:r>
      <w:r w:rsidRPr="00A76D4C">
        <w:rPr>
          <w:rFonts w:ascii="Times New Roman" w:hAnsi="Times New Roman"/>
          <w:color w:val="auto"/>
          <w:sz w:val="24"/>
          <w:szCs w:val="24"/>
        </w:rPr>
        <w:t xml:space="preserve">, которая выражается через учебный материал различных курсов (далее — </w:t>
      </w:r>
      <w:r w:rsidRPr="00A76D4C">
        <w:rPr>
          <w:rFonts w:ascii="Times New Roman" w:hAnsi="Times New Roman"/>
          <w:iCs/>
          <w:color w:val="auto"/>
          <w:sz w:val="24"/>
          <w:szCs w:val="24"/>
        </w:rPr>
        <w:t xml:space="preserve">систему предметных </w:t>
      </w:r>
      <w:r w:rsidRPr="00A76D4C">
        <w:rPr>
          <w:rFonts w:ascii="Times New Roman" w:hAnsi="Times New Roman"/>
          <w:iCs/>
          <w:color w:val="auto"/>
          <w:spacing w:val="2"/>
          <w:sz w:val="24"/>
          <w:szCs w:val="24"/>
        </w:rPr>
        <w:t>знаний</w:t>
      </w:r>
      <w:r w:rsidRPr="00A76D4C">
        <w:rPr>
          <w:rFonts w:ascii="Times New Roman" w:hAnsi="Times New Roman"/>
          <w:color w:val="auto"/>
          <w:spacing w:val="2"/>
          <w:sz w:val="24"/>
          <w:szCs w:val="24"/>
        </w:rPr>
        <w:t xml:space="preserve">), и, во­вторых, </w:t>
      </w:r>
      <w:r w:rsidRPr="00A76D4C">
        <w:rPr>
          <w:rFonts w:ascii="Times New Roman" w:hAnsi="Times New Roman"/>
          <w:iCs/>
          <w:color w:val="auto"/>
          <w:spacing w:val="2"/>
          <w:sz w:val="24"/>
          <w:szCs w:val="24"/>
        </w:rPr>
        <w:t xml:space="preserve">систему формируемых действий с </w:t>
      </w:r>
      <w:r w:rsidRPr="00A76D4C">
        <w:rPr>
          <w:rFonts w:ascii="Times New Roman" w:hAnsi="Times New Roman"/>
          <w:iCs/>
          <w:color w:val="auto"/>
          <w:sz w:val="24"/>
          <w:szCs w:val="24"/>
        </w:rPr>
        <w:t>учебным материалом</w:t>
      </w:r>
      <w:r w:rsidRPr="00A76D4C">
        <w:rPr>
          <w:rFonts w:ascii="Times New Roman" w:hAnsi="Times New Roman"/>
          <w:color w:val="auto"/>
          <w:sz w:val="24"/>
          <w:szCs w:val="24"/>
        </w:rPr>
        <w:t xml:space="preserve"> (далее — </w:t>
      </w:r>
      <w:r w:rsidRPr="00A76D4C">
        <w:rPr>
          <w:rFonts w:ascii="Times New Roman" w:hAnsi="Times New Roman"/>
          <w:iCs/>
          <w:color w:val="auto"/>
          <w:sz w:val="24"/>
          <w:szCs w:val="24"/>
        </w:rPr>
        <w:t>систему предметных действий</w:t>
      </w:r>
      <w:r w:rsidRPr="00A76D4C">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Система предметных знаний</w:t>
      </w:r>
      <w:r w:rsidRPr="00A76D4C">
        <w:rPr>
          <w:rFonts w:ascii="Times New Roman" w:hAnsi="Times New Roman"/>
          <w:color w:val="auto"/>
          <w:sz w:val="24"/>
          <w:szCs w:val="24"/>
        </w:rPr>
        <w:t xml:space="preserve"> — важнейшая составляющая предметных результатов. В ней можно выделить </w:t>
      </w:r>
      <w:r w:rsidRPr="00A76D4C">
        <w:rPr>
          <w:rFonts w:ascii="Times New Roman" w:hAnsi="Times New Roman"/>
          <w:iCs/>
          <w:color w:val="auto"/>
          <w:sz w:val="24"/>
          <w:szCs w:val="24"/>
        </w:rPr>
        <w:t>опорные знания</w:t>
      </w:r>
      <w:r w:rsidRPr="00A76D4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A76D4C">
        <w:rPr>
          <w:rFonts w:ascii="Times New Roman" w:hAnsi="Times New Roman"/>
          <w:color w:val="auto"/>
          <w:spacing w:val="2"/>
          <w:sz w:val="24"/>
          <w:szCs w:val="24"/>
        </w:rPr>
        <w:t xml:space="preserve">и знания, дополняющие, расширяющие или углубляющие </w:t>
      </w:r>
      <w:r w:rsidRPr="00A76D4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К опорным знаниям относятся прежде всего основопола</w:t>
      </w:r>
      <w:r w:rsidRPr="00A76D4C">
        <w:rPr>
          <w:rFonts w:ascii="Times New Roman" w:hAnsi="Times New Roman"/>
          <w:color w:val="auto"/>
          <w:spacing w:val="2"/>
          <w:sz w:val="24"/>
          <w:szCs w:val="24"/>
        </w:rPr>
        <w:t xml:space="preserve">гающие элементы научного знания (как общенаучные, так </w:t>
      </w:r>
      <w:r w:rsidRPr="00A76D4C">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A76D4C">
        <w:rPr>
          <w:rFonts w:ascii="Times New Roman" w:hAnsi="Times New Roman"/>
          <w:color w:val="auto"/>
          <w:spacing w:val="2"/>
          <w:sz w:val="24"/>
          <w:szCs w:val="24"/>
        </w:rPr>
        <w:t xml:space="preserve">чевые теории, идеи, понятия, факты, методы. На уровне </w:t>
      </w:r>
      <w:r w:rsidRPr="00A76D4C">
        <w:rPr>
          <w:rFonts w:ascii="Times New Roman" w:hAnsi="Times New Roman"/>
          <w:color w:val="auto"/>
          <w:sz w:val="24"/>
          <w:szCs w:val="24"/>
        </w:rPr>
        <w:t xml:space="preserve">начального общего образования к опорной системе знаний </w:t>
      </w:r>
      <w:r w:rsidRPr="00A76D4C">
        <w:rPr>
          <w:rFonts w:ascii="Times New Roman" w:hAnsi="Times New Roman"/>
          <w:color w:val="auto"/>
          <w:spacing w:val="2"/>
          <w:sz w:val="24"/>
          <w:szCs w:val="24"/>
        </w:rPr>
        <w:t>отнесён понятийный апп</w:t>
      </w:r>
      <w:r w:rsidRPr="00A76D4C">
        <w:rPr>
          <w:rFonts w:ascii="Times New Roman" w:hAnsi="Times New Roman"/>
          <w:color w:val="auto"/>
          <w:sz w:val="24"/>
          <w:szCs w:val="24"/>
        </w:rPr>
        <w:t xml:space="preserve">арат учебных предметов, освоение </w:t>
      </w:r>
      <w:r w:rsidRPr="00A76D4C">
        <w:rPr>
          <w:rFonts w:ascii="Times New Roman" w:hAnsi="Times New Roman"/>
          <w:color w:val="auto"/>
          <w:spacing w:val="-2"/>
          <w:sz w:val="24"/>
          <w:szCs w:val="24"/>
        </w:rPr>
        <w:t>которого позволяет учителю и обучающимся эффективно про</w:t>
      </w:r>
      <w:r w:rsidRPr="00A76D4C">
        <w:rPr>
          <w:rFonts w:ascii="Times New Roman" w:hAnsi="Times New Roman"/>
          <w:color w:val="auto"/>
          <w:sz w:val="24"/>
          <w:szCs w:val="24"/>
        </w:rPr>
        <w:t>двигаться в изучении предмета.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Опорная система знаний определяется с учётом их зна</w:t>
      </w:r>
      <w:r w:rsidRPr="00A76D4C">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A76D4C">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A76D4C">
        <w:rPr>
          <w:rFonts w:ascii="Times New Roman" w:hAnsi="Times New Roman"/>
          <w:color w:val="auto"/>
          <w:sz w:val="24"/>
          <w:szCs w:val="24"/>
        </w:rPr>
        <w:t xml:space="preserve">большинством обучающихся. Иными словами, в эту группу </w:t>
      </w:r>
      <w:r w:rsidRPr="00A76D4C">
        <w:rPr>
          <w:rFonts w:ascii="Times New Roman" w:hAnsi="Times New Roman"/>
          <w:color w:val="auto"/>
          <w:spacing w:val="2"/>
          <w:sz w:val="24"/>
          <w:szCs w:val="24"/>
        </w:rPr>
        <w:t>включается система таких знаний, умений, учебных дей</w:t>
      </w:r>
      <w:r w:rsidRPr="00A76D4C">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A76D4C">
        <w:rPr>
          <w:rFonts w:ascii="Times New Roman" w:hAnsi="Times New Roman"/>
          <w:color w:val="auto"/>
          <w:spacing w:val="2"/>
          <w:sz w:val="24"/>
          <w:szCs w:val="24"/>
        </w:rPr>
        <w:t xml:space="preserve">целенаправленной работы учителя в принципе могут быть </w:t>
      </w:r>
      <w:r w:rsidRPr="00A76D4C">
        <w:rPr>
          <w:rFonts w:ascii="Times New Roman" w:hAnsi="Times New Roman"/>
          <w:color w:val="auto"/>
          <w:sz w:val="24"/>
          <w:szCs w:val="24"/>
        </w:rPr>
        <w:t>достигнуты подавляющим большинством детей.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A76D4C">
        <w:rPr>
          <w:rFonts w:ascii="Times New Roman" w:hAnsi="Times New Roman"/>
          <w:iCs/>
          <w:color w:val="auto"/>
          <w:sz w:val="24"/>
          <w:szCs w:val="24"/>
        </w:rPr>
        <w:t>опорной системы знаний по русскому языку  и математике</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76D4C">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A76D4C">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A76D4C">
        <w:rPr>
          <w:rFonts w:ascii="Times New Roman" w:hAnsi="Times New Roman"/>
          <w:color w:val="auto"/>
          <w:sz w:val="24"/>
          <w:szCs w:val="24"/>
        </w:rPr>
        <w:t>с предметным содержанием.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z w:val="24"/>
          <w:szCs w:val="24"/>
        </w:rPr>
        <w:t>Действия с предметным содержанием (или предметные действия)</w:t>
      </w:r>
      <w:r w:rsidRPr="00A76D4C">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76D4C">
        <w:rPr>
          <w:rFonts w:ascii="Times New Roman" w:hAnsi="Times New Roman"/>
          <w:color w:val="auto"/>
          <w:spacing w:val="2"/>
          <w:sz w:val="24"/>
          <w:szCs w:val="24"/>
        </w:rPr>
        <w:t xml:space="preserve">связей (в том числе причинно­следственных) и аналогий; </w:t>
      </w:r>
      <w:r w:rsidRPr="00A76D4C">
        <w:rPr>
          <w:rFonts w:ascii="Times New Roman" w:hAnsi="Times New Roman"/>
          <w:color w:val="auto"/>
          <w:sz w:val="24"/>
          <w:szCs w:val="24"/>
        </w:rPr>
        <w:t>поиск, преобразование, представление и интерпретация информации, рассуждения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76D4C">
        <w:rPr>
          <w:rFonts w:ascii="Times New Roman" w:hAnsi="Times New Roman"/>
          <w:color w:val="auto"/>
          <w:spacing w:val="2"/>
          <w:sz w:val="24"/>
          <w:szCs w:val="24"/>
        </w:rPr>
        <w:t>музыкальными и художественными произведениями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т.</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п. </w:t>
      </w:r>
      <w:r w:rsidRPr="00A76D4C">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Формирование одних и тех же действий на материале </w:t>
      </w:r>
      <w:r w:rsidRPr="00A76D4C">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A76D4C">
        <w:rPr>
          <w:rFonts w:ascii="Times New Roman" w:hAnsi="Times New Roman"/>
          <w:color w:val="auto"/>
          <w:spacing w:val="2"/>
          <w:sz w:val="24"/>
          <w:szCs w:val="24"/>
        </w:rPr>
        <w:t xml:space="preserve">задач, а затем и </w:t>
      </w:r>
      <w:r w:rsidRPr="00A76D4C">
        <w:rPr>
          <w:rFonts w:ascii="Times New Roman" w:hAnsi="Times New Roman"/>
          <w:iCs/>
          <w:color w:val="auto"/>
          <w:spacing w:val="2"/>
          <w:sz w:val="24"/>
          <w:szCs w:val="24"/>
        </w:rPr>
        <w:t>осознанному и произвольному их выполнению</w:t>
      </w:r>
      <w:r w:rsidRPr="00A76D4C">
        <w:rPr>
          <w:rFonts w:ascii="Times New Roman" w:hAnsi="Times New Roman"/>
          <w:color w:val="auto"/>
          <w:spacing w:val="2"/>
          <w:sz w:val="24"/>
          <w:szCs w:val="24"/>
        </w:rPr>
        <w:t>, переносу на новые классы объектов. Это проявля</w:t>
      </w:r>
      <w:r w:rsidRPr="00A76D4C">
        <w:rPr>
          <w:rFonts w:ascii="Times New Roman" w:hAnsi="Times New Roman"/>
          <w:color w:val="auto"/>
          <w:sz w:val="24"/>
          <w:szCs w:val="24"/>
        </w:rPr>
        <w:t xml:space="preserve">ется в способности обучающихся решать разнообразные по </w:t>
      </w:r>
      <w:r w:rsidRPr="00A76D4C">
        <w:rPr>
          <w:rFonts w:ascii="Times New Roman" w:hAnsi="Times New Roman"/>
          <w:color w:val="auto"/>
          <w:spacing w:val="2"/>
          <w:sz w:val="24"/>
          <w:szCs w:val="24"/>
        </w:rPr>
        <w:t xml:space="preserve">содержанию и сложности классы учебно­познавательных и </w:t>
      </w:r>
      <w:r w:rsidRPr="00A76D4C">
        <w:rPr>
          <w:rFonts w:ascii="Times New Roman" w:hAnsi="Times New Roman"/>
          <w:color w:val="auto"/>
          <w:sz w:val="24"/>
          <w:szCs w:val="24"/>
        </w:rPr>
        <w:t>учебно­практических задач.</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Поэтому </w:t>
      </w:r>
      <w:r w:rsidRPr="00A76D4C">
        <w:rPr>
          <w:rFonts w:ascii="Times New Roman" w:hAnsi="Times New Roman"/>
          <w:bCs/>
          <w:color w:val="auto"/>
          <w:spacing w:val="-2"/>
          <w:sz w:val="24"/>
          <w:szCs w:val="24"/>
        </w:rPr>
        <w:t>объектом оценки предметных результатов</w:t>
      </w:r>
      <w:r w:rsidRPr="00A76D4C">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52C4A" w:rsidRPr="00A76D4C" w:rsidRDefault="00252C4A" w:rsidP="009958D8">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Оценка достижения этих предметных результатов ведётся </w:t>
      </w:r>
      <w:r w:rsidRPr="00A76D4C">
        <w:rPr>
          <w:rFonts w:ascii="Times New Roman" w:hAnsi="Times New Roman"/>
          <w:color w:val="auto"/>
          <w:spacing w:val="2"/>
          <w:sz w:val="24"/>
          <w:szCs w:val="24"/>
        </w:rPr>
        <w:t xml:space="preserve">как в ходе текущего и промежуточного оценивания, так и </w:t>
      </w:r>
      <w:r w:rsidRPr="00A76D4C">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52C4A" w:rsidRPr="00A76D4C" w:rsidRDefault="00252C4A" w:rsidP="009958D8">
      <w:pPr>
        <w:pStyle w:val="Subtitle"/>
        <w:numPr>
          <w:ilvl w:val="2"/>
          <w:numId w:val="2"/>
        </w:numPr>
        <w:ind w:left="0" w:firstLine="0"/>
        <w:jc w:val="center"/>
        <w:rPr>
          <w:sz w:val="24"/>
        </w:rPr>
      </w:pPr>
      <w:bookmarkStart w:id="78" w:name="_Toc288394073"/>
      <w:bookmarkStart w:id="79" w:name="_Toc288410540"/>
      <w:bookmarkStart w:id="80" w:name="_Toc288410669"/>
      <w:bookmarkStart w:id="81" w:name="_Toc288410734"/>
      <w:bookmarkStart w:id="82" w:name="_Toc294246085"/>
      <w:r w:rsidRPr="00A76D4C">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Показатель динамики образовательных достижений — один </w:t>
      </w:r>
      <w:r w:rsidRPr="00A76D4C">
        <w:rPr>
          <w:rFonts w:ascii="Times New Roman" w:hAnsi="Times New Roman"/>
          <w:color w:val="auto"/>
          <w:sz w:val="24"/>
          <w:szCs w:val="24"/>
        </w:rPr>
        <w:t>из основных показателей в оценке образовательных достиже</w:t>
      </w:r>
      <w:r w:rsidRPr="00A76D4C">
        <w:rPr>
          <w:rFonts w:ascii="Times New Roman" w:hAnsi="Times New Roman"/>
          <w:color w:val="auto"/>
          <w:spacing w:val="2"/>
          <w:sz w:val="24"/>
          <w:szCs w:val="24"/>
        </w:rPr>
        <w:t>ний. На основе выявления характера динамики образова</w:t>
      </w:r>
      <w:r w:rsidRPr="00A76D4C">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A76D4C">
        <w:rPr>
          <w:rFonts w:ascii="Times New Roman" w:hAnsi="Times New Roman"/>
          <w:color w:val="auto"/>
          <w:spacing w:val="-2"/>
          <w:sz w:val="24"/>
          <w:szCs w:val="24"/>
        </w:rPr>
        <w:t xml:space="preserve"> образовательной </w:t>
      </w:r>
      <w:r w:rsidRPr="00A76D4C">
        <w:rPr>
          <w:rFonts w:ascii="Times New Roman" w:hAnsi="Times New Roman"/>
          <w:color w:val="auto"/>
          <w:sz w:val="24"/>
          <w:szCs w:val="24"/>
        </w:rPr>
        <w:t>организации</w:t>
      </w:r>
      <w:r w:rsidRPr="00A76D4C">
        <w:rPr>
          <w:rFonts w:ascii="Times New Roman" w:hAnsi="Times New Roman"/>
          <w:color w:val="auto"/>
          <w:spacing w:val="-2"/>
          <w:sz w:val="24"/>
          <w:szCs w:val="24"/>
        </w:rPr>
        <w:t xml:space="preserve">, системы образования в целом.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w:t>
      </w:r>
      <w:r w:rsidRPr="00A76D4C">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A76D4C">
        <w:rPr>
          <w:rFonts w:ascii="Times New Roman" w:hAnsi="Times New Roman"/>
          <w:color w:val="auto"/>
          <w:sz w:val="24"/>
          <w:szCs w:val="24"/>
        </w:rPr>
        <w:t>бёнка.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A76D4C">
        <w:rPr>
          <w:rFonts w:ascii="Times New Roman" w:hAnsi="Times New Roman"/>
          <w:bCs/>
          <w:color w:val="auto"/>
          <w:spacing w:val="2"/>
          <w:sz w:val="24"/>
          <w:szCs w:val="24"/>
        </w:rPr>
        <w:t>порт</w:t>
      </w:r>
      <w:r w:rsidRPr="00A76D4C">
        <w:rPr>
          <w:rFonts w:ascii="Times New Roman" w:hAnsi="Times New Roman"/>
          <w:bCs/>
          <w:color w:val="auto"/>
          <w:sz w:val="24"/>
          <w:szCs w:val="24"/>
        </w:rPr>
        <w:t>фель достижений</w:t>
      </w:r>
      <w:r w:rsidRPr="00A76D4C">
        <w:rPr>
          <w:rFonts w:ascii="Times New Roman" w:hAnsi="Times New Roman"/>
          <w:color w:val="auto"/>
          <w:sz w:val="24"/>
          <w:szCs w:val="24"/>
        </w:rPr>
        <w:t xml:space="preserve"> обучающегося. Портфель достижений  ориентирован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Портфель достижений — это не только современная эф</w:t>
      </w:r>
      <w:r w:rsidRPr="00A76D4C">
        <w:rPr>
          <w:rFonts w:ascii="Times New Roman" w:hAnsi="Times New Roman"/>
          <w:color w:val="auto"/>
          <w:spacing w:val="-2"/>
          <w:sz w:val="24"/>
          <w:szCs w:val="24"/>
        </w:rPr>
        <w:t xml:space="preserve">фективная форма оценивания, но и действенное средство для </w:t>
      </w:r>
      <w:r w:rsidRPr="00A76D4C">
        <w:rPr>
          <w:rFonts w:ascii="Times New Roman" w:hAnsi="Times New Roman"/>
          <w:color w:val="auto"/>
          <w:sz w:val="24"/>
          <w:szCs w:val="24"/>
        </w:rPr>
        <w:t>решения ряда важных педагогических задач, позволяющее:</w:t>
      </w:r>
    </w:p>
    <w:p w:rsidR="00252C4A" w:rsidRPr="00A76D4C" w:rsidRDefault="00252C4A" w:rsidP="00264924">
      <w:pPr>
        <w:pStyle w:val="21"/>
        <w:rPr>
          <w:sz w:val="24"/>
        </w:rPr>
      </w:pPr>
      <w:r w:rsidRPr="00A76D4C">
        <w:rPr>
          <w:sz w:val="24"/>
        </w:rPr>
        <w:t>поддерживать высокую учебную мотивацию обучающихся;</w:t>
      </w:r>
    </w:p>
    <w:p w:rsidR="00252C4A" w:rsidRPr="00A76D4C" w:rsidRDefault="00252C4A" w:rsidP="00264924">
      <w:pPr>
        <w:pStyle w:val="21"/>
        <w:rPr>
          <w:sz w:val="24"/>
        </w:rPr>
      </w:pPr>
      <w:r w:rsidRPr="00A76D4C">
        <w:rPr>
          <w:sz w:val="24"/>
        </w:rPr>
        <w:t>поощрять их активность и самостоятельность, расширять возможности обучения и самообучения;</w:t>
      </w:r>
    </w:p>
    <w:p w:rsidR="00252C4A" w:rsidRPr="00A76D4C" w:rsidRDefault="00252C4A" w:rsidP="00264924">
      <w:pPr>
        <w:pStyle w:val="21"/>
        <w:rPr>
          <w:sz w:val="24"/>
        </w:rPr>
      </w:pPr>
      <w:r w:rsidRPr="00A76D4C">
        <w:rPr>
          <w:sz w:val="24"/>
        </w:rPr>
        <w:t>развивать навыки рефлексивной и оценочной (в том числе самооценочной) деятельности обучающихся;</w:t>
      </w:r>
    </w:p>
    <w:p w:rsidR="00252C4A" w:rsidRPr="00A76D4C" w:rsidRDefault="00252C4A" w:rsidP="00264924">
      <w:pPr>
        <w:pStyle w:val="21"/>
        <w:rPr>
          <w:b/>
          <w:bCs/>
          <w:iCs/>
          <w:sz w:val="24"/>
        </w:rPr>
      </w:pPr>
      <w:r w:rsidRPr="00A76D4C">
        <w:rPr>
          <w:sz w:val="24"/>
        </w:rPr>
        <w:t>формировать умение учиться — ставить цели, планировать и организовывать собственную учебную деятельность.</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Cs/>
          <w:iCs/>
          <w:color w:val="auto"/>
          <w:spacing w:val="2"/>
          <w:sz w:val="24"/>
          <w:szCs w:val="24"/>
        </w:rPr>
        <w:t>Портфель достижений</w:t>
      </w:r>
      <w:r w:rsidRPr="00A76D4C">
        <w:rPr>
          <w:rFonts w:ascii="Times New Roman" w:hAnsi="Times New Roman"/>
          <w:color w:val="auto"/>
          <w:spacing w:val="2"/>
          <w:sz w:val="24"/>
          <w:szCs w:val="24"/>
        </w:rPr>
        <w:t xml:space="preserve"> представляет собой специаль</w:t>
      </w:r>
      <w:r w:rsidRPr="00A76D4C">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 состав портфеля достижений могут включаться резуль</w:t>
      </w:r>
      <w:r w:rsidRPr="00A76D4C">
        <w:rPr>
          <w:rFonts w:ascii="Times New Roman" w:hAnsi="Times New Roman"/>
          <w:color w:val="auto"/>
          <w:spacing w:val="2"/>
          <w:sz w:val="24"/>
          <w:szCs w:val="24"/>
        </w:rPr>
        <w:t xml:space="preserve">таты, достигнутые обучающимся не только в ходе учебной </w:t>
      </w:r>
      <w:r w:rsidRPr="00A76D4C">
        <w:rPr>
          <w:rFonts w:ascii="Times New Roman" w:hAnsi="Times New Roman"/>
          <w:color w:val="auto"/>
          <w:sz w:val="24"/>
          <w:szCs w:val="24"/>
        </w:rPr>
        <w:t xml:space="preserve">деятельности, но и в иных формах активности: творческой, </w:t>
      </w:r>
      <w:r w:rsidRPr="00A76D4C">
        <w:rPr>
          <w:rFonts w:ascii="Times New Roman" w:hAnsi="Times New Roman"/>
          <w:color w:val="auto"/>
          <w:spacing w:val="2"/>
          <w:sz w:val="24"/>
          <w:szCs w:val="24"/>
        </w:rPr>
        <w:t>социальной, коммуникативной, физкультурно­оздоровитель</w:t>
      </w:r>
      <w:r w:rsidRPr="00A76D4C">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color w:val="auto"/>
          <w:sz w:val="24"/>
          <w:szCs w:val="24"/>
        </w:rPr>
        <w:t>В портфель достижений учеников начальной школы, ко</w:t>
      </w:r>
      <w:r w:rsidRPr="00A76D4C">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A76D4C">
        <w:rPr>
          <w:rFonts w:ascii="Times New Roman" w:hAnsi="Times New Roman"/>
          <w:color w:val="auto"/>
          <w:sz w:val="24"/>
          <w:szCs w:val="24"/>
        </w:rPr>
        <w:t xml:space="preserve"> включать следующие материалы.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iCs/>
          <w:color w:val="auto"/>
          <w:spacing w:val="2"/>
          <w:sz w:val="24"/>
          <w:szCs w:val="24"/>
        </w:rPr>
        <w:t>1.</w:t>
      </w:r>
      <w:r w:rsidRPr="00A76D4C">
        <w:rPr>
          <w:rFonts w:ascii="Times New Roman" w:hAnsi="Times New Roman"/>
          <w:b/>
          <w:bCs/>
          <w:iCs/>
          <w:color w:val="auto"/>
          <w:spacing w:val="2"/>
          <w:sz w:val="24"/>
          <w:szCs w:val="24"/>
        </w:rPr>
        <w:t> </w:t>
      </w:r>
      <w:r w:rsidRPr="00A76D4C">
        <w:rPr>
          <w:rFonts w:ascii="Times New Roman" w:hAnsi="Times New Roman"/>
          <w:b/>
          <w:bCs/>
          <w:iCs/>
          <w:color w:val="auto"/>
          <w:spacing w:val="2"/>
          <w:sz w:val="24"/>
          <w:szCs w:val="24"/>
        </w:rPr>
        <w:t>Выборки детских работ — формальных и твор</w:t>
      </w:r>
      <w:r w:rsidRPr="00A76D4C">
        <w:rPr>
          <w:rFonts w:ascii="Times New Roman" w:hAnsi="Times New Roman"/>
          <w:b/>
          <w:bCs/>
          <w:iCs/>
          <w:color w:val="auto"/>
          <w:sz w:val="24"/>
          <w:szCs w:val="24"/>
        </w:rPr>
        <w:t>ческих</w:t>
      </w:r>
      <w:r w:rsidRPr="00A76D4C">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Обязательной составляющей портфеля достижений являют</w:t>
      </w:r>
      <w:r w:rsidRPr="00A76D4C">
        <w:rPr>
          <w:rFonts w:ascii="Times New Roman" w:hAnsi="Times New Roman"/>
          <w:color w:val="auto"/>
          <w:sz w:val="24"/>
          <w:szCs w:val="24"/>
        </w:rPr>
        <w:t xml:space="preserve">ся материалы </w:t>
      </w:r>
      <w:r w:rsidRPr="00A76D4C">
        <w:rPr>
          <w:rFonts w:ascii="Times New Roman" w:hAnsi="Times New Roman"/>
          <w:iCs/>
          <w:color w:val="auto"/>
          <w:sz w:val="24"/>
          <w:szCs w:val="24"/>
        </w:rPr>
        <w:t>стартовой диагностики, промежуточных и итоговых стандартизированных работ</w:t>
      </w:r>
      <w:r w:rsidRPr="00A76D4C">
        <w:rPr>
          <w:rFonts w:ascii="Times New Roman" w:hAnsi="Times New Roman"/>
          <w:color w:val="auto"/>
          <w:sz w:val="24"/>
          <w:szCs w:val="24"/>
        </w:rPr>
        <w:t xml:space="preserve"> по отдельным предметам.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Остальные работы должны быть подобраны так, чтобы </w:t>
      </w:r>
      <w:r w:rsidRPr="00A76D4C">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52C4A" w:rsidRPr="00A76D4C" w:rsidRDefault="00252C4A" w:rsidP="00264924">
      <w:pPr>
        <w:pStyle w:val="21"/>
        <w:rPr>
          <w:sz w:val="24"/>
        </w:rPr>
      </w:pPr>
      <w:r w:rsidRPr="00A76D4C">
        <w:rPr>
          <w:iCs/>
          <w:sz w:val="24"/>
        </w:rPr>
        <w:t xml:space="preserve">по русскому языку, литературному чтению, </w:t>
      </w:r>
      <w:r w:rsidRPr="00A76D4C">
        <w:rPr>
          <w:iCs/>
          <w:spacing w:val="2"/>
          <w:sz w:val="24"/>
        </w:rPr>
        <w:t xml:space="preserve"> иностранному языку</w:t>
      </w:r>
      <w:r w:rsidRPr="00A76D4C">
        <w:rPr>
          <w:spacing w:val="2"/>
          <w:sz w:val="24"/>
        </w:rPr>
        <w:t> — диктанты и изложения, сочинения на заданную</w:t>
      </w:r>
      <w:r w:rsidRPr="00A76D4C">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76D4C">
        <w:rPr>
          <w:sz w:val="24"/>
        </w:rPr>
        <w:t> </w:t>
      </w:r>
      <w:r w:rsidRPr="00A76D4C">
        <w:rPr>
          <w:sz w:val="24"/>
        </w:rPr>
        <w:t>т.</w:t>
      </w:r>
      <w:r w:rsidRPr="00A76D4C">
        <w:rPr>
          <w:sz w:val="24"/>
        </w:rPr>
        <w:t> </w:t>
      </w:r>
      <w:r w:rsidRPr="00A76D4C">
        <w:rPr>
          <w:sz w:val="24"/>
        </w:rPr>
        <w:t>п.;</w:t>
      </w:r>
    </w:p>
    <w:p w:rsidR="00252C4A" w:rsidRPr="00A76D4C" w:rsidRDefault="00252C4A" w:rsidP="00264924">
      <w:pPr>
        <w:pStyle w:val="21"/>
        <w:rPr>
          <w:sz w:val="24"/>
        </w:rPr>
      </w:pPr>
      <w:r w:rsidRPr="00A76D4C">
        <w:rPr>
          <w:iCs/>
          <w:spacing w:val="2"/>
          <w:sz w:val="24"/>
        </w:rPr>
        <w:t>по математике</w:t>
      </w:r>
      <w:r w:rsidRPr="00A76D4C">
        <w:rPr>
          <w:spacing w:val="2"/>
          <w:sz w:val="24"/>
        </w:rPr>
        <w:t> — математические диктанты, оформленные результаты мини</w:t>
      </w:r>
      <w:r w:rsidRPr="00A76D4C">
        <w:rPr>
          <w:spacing w:val="2"/>
          <w:sz w:val="24"/>
        </w:rPr>
        <w:noBreakHyphen/>
        <w:t>исследований, записи решения учебно­познавательных и учебно­практических задач, мате</w:t>
      </w:r>
      <w:r w:rsidRPr="00A76D4C">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A76D4C">
        <w:rPr>
          <w:sz w:val="24"/>
        </w:rPr>
        <w:t> </w:t>
      </w:r>
      <w:r w:rsidRPr="00A76D4C">
        <w:rPr>
          <w:sz w:val="24"/>
        </w:rPr>
        <w:t>т.</w:t>
      </w:r>
      <w:r w:rsidRPr="00A76D4C">
        <w:rPr>
          <w:sz w:val="24"/>
        </w:rPr>
        <w:t> </w:t>
      </w:r>
      <w:r w:rsidRPr="00A76D4C">
        <w:rPr>
          <w:sz w:val="24"/>
        </w:rPr>
        <w:t>п.;</w:t>
      </w:r>
    </w:p>
    <w:p w:rsidR="00252C4A" w:rsidRPr="00A76D4C" w:rsidRDefault="00252C4A" w:rsidP="00264924">
      <w:pPr>
        <w:pStyle w:val="21"/>
        <w:rPr>
          <w:sz w:val="24"/>
        </w:rPr>
      </w:pPr>
      <w:r w:rsidRPr="00A76D4C">
        <w:rPr>
          <w:iCs/>
          <w:spacing w:val="-2"/>
          <w:sz w:val="24"/>
        </w:rPr>
        <w:t>по окружающему миру</w:t>
      </w:r>
      <w:r w:rsidRPr="00A76D4C">
        <w:rPr>
          <w:spacing w:val="-2"/>
          <w:sz w:val="24"/>
        </w:rPr>
        <w:t> — дневники наблюдений, оформ</w:t>
      </w:r>
      <w:r w:rsidRPr="00A76D4C">
        <w:rPr>
          <w:spacing w:val="2"/>
          <w:sz w:val="24"/>
        </w:rPr>
        <w:t xml:space="preserve">ленные результаты мини­исследований и мини­проектов,интервью, аудиозаписи устных ответов, творческие работы, </w:t>
      </w:r>
      <w:r w:rsidRPr="00A76D4C">
        <w:rPr>
          <w:sz w:val="24"/>
        </w:rPr>
        <w:t>материалы самоанализа и рефлексии и т. п.;</w:t>
      </w:r>
    </w:p>
    <w:p w:rsidR="00252C4A" w:rsidRPr="00A76D4C" w:rsidRDefault="00252C4A" w:rsidP="00264924">
      <w:pPr>
        <w:pStyle w:val="21"/>
        <w:rPr>
          <w:sz w:val="24"/>
        </w:rPr>
      </w:pPr>
      <w:r w:rsidRPr="00A76D4C">
        <w:rPr>
          <w:iCs/>
          <w:spacing w:val="2"/>
          <w:sz w:val="24"/>
        </w:rPr>
        <w:t>по предметам эстетического цикла</w:t>
      </w:r>
      <w:r w:rsidRPr="00A76D4C">
        <w:rPr>
          <w:spacing w:val="2"/>
          <w:sz w:val="24"/>
        </w:rPr>
        <w:t> — аудиозаписи, фото­ и видеоизображения примеров исполнительской деятельности, иллюстрации к музыкальным произведениям,</w:t>
      </w:r>
      <w:r w:rsidRPr="00A76D4C">
        <w:rPr>
          <w:sz w:val="24"/>
        </w:rPr>
        <w:t>иллюстрации на заданную тему, продукты собственного твор</w:t>
      </w:r>
      <w:r w:rsidRPr="00A76D4C">
        <w:rPr>
          <w:spacing w:val="2"/>
          <w:sz w:val="24"/>
        </w:rPr>
        <w:t>чества, аудиозаписи монологических высказываний­описа</w:t>
      </w:r>
      <w:r w:rsidRPr="00A76D4C">
        <w:rPr>
          <w:sz w:val="24"/>
        </w:rPr>
        <w:t>ний, материалы самоанализа и рефлексии и</w:t>
      </w:r>
      <w:r w:rsidRPr="00A76D4C">
        <w:rPr>
          <w:sz w:val="24"/>
        </w:rPr>
        <w:t> </w:t>
      </w:r>
      <w:r w:rsidRPr="00A76D4C">
        <w:rPr>
          <w:sz w:val="24"/>
        </w:rPr>
        <w:t>т.</w:t>
      </w:r>
      <w:r w:rsidRPr="00A76D4C">
        <w:rPr>
          <w:sz w:val="24"/>
        </w:rPr>
        <w:t> </w:t>
      </w:r>
      <w:r w:rsidRPr="00A76D4C">
        <w:rPr>
          <w:sz w:val="24"/>
        </w:rPr>
        <w:t>п.;</w:t>
      </w:r>
    </w:p>
    <w:p w:rsidR="00252C4A" w:rsidRPr="00A76D4C" w:rsidRDefault="00252C4A" w:rsidP="00264924">
      <w:pPr>
        <w:pStyle w:val="21"/>
        <w:rPr>
          <w:sz w:val="24"/>
        </w:rPr>
      </w:pPr>
      <w:r w:rsidRPr="00A76D4C">
        <w:rPr>
          <w:iCs/>
          <w:sz w:val="24"/>
        </w:rPr>
        <w:t>по технологии</w:t>
      </w:r>
      <w:r w:rsidRPr="00A76D4C">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76D4C">
        <w:rPr>
          <w:sz w:val="24"/>
        </w:rPr>
        <w:t> </w:t>
      </w:r>
      <w:r w:rsidRPr="00A76D4C">
        <w:rPr>
          <w:sz w:val="24"/>
        </w:rPr>
        <w:t>т.</w:t>
      </w:r>
      <w:r w:rsidRPr="00A76D4C">
        <w:rPr>
          <w:sz w:val="24"/>
        </w:rPr>
        <w:t> </w:t>
      </w:r>
      <w:r w:rsidRPr="00A76D4C">
        <w:rPr>
          <w:sz w:val="24"/>
        </w:rPr>
        <w:t>п.;</w:t>
      </w:r>
    </w:p>
    <w:p w:rsidR="00252C4A" w:rsidRPr="00A76D4C" w:rsidRDefault="00252C4A" w:rsidP="00264924">
      <w:pPr>
        <w:pStyle w:val="21"/>
        <w:rPr>
          <w:b/>
          <w:bCs/>
          <w:iCs/>
          <w:sz w:val="24"/>
        </w:rPr>
      </w:pPr>
      <w:r w:rsidRPr="00A76D4C">
        <w:rPr>
          <w:iCs/>
          <w:sz w:val="24"/>
        </w:rPr>
        <w:t>по физкультуре </w:t>
      </w:r>
      <w:r w:rsidRPr="00A76D4C">
        <w:rPr>
          <w:sz w:val="24"/>
        </w:rPr>
        <w:t>— видеоизображения примеров исполнительской деятельности, дневники наблюдений и самокон</w:t>
      </w:r>
      <w:r w:rsidRPr="00A76D4C">
        <w:rPr>
          <w:spacing w:val="2"/>
          <w:sz w:val="24"/>
        </w:rPr>
        <w:t>троля, самостоятельно составленные расписания и режим дня, комплексы физических упражнений, материалы само</w:t>
      </w:r>
      <w:r w:rsidRPr="00A76D4C">
        <w:rPr>
          <w:sz w:val="24"/>
        </w:rPr>
        <w:t>анализа и рефлексии и</w:t>
      </w:r>
      <w:r w:rsidRPr="00A76D4C">
        <w:rPr>
          <w:sz w:val="24"/>
        </w:rPr>
        <w:t> </w:t>
      </w:r>
      <w:r w:rsidRPr="00A76D4C">
        <w:rPr>
          <w:sz w:val="24"/>
        </w:rPr>
        <w:t>т.</w:t>
      </w:r>
      <w:r w:rsidRPr="00A76D4C">
        <w:rPr>
          <w:sz w:val="24"/>
        </w:rPr>
        <w:t> </w:t>
      </w:r>
      <w:r w:rsidRPr="00A76D4C">
        <w:rPr>
          <w:sz w:val="24"/>
        </w:rPr>
        <w:t>п.</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pacing w:val="-2"/>
          <w:sz w:val="24"/>
          <w:szCs w:val="24"/>
        </w:rPr>
        <w:t>2.</w:t>
      </w:r>
      <w:r w:rsidRPr="00A76D4C">
        <w:rPr>
          <w:rFonts w:ascii="Times New Roman" w:hAnsi="Times New Roman"/>
          <w:b/>
          <w:bCs/>
          <w:iCs/>
          <w:color w:val="auto"/>
          <w:spacing w:val="-2"/>
          <w:sz w:val="24"/>
          <w:szCs w:val="24"/>
        </w:rPr>
        <w:t> </w:t>
      </w:r>
      <w:r w:rsidRPr="00A76D4C">
        <w:rPr>
          <w:rFonts w:ascii="Times New Roman" w:hAnsi="Times New Roman"/>
          <w:b/>
          <w:bCs/>
          <w:iCs/>
          <w:color w:val="auto"/>
          <w:spacing w:val="-2"/>
          <w:sz w:val="24"/>
          <w:szCs w:val="24"/>
        </w:rPr>
        <w:t xml:space="preserve">Систематизированные материалы наблюдений </w:t>
      </w:r>
      <w:r w:rsidRPr="00A76D4C">
        <w:rPr>
          <w:rFonts w:ascii="Times New Roman" w:hAnsi="Times New Roman"/>
          <w:iCs/>
          <w:color w:val="auto"/>
          <w:spacing w:val="-2"/>
          <w:sz w:val="24"/>
          <w:szCs w:val="24"/>
        </w:rPr>
        <w:t>(оце</w:t>
      </w:r>
      <w:r w:rsidRPr="00A76D4C">
        <w:rPr>
          <w:rFonts w:ascii="Times New Roman" w:hAnsi="Times New Roman"/>
          <w:iCs/>
          <w:color w:val="auto"/>
          <w:sz w:val="24"/>
          <w:szCs w:val="24"/>
        </w:rPr>
        <w:t>ночные листы, материалы и листы наблюдений и</w:t>
      </w:r>
      <w:r w:rsidRPr="00A76D4C">
        <w:rPr>
          <w:rFonts w:ascii="Times New Roman" w:hAnsi="Times New Roman"/>
          <w:iCs/>
          <w:color w:val="auto"/>
          <w:sz w:val="24"/>
          <w:szCs w:val="24"/>
        </w:rPr>
        <w:t> </w:t>
      </w:r>
      <w:r w:rsidRPr="00A76D4C">
        <w:rPr>
          <w:rFonts w:ascii="Times New Roman" w:hAnsi="Times New Roman"/>
          <w:iCs/>
          <w:color w:val="auto"/>
          <w:sz w:val="24"/>
          <w:szCs w:val="24"/>
        </w:rPr>
        <w:t>т.</w:t>
      </w:r>
      <w:r w:rsidRPr="00A76D4C">
        <w:rPr>
          <w:rFonts w:ascii="Times New Roman" w:hAnsi="Times New Roman"/>
          <w:iCs/>
          <w:color w:val="auto"/>
          <w:sz w:val="24"/>
          <w:szCs w:val="24"/>
        </w:rPr>
        <w:t> </w:t>
      </w:r>
      <w:r w:rsidRPr="00A76D4C">
        <w:rPr>
          <w:rFonts w:ascii="Times New Roman" w:hAnsi="Times New Roman"/>
          <w:iCs/>
          <w:color w:val="auto"/>
          <w:sz w:val="24"/>
          <w:szCs w:val="24"/>
        </w:rPr>
        <w:t xml:space="preserve">п.) </w:t>
      </w:r>
      <w:r w:rsidRPr="00A76D4C">
        <w:rPr>
          <w:rFonts w:ascii="Times New Roman" w:hAnsi="Times New Roman"/>
          <w:color w:val="auto"/>
          <w:sz w:val="24"/>
          <w:szCs w:val="24"/>
        </w:rPr>
        <w:t>за процессом овладения универсальными учебными действи</w:t>
      </w:r>
      <w:r w:rsidRPr="00A76D4C">
        <w:rPr>
          <w:rFonts w:ascii="Times New Roman" w:hAnsi="Times New Roman"/>
          <w:color w:val="auto"/>
          <w:spacing w:val="-2"/>
          <w:sz w:val="24"/>
          <w:szCs w:val="24"/>
        </w:rPr>
        <w:t xml:space="preserve">ями, которые ведут учителя начальных классов (выступающие </w:t>
      </w:r>
      <w:r w:rsidRPr="00A76D4C">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iCs/>
          <w:color w:val="auto"/>
          <w:sz w:val="24"/>
          <w:szCs w:val="24"/>
        </w:rPr>
        <w:t>3.</w:t>
      </w:r>
      <w:r w:rsidRPr="00A76D4C">
        <w:rPr>
          <w:rFonts w:ascii="Times New Roman" w:hAnsi="Times New Roman"/>
          <w:b/>
          <w:bCs/>
          <w:iCs/>
          <w:color w:val="auto"/>
          <w:sz w:val="24"/>
          <w:szCs w:val="24"/>
        </w:rPr>
        <w:t> </w:t>
      </w:r>
      <w:r w:rsidRPr="00A76D4C">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A76D4C">
        <w:rPr>
          <w:rFonts w:ascii="Times New Roman" w:hAnsi="Times New Roman"/>
          <w:color w:val="auto"/>
          <w:sz w:val="24"/>
          <w:szCs w:val="24"/>
        </w:rPr>
        <w:t>, например результаты участия в олимпиадах, конкурсах, смот</w:t>
      </w:r>
      <w:r w:rsidRPr="00A76D4C">
        <w:rPr>
          <w:rFonts w:ascii="Times New Roman" w:hAnsi="Times New Roman"/>
          <w:color w:val="auto"/>
          <w:spacing w:val="2"/>
          <w:sz w:val="24"/>
          <w:szCs w:val="24"/>
        </w:rPr>
        <w:t>рах, выставках, концертах, спортивных мероприятиях, поделки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A76D4C">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Оценка как отдельных составляющих, так и портфеля до</w:t>
      </w:r>
      <w:r w:rsidRPr="00A76D4C">
        <w:rPr>
          <w:rFonts w:ascii="Times New Roman" w:hAnsi="Times New Roman"/>
          <w:color w:val="auto"/>
          <w:spacing w:val="2"/>
          <w:sz w:val="24"/>
          <w:szCs w:val="24"/>
        </w:rPr>
        <w:t xml:space="preserve">стижений в целом ведётся на </w:t>
      </w:r>
      <w:r w:rsidRPr="00A76D4C">
        <w:rPr>
          <w:rFonts w:ascii="Times New Roman" w:hAnsi="Times New Roman"/>
          <w:iCs/>
          <w:color w:val="auto"/>
          <w:spacing w:val="2"/>
          <w:sz w:val="24"/>
          <w:szCs w:val="24"/>
        </w:rPr>
        <w:t>критериальной основе</w:t>
      </w:r>
      <w:r w:rsidRPr="00A76D4C">
        <w:rPr>
          <w:rFonts w:ascii="Times New Roman" w:hAnsi="Times New Roman"/>
          <w:color w:val="auto"/>
          <w:spacing w:val="2"/>
          <w:sz w:val="24"/>
          <w:szCs w:val="24"/>
        </w:rPr>
        <w:t>, по</w:t>
      </w:r>
      <w:r w:rsidRPr="00A76D4C">
        <w:rPr>
          <w:rFonts w:ascii="Times New Roman" w:hAnsi="Times New Roman"/>
          <w:color w:val="auto"/>
          <w:sz w:val="24"/>
          <w:szCs w:val="24"/>
        </w:rPr>
        <w:t>этому портфели достижений должны сопровождаться специ</w:t>
      </w:r>
      <w:r w:rsidRPr="00A76D4C">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76D4C">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По результатам оценки, которая формируется на основе </w:t>
      </w:r>
      <w:r w:rsidRPr="00A76D4C">
        <w:rPr>
          <w:rFonts w:ascii="Times New Roman" w:hAnsi="Times New Roman"/>
          <w:color w:val="auto"/>
          <w:sz w:val="24"/>
          <w:szCs w:val="24"/>
        </w:rPr>
        <w:t>материалов портфеля достижений, делаются выводы: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1)</w:t>
      </w:r>
      <w:r w:rsidRPr="00A76D4C">
        <w:rPr>
          <w:rFonts w:ascii="Times New Roman" w:hAnsi="Times New Roman"/>
          <w:color w:val="auto"/>
          <w:sz w:val="24"/>
          <w:szCs w:val="24"/>
        </w:rPr>
        <w:t> </w:t>
      </w:r>
      <w:r w:rsidRPr="00A76D4C">
        <w:rPr>
          <w:rFonts w:ascii="Times New Roman" w:hAnsi="Times New Roman"/>
          <w:color w:val="auto"/>
          <w:sz w:val="24"/>
          <w:szCs w:val="24"/>
        </w:rPr>
        <w:t xml:space="preserve">о сформированности у обучающегося </w:t>
      </w:r>
      <w:r w:rsidRPr="00A76D4C">
        <w:rPr>
          <w:rFonts w:ascii="Times New Roman" w:hAnsi="Times New Roman"/>
          <w:iCs/>
          <w:color w:val="auto"/>
          <w:sz w:val="24"/>
          <w:szCs w:val="24"/>
        </w:rPr>
        <w:t>универсальных и предметных способов действий</w:t>
      </w:r>
      <w:r w:rsidRPr="00A76D4C">
        <w:rPr>
          <w:rFonts w:ascii="Times New Roman" w:hAnsi="Times New Roman"/>
          <w:color w:val="auto"/>
          <w:sz w:val="24"/>
          <w:szCs w:val="24"/>
        </w:rPr>
        <w:t xml:space="preserve">, а также </w:t>
      </w:r>
      <w:r w:rsidRPr="00A76D4C">
        <w:rPr>
          <w:rFonts w:ascii="Times New Roman" w:hAnsi="Times New Roman"/>
          <w:iCs/>
          <w:color w:val="auto"/>
          <w:sz w:val="24"/>
          <w:szCs w:val="24"/>
        </w:rPr>
        <w:t>опорной системы знаний</w:t>
      </w:r>
      <w:r w:rsidRPr="00A76D4C">
        <w:rPr>
          <w:rFonts w:ascii="Times New Roman" w:hAnsi="Times New Roman"/>
          <w:color w:val="auto"/>
          <w:sz w:val="24"/>
          <w:szCs w:val="24"/>
        </w:rPr>
        <w:t>, обеспечивающих ему возможность продолжения образования в основной школе;</w:t>
      </w:r>
    </w:p>
    <w:p w:rsidR="00252C4A" w:rsidRPr="00A76D4C" w:rsidRDefault="00252C4A" w:rsidP="00F13056">
      <w:pPr>
        <w:pStyle w:val="a"/>
        <w:spacing w:line="360" w:lineRule="auto"/>
        <w:ind w:firstLine="454"/>
        <w:rPr>
          <w:rFonts w:ascii="Times New Roman" w:hAnsi="Times New Roman"/>
          <w:color w:val="auto"/>
          <w:spacing w:val="-4"/>
          <w:sz w:val="24"/>
          <w:szCs w:val="24"/>
        </w:rPr>
      </w:pPr>
      <w:r w:rsidRPr="00A76D4C">
        <w:rPr>
          <w:rFonts w:ascii="Times New Roman" w:hAnsi="Times New Roman"/>
          <w:color w:val="auto"/>
          <w:spacing w:val="-4"/>
          <w:sz w:val="24"/>
          <w:szCs w:val="24"/>
        </w:rPr>
        <w:t>2)</w:t>
      </w:r>
      <w:r w:rsidRPr="00A76D4C">
        <w:rPr>
          <w:rFonts w:ascii="Times New Roman" w:hAnsi="Times New Roman"/>
          <w:color w:val="auto"/>
          <w:spacing w:val="-4"/>
          <w:sz w:val="24"/>
          <w:szCs w:val="24"/>
        </w:rPr>
        <w:t> </w:t>
      </w:r>
      <w:r w:rsidRPr="00A76D4C">
        <w:rPr>
          <w:rFonts w:ascii="Times New Roman" w:hAnsi="Times New Roman"/>
          <w:color w:val="auto"/>
          <w:spacing w:val="-4"/>
          <w:sz w:val="24"/>
          <w:szCs w:val="24"/>
        </w:rPr>
        <w:t xml:space="preserve">о сформированности основ </w:t>
      </w:r>
      <w:r w:rsidRPr="00A76D4C">
        <w:rPr>
          <w:rFonts w:ascii="Times New Roman" w:hAnsi="Times New Roman"/>
          <w:iCs/>
          <w:color w:val="auto"/>
          <w:spacing w:val="-4"/>
          <w:sz w:val="24"/>
          <w:szCs w:val="24"/>
        </w:rPr>
        <w:t>умения учиться</w:t>
      </w:r>
      <w:r w:rsidRPr="00A76D4C">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52C4A" w:rsidRPr="00A76D4C" w:rsidRDefault="00252C4A" w:rsidP="00A76D4C">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3)</w:t>
      </w:r>
      <w:r w:rsidRPr="00A76D4C">
        <w:rPr>
          <w:rFonts w:ascii="Times New Roman" w:hAnsi="Times New Roman"/>
          <w:color w:val="auto"/>
          <w:sz w:val="24"/>
          <w:szCs w:val="24"/>
        </w:rPr>
        <w:t> </w:t>
      </w:r>
      <w:r w:rsidRPr="00A76D4C">
        <w:rPr>
          <w:rFonts w:ascii="Times New Roman" w:hAnsi="Times New Roman"/>
          <w:color w:val="auto"/>
          <w:sz w:val="24"/>
          <w:szCs w:val="24"/>
        </w:rPr>
        <w:t xml:space="preserve">об </w:t>
      </w:r>
      <w:r w:rsidRPr="00A76D4C">
        <w:rPr>
          <w:rFonts w:ascii="Times New Roman" w:hAnsi="Times New Roman"/>
          <w:iCs/>
          <w:color w:val="auto"/>
          <w:sz w:val="24"/>
          <w:szCs w:val="24"/>
        </w:rPr>
        <w:t>индивидуальном прогрессе</w:t>
      </w:r>
      <w:r w:rsidRPr="00A76D4C">
        <w:rPr>
          <w:rFonts w:ascii="Times New Roman" w:hAnsi="Times New Roman"/>
          <w:color w:val="auto"/>
          <w:sz w:val="24"/>
          <w:szCs w:val="24"/>
        </w:rPr>
        <w:t xml:space="preserve"> в основных сферах раз</w:t>
      </w:r>
      <w:r w:rsidRPr="00A76D4C">
        <w:rPr>
          <w:rFonts w:ascii="Times New Roman" w:hAnsi="Times New Roman"/>
          <w:color w:val="auto"/>
          <w:spacing w:val="2"/>
          <w:sz w:val="24"/>
          <w:szCs w:val="24"/>
        </w:rPr>
        <w:t>вития личности — мотивационно­смысловой, познаватель</w:t>
      </w:r>
      <w:r w:rsidRPr="00A76D4C">
        <w:rPr>
          <w:rFonts w:ascii="Times New Roman" w:hAnsi="Times New Roman"/>
          <w:color w:val="auto"/>
          <w:sz w:val="24"/>
          <w:szCs w:val="24"/>
        </w:rPr>
        <w:t>ной, эмоциональной, волевой и саморегуляции.</w:t>
      </w:r>
    </w:p>
    <w:p w:rsidR="00252C4A" w:rsidRPr="00A76D4C" w:rsidRDefault="00252C4A" w:rsidP="00685A9D">
      <w:pPr>
        <w:pStyle w:val="Subtitle"/>
        <w:numPr>
          <w:ilvl w:val="2"/>
          <w:numId w:val="2"/>
        </w:numPr>
        <w:ind w:left="0" w:firstLine="0"/>
        <w:rPr>
          <w:sz w:val="24"/>
        </w:rPr>
      </w:pPr>
      <w:bookmarkStart w:id="83" w:name="_Toc288394074"/>
      <w:bookmarkStart w:id="84" w:name="_Toc288410541"/>
      <w:bookmarkStart w:id="85" w:name="_Toc288410670"/>
      <w:bookmarkStart w:id="86" w:name="_Toc288410735"/>
      <w:bookmarkStart w:id="87" w:name="_Toc294246086"/>
      <w:r w:rsidRPr="00A76D4C">
        <w:rPr>
          <w:sz w:val="24"/>
        </w:rPr>
        <w:t>Итоговая оценка выпускника</w:t>
      </w:r>
      <w:bookmarkEnd w:id="83"/>
      <w:bookmarkEnd w:id="84"/>
      <w:bookmarkEnd w:id="85"/>
      <w:bookmarkEnd w:id="86"/>
      <w:bookmarkEnd w:id="87"/>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На итоговую оценку на уровне начального общего об</w:t>
      </w:r>
      <w:r w:rsidRPr="00A76D4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A76D4C">
        <w:rPr>
          <w:rFonts w:ascii="Times New Roman" w:hAnsi="Times New Roman"/>
          <w:color w:val="auto"/>
          <w:spacing w:val="2"/>
          <w:sz w:val="24"/>
          <w:szCs w:val="24"/>
        </w:rPr>
        <w:t xml:space="preserve">обучения на следующемуровне, выносятся </w:t>
      </w:r>
      <w:r w:rsidRPr="00A76D4C">
        <w:rPr>
          <w:rFonts w:ascii="Times New Roman" w:hAnsi="Times New Roman"/>
          <w:iCs/>
          <w:color w:val="auto"/>
          <w:spacing w:val="2"/>
          <w:sz w:val="24"/>
          <w:szCs w:val="24"/>
        </w:rPr>
        <w:t>только пред</w:t>
      </w:r>
      <w:r w:rsidRPr="00A76D4C">
        <w:rPr>
          <w:rFonts w:ascii="Times New Roman" w:hAnsi="Times New Roman"/>
          <w:iCs/>
          <w:color w:val="auto"/>
          <w:sz w:val="24"/>
          <w:szCs w:val="24"/>
        </w:rPr>
        <w:t>метные и метапредметные результаты</w:t>
      </w:r>
      <w:r w:rsidRPr="00A76D4C">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Предметом итоговой оценки является </w:t>
      </w:r>
      <w:r w:rsidRPr="00A76D4C">
        <w:rPr>
          <w:rFonts w:ascii="Times New Roman" w:hAnsi="Times New Roman"/>
          <w:iCs/>
          <w:color w:val="auto"/>
          <w:spacing w:val="2"/>
          <w:sz w:val="24"/>
          <w:szCs w:val="24"/>
        </w:rPr>
        <w:t>способность обу</w:t>
      </w:r>
      <w:r w:rsidRPr="00A76D4C">
        <w:rPr>
          <w:rFonts w:ascii="Times New Roman" w:hAnsi="Times New Roman"/>
          <w:iCs/>
          <w:color w:val="auto"/>
          <w:sz w:val="24"/>
          <w:szCs w:val="24"/>
        </w:rPr>
        <w:t>чающихся решать учебно­познавательные и учебно­прак</w:t>
      </w:r>
      <w:r w:rsidRPr="00A76D4C">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A76D4C">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A76D4C">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При получении начального общего образования особое зна</w:t>
      </w:r>
      <w:r w:rsidRPr="00A76D4C">
        <w:rPr>
          <w:rFonts w:ascii="Times New Roman" w:hAnsi="Times New Roman"/>
          <w:color w:val="auto"/>
          <w:spacing w:val="2"/>
          <w:sz w:val="24"/>
          <w:szCs w:val="24"/>
        </w:rPr>
        <w:t xml:space="preserve">чение для продолжения образования имеет усвоение обучающимися </w:t>
      </w:r>
      <w:r w:rsidRPr="00A76D4C">
        <w:rPr>
          <w:rFonts w:ascii="Times New Roman" w:hAnsi="Times New Roman"/>
          <w:iCs/>
          <w:color w:val="auto"/>
          <w:spacing w:val="2"/>
          <w:sz w:val="24"/>
          <w:szCs w:val="24"/>
        </w:rPr>
        <w:t>опорной системы знаний по русскому языку,</w:t>
      </w:r>
      <w:r w:rsidRPr="00A76D4C">
        <w:rPr>
          <w:rFonts w:ascii="Times New Roman" w:hAnsi="Times New Roman"/>
          <w:iCs/>
          <w:color w:val="auto"/>
          <w:sz w:val="24"/>
          <w:szCs w:val="24"/>
        </w:rPr>
        <w:t xml:space="preserve"> математике</w:t>
      </w:r>
      <w:r w:rsidRPr="00A76D4C">
        <w:rPr>
          <w:rFonts w:ascii="Times New Roman" w:hAnsi="Times New Roman"/>
          <w:color w:val="auto"/>
          <w:sz w:val="24"/>
          <w:szCs w:val="24"/>
        </w:rPr>
        <w:t xml:space="preserve"> и овладение следующими метапредметными действиями:</w:t>
      </w:r>
    </w:p>
    <w:p w:rsidR="00252C4A" w:rsidRPr="00A76D4C" w:rsidRDefault="00252C4A" w:rsidP="00264924">
      <w:pPr>
        <w:pStyle w:val="21"/>
        <w:rPr>
          <w:sz w:val="24"/>
        </w:rPr>
      </w:pPr>
      <w:r w:rsidRPr="00A76D4C">
        <w:rPr>
          <w:sz w:val="24"/>
        </w:rPr>
        <w:t>речевыми, среди которых следует выделить навыки осознанного чтения и работы с информацией;</w:t>
      </w:r>
    </w:p>
    <w:p w:rsidR="00252C4A" w:rsidRPr="00A76D4C" w:rsidRDefault="00252C4A" w:rsidP="00264924">
      <w:pPr>
        <w:pStyle w:val="21"/>
        <w:rPr>
          <w:sz w:val="24"/>
        </w:rPr>
      </w:pPr>
      <w:r w:rsidRPr="00A76D4C">
        <w:rPr>
          <w:spacing w:val="2"/>
          <w:sz w:val="24"/>
        </w:rPr>
        <w:t>коммуникативными, необходимыми для учебного со</w:t>
      </w:r>
      <w:r w:rsidRPr="00A76D4C">
        <w:rPr>
          <w:sz w:val="24"/>
        </w:rPr>
        <w:t>трудничества с учителем и сверстниками.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Итоговая оценка выпускника формируется на основе на</w:t>
      </w:r>
      <w:r w:rsidRPr="00A76D4C">
        <w:rPr>
          <w:rFonts w:ascii="Times New Roman" w:hAnsi="Times New Roman"/>
          <w:color w:val="auto"/>
          <w:spacing w:val="2"/>
          <w:sz w:val="24"/>
          <w:szCs w:val="24"/>
        </w:rPr>
        <w:t xml:space="preserve">копленной оценки, </w:t>
      </w:r>
      <w:r w:rsidRPr="00A76D4C">
        <w:rPr>
          <w:rFonts w:ascii="Times New Roman" w:hAnsi="Times New Roman"/>
          <w:color w:val="auto"/>
          <w:sz w:val="24"/>
          <w:szCs w:val="24"/>
        </w:rPr>
        <w:t xml:space="preserve"> по всем учебным предметам и оценок за выполнение, </w:t>
      </w:r>
      <w:r w:rsidRPr="00A76D4C">
        <w:rPr>
          <w:rFonts w:ascii="Times New Roman" w:hAnsi="Times New Roman"/>
          <w:color w:val="auto"/>
          <w:spacing w:val="2"/>
          <w:sz w:val="24"/>
          <w:szCs w:val="24"/>
        </w:rPr>
        <w:t xml:space="preserve">как минимум, трёх  итоговых работ (по русскому </w:t>
      </w:r>
      <w:r w:rsidRPr="00A76D4C">
        <w:rPr>
          <w:rFonts w:ascii="Times New Roman" w:hAnsi="Times New Roman"/>
          <w:color w:val="auto"/>
          <w:sz w:val="24"/>
          <w:szCs w:val="24"/>
        </w:rPr>
        <w:t>языку,  математике и комплексной работы на межпредметной основе).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A76D4C">
        <w:rPr>
          <w:rFonts w:ascii="Times New Roman" w:hAnsi="Times New Roman"/>
          <w:color w:val="auto"/>
          <w:spacing w:val="2"/>
          <w:sz w:val="24"/>
          <w:szCs w:val="24"/>
        </w:rPr>
        <w:t xml:space="preserve">мику образовательных достижений обучающихся за период </w:t>
      </w:r>
      <w:r w:rsidRPr="00A76D4C">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На основании этих оценок по каждому предмету и по </w:t>
      </w:r>
      <w:r w:rsidRPr="00A76D4C">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1)</w:t>
      </w:r>
      <w:r w:rsidRPr="00A76D4C">
        <w:rPr>
          <w:rFonts w:ascii="Times New Roman" w:hAnsi="Times New Roman"/>
          <w:color w:val="auto"/>
          <w:sz w:val="24"/>
          <w:szCs w:val="24"/>
        </w:rPr>
        <w:t> </w:t>
      </w:r>
      <w:r w:rsidRPr="00A76D4C">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76D4C">
        <w:rPr>
          <w:rFonts w:ascii="Times New Roman" w:hAnsi="Times New Roman"/>
          <w:color w:val="auto"/>
          <w:spacing w:val="2"/>
          <w:sz w:val="24"/>
          <w:szCs w:val="24"/>
        </w:rPr>
        <w:t>как минимум, с оценкой «удовлетворитель</w:t>
      </w:r>
      <w:r w:rsidRPr="00A76D4C">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4"/>
          <w:sz w:val="24"/>
          <w:szCs w:val="24"/>
        </w:rPr>
        <w:t>2)</w:t>
      </w:r>
      <w:r w:rsidRPr="00A76D4C">
        <w:rPr>
          <w:rFonts w:ascii="Times New Roman" w:hAnsi="Times New Roman"/>
          <w:color w:val="auto"/>
          <w:spacing w:val="4"/>
          <w:sz w:val="24"/>
          <w:szCs w:val="24"/>
        </w:rPr>
        <w:t> </w:t>
      </w:r>
      <w:r w:rsidRPr="00A76D4C">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A76D4C">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Такой вывод делается, если в материалах накопительной </w:t>
      </w:r>
      <w:r w:rsidRPr="00A76D4C">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A76D4C">
        <w:rPr>
          <w:rFonts w:ascii="Times New Roman" w:hAnsi="Times New Roman"/>
          <w:color w:val="auto"/>
          <w:sz w:val="24"/>
          <w:szCs w:val="24"/>
        </w:rPr>
        <w:t xml:space="preserve">мы, причём не менее чем по половине разделов выставлена </w:t>
      </w:r>
      <w:r w:rsidRPr="00A76D4C">
        <w:rPr>
          <w:rFonts w:ascii="Times New Roman" w:hAnsi="Times New Roman"/>
          <w:color w:val="auto"/>
          <w:spacing w:val="2"/>
          <w:sz w:val="24"/>
          <w:szCs w:val="24"/>
        </w:rPr>
        <w:t xml:space="preserve">оценка «хорошо» или «отлично», а результаты выполнения </w:t>
      </w:r>
      <w:r w:rsidRPr="00A76D4C">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3)</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Выпускник не овладел опорной системой знаний и </w:t>
      </w:r>
      <w:r w:rsidRPr="00A76D4C">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A76D4C">
        <w:rPr>
          <w:rFonts w:ascii="Times New Roman" w:hAnsi="Times New Roman"/>
          <w:color w:val="auto"/>
          <w:spacing w:val="-2"/>
          <w:sz w:val="24"/>
          <w:szCs w:val="24"/>
        </w:rPr>
        <w:t xml:space="preserve">результатов по </w:t>
      </w:r>
      <w:r w:rsidRPr="00A76D4C">
        <w:rPr>
          <w:rFonts w:ascii="Times New Roman" w:hAnsi="Times New Roman"/>
          <w:b/>
          <w:color w:val="auto"/>
          <w:spacing w:val="-2"/>
          <w:sz w:val="24"/>
          <w:szCs w:val="24"/>
        </w:rPr>
        <w:t>всем</w:t>
      </w:r>
      <w:r w:rsidRPr="00A76D4C">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A76D4C">
        <w:rPr>
          <w:rFonts w:ascii="Times New Roman" w:hAnsi="Times New Roman"/>
          <w:color w:val="auto"/>
          <w:sz w:val="24"/>
          <w:szCs w:val="24"/>
        </w:rPr>
        <w:t>вильном выполнении менее 50% заданий базового уровня.</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4"/>
          <w:sz w:val="24"/>
          <w:szCs w:val="24"/>
        </w:rPr>
        <w:t>Педагогический совет  образовательной организации на осно</w:t>
      </w:r>
      <w:r w:rsidRPr="00A76D4C">
        <w:rPr>
          <w:rFonts w:ascii="Times New Roman" w:hAnsi="Times New Roman"/>
          <w:color w:val="auto"/>
          <w:sz w:val="24"/>
          <w:szCs w:val="24"/>
        </w:rPr>
        <w:t>ве выводов, сделанных по каждому обучающемуся, рассма</w:t>
      </w:r>
      <w:r w:rsidRPr="00A76D4C">
        <w:rPr>
          <w:rFonts w:ascii="Times New Roman" w:hAnsi="Times New Roman"/>
          <w:color w:val="auto"/>
          <w:spacing w:val="2"/>
          <w:sz w:val="24"/>
          <w:szCs w:val="24"/>
        </w:rPr>
        <w:t xml:space="preserve">тривает вопрос об </w:t>
      </w:r>
      <w:r w:rsidRPr="00A76D4C">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A76D4C">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A76D4C">
        <w:rPr>
          <w:rFonts w:ascii="Times New Roman" w:hAnsi="Times New Roman"/>
          <w:color w:val="auto"/>
          <w:spacing w:val="-2"/>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A76D4C">
        <w:rPr>
          <w:rFonts w:ascii="Times New Roman" w:hAnsi="Times New Roman"/>
          <w:color w:val="auto"/>
          <w:spacing w:val="2"/>
          <w:sz w:val="24"/>
          <w:szCs w:val="24"/>
        </w:rPr>
        <w:t>планируемых результатов, решение о переводе на следую</w:t>
      </w:r>
      <w:r w:rsidRPr="00A76D4C">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Решение</w:t>
      </w:r>
      <w:r w:rsidRPr="00A76D4C">
        <w:rPr>
          <w:rFonts w:ascii="Times New Roman" w:hAnsi="Times New Roman"/>
          <w:b/>
          <w:bCs/>
          <w:color w:val="auto"/>
          <w:sz w:val="24"/>
          <w:szCs w:val="24"/>
        </w:rPr>
        <w:t xml:space="preserve"> о переводе</w:t>
      </w:r>
      <w:r w:rsidRPr="00A76D4C">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A76D4C">
        <w:rPr>
          <w:rFonts w:ascii="Times New Roman" w:hAnsi="Times New Roman"/>
          <w:b/>
          <w:bCs/>
          <w:color w:val="auto"/>
          <w:sz w:val="24"/>
          <w:szCs w:val="24"/>
        </w:rPr>
        <w:t>характеристики обучающегося</w:t>
      </w:r>
      <w:r w:rsidRPr="00A76D4C">
        <w:rPr>
          <w:rFonts w:ascii="Times New Roman" w:hAnsi="Times New Roman"/>
          <w:color w:val="auto"/>
          <w:sz w:val="24"/>
          <w:szCs w:val="24"/>
        </w:rPr>
        <w:t>, в которой:</w:t>
      </w:r>
    </w:p>
    <w:p w:rsidR="00252C4A" w:rsidRPr="00A76D4C" w:rsidRDefault="00252C4A" w:rsidP="00264924">
      <w:pPr>
        <w:pStyle w:val="21"/>
        <w:rPr>
          <w:sz w:val="24"/>
        </w:rPr>
      </w:pPr>
      <w:r w:rsidRPr="00A76D4C">
        <w:rPr>
          <w:sz w:val="24"/>
        </w:rPr>
        <w:t>отмечаются образовательные достижения и положительные качества обучающегося;</w:t>
      </w:r>
    </w:p>
    <w:p w:rsidR="00252C4A" w:rsidRPr="00A76D4C" w:rsidRDefault="00252C4A" w:rsidP="00264924">
      <w:pPr>
        <w:pStyle w:val="21"/>
        <w:rPr>
          <w:sz w:val="24"/>
        </w:rPr>
      </w:pPr>
      <w:r w:rsidRPr="00A76D4C">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52C4A" w:rsidRPr="00A76D4C" w:rsidRDefault="00252C4A" w:rsidP="00264924">
      <w:pPr>
        <w:pStyle w:val="21"/>
        <w:rPr>
          <w:sz w:val="24"/>
        </w:rPr>
      </w:pPr>
      <w:r w:rsidRPr="00A76D4C">
        <w:rPr>
          <w:spacing w:val="-2"/>
          <w:sz w:val="24"/>
        </w:rPr>
        <w:t>даются психолого</w:t>
      </w:r>
      <w:r w:rsidRPr="00A76D4C">
        <w:rPr>
          <w:spacing w:val="-2"/>
          <w:sz w:val="24"/>
        </w:rPr>
        <w:noBreakHyphen/>
        <w:t>педагогические рекомендации, призван</w:t>
      </w:r>
      <w:r w:rsidRPr="00A76D4C">
        <w:rPr>
          <w:sz w:val="24"/>
        </w:rPr>
        <w:t>ные обеспечить успешную реализацию намеченных задач на следующем уровне обучения.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Cs/>
          <w:color w:val="auto"/>
          <w:sz w:val="24"/>
          <w:szCs w:val="24"/>
        </w:rPr>
        <w:t xml:space="preserve">Оценка результатов деятельности образовательной организации начального общего образования </w:t>
      </w:r>
      <w:r w:rsidRPr="00A76D4C">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A76D4C">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252C4A" w:rsidRPr="00A76D4C" w:rsidRDefault="00252C4A" w:rsidP="00264924">
      <w:pPr>
        <w:pStyle w:val="21"/>
        <w:rPr>
          <w:sz w:val="24"/>
        </w:rPr>
      </w:pPr>
      <w:r w:rsidRPr="00A76D4C">
        <w:rPr>
          <w:sz w:val="24"/>
        </w:rPr>
        <w:t>результатов мониторинговых исследований разного уровня (федерального, регионального, муниципального);</w:t>
      </w:r>
    </w:p>
    <w:p w:rsidR="00252C4A" w:rsidRPr="00A76D4C" w:rsidRDefault="00252C4A" w:rsidP="00264924">
      <w:pPr>
        <w:pStyle w:val="21"/>
        <w:rPr>
          <w:sz w:val="24"/>
        </w:rPr>
      </w:pPr>
      <w:r w:rsidRPr="00A76D4C">
        <w:rPr>
          <w:sz w:val="24"/>
        </w:rPr>
        <w:t>условий реализации основной образовательной программы начального общего образования;</w:t>
      </w:r>
    </w:p>
    <w:p w:rsidR="00252C4A" w:rsidRPr="00A76D4C" w:rsidRDefault="00252C4A" w:rsidP="00264924">
      <w:pPr>
        <w:pStyle w:val="21"/>
        <w:rPr>
          <w:sz w:val="24"/>
        </w:rPr>
      </w:pPr>
      <w:r w:rsidRPr="00A76D4C">
        <w:rPr>
          <w:sz w:val="24"/>
        </w:rPr>
        <w:t>особенностей контингента обучающихся.</w:t>
      </w:r>
    </w:p>
    <w:p w:rsidR="00252C4A"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Предметом оценки в ходе данных процедур является также</w:t>
      </w:r>
      <w:r w:rsidRPr="00A76D4C">
        <w:rPr>
          <w:rFonts w:ascii="Times New Roman" w:hAnsi="Times New Roman"/>
          <w:iCs/>
          <w:color w:val="auto"/>
          <w:sz w:val="24"/>
          <w:szCs w:val="24"/>
        </w:rPr>
        <w:t xml:space="preserve"> текущая оценочная деятельность</w:t>
      </w:r>
      <w:r w:rsidRPr="00A76D4C">
        <w:rPr>
          <w:rFonts w:ascii="Times New Roman" w:hAnsi="Times New Roman"/>
          <w:color w:val="auto"/>
          <w:sz w:val="24"/>
          <w:szCs w:val="24"/>
        </w:rPr>
        <w:t xml:space="preserve"> образовательных организаций</w:t>
      </w:r>
      <w:r w:rsidRPr="00A76D4C">
        <w:rPr>
          <w:rFonts w:ascii="Times New Roman" w:hAnsi="Times New Roman"/>
          <w:color w:val="auto"/>
          <w:spacing w:val="2"/>
          <w:sz w:val="24"/>
          <w:szCs w:val="24"/>
        </w:rPr>
        <w:t xml:space="preserve">и педагогов, и в частности отслеживание динамики </w:t>
      </w:r>
      <w:r w:rsidRPr="00A76D4C">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252C4A" w:rsidRDefault="00252C4A" w:rsidP="00F13056">
      <w:pPr>
        <w:pStyle w:val="a"/>
        <w:spacing w:line="360" w:lineRule="auto"/>
        <w:ind w:firstLine="454"/>
        <w:rPr>
          <w:rFonts w:ascii="Times New Roman" w:hAnsi="Times New Roman"/>
          <w:color w:val="auto"/>
          <w:sz w:val="24"/>
          <w:szCs w:val="24"/>
        </w:rPr>
      </w:pPr>
    </w:p>
    <w:p w:rsidR="00252C4A" w:rsidRPr="00A76D4C" w:rsidRDefault="00252C4A" w:rsidP="00F13056">
      <w:pPr>
        <w:pStyle w:val="a"/>
        <w:spacing w:line="360" w:lineRule="auto"/>
        <w:ind w:firstLine="454"/>
        <w:rPr>
          <w:rFonts w:ascii="Times New Roman" w:hAnsi="Times New Roman"/>
          <w:color w:val="auto"/>
          <w:sz w:val="24"/>
          <w:szCs w:val="24"/>
        </w:rPr>
      </w:pPr>
    </w:p>
    <w:p w:rsidR="00252C4A" w:rsidRPr="00A76D4C" w:rsidRDefault="00252C4A" w:rsidP="00685A9D">
      <w:pPr>
        <w:pStyle w:val="Heading1"/>
        <w:numPr>
          <w:ilvl w:val="0"/>
          <w:numId w:val="2"/>
        </w:numPr>
        <w:ind w:left="0" w:firstLine="0"/>
        <w:rPr>
          <w:sz w:val="24"/>
          <w:szCs w:val="24"/>
        </w:rPr>
      </w:pPr>
      <w:bookmarkStart w:id="88" w:name="_Toc288394075"/>
      <w:bookmarkStart w:id="89" w:name="_Toc288410542"/>
      <w:bookmarkStart w:id="90" w:name="_Toc288410671"/>
      <w:bookmarkStart w:id="91" w:name="_Toc294246087"/>
      <w:r w:rsidRPr="00A76D4C">
        <w:rPr>
          <w:sz w:val="24"/>
          <w:szCs w:val="24"/>
        </w:rPr>
        <w:t>Содержательный раздел</w:t>
      </w:r>
      <w:bookmarkEnd w:id="88"/>
      <w:bookmarkEnd w:id="89"/>
      <w:bookmarkEnd w:id="90"/>
      <w:bookmarkEnd w:id="91"/>
    </w:p>
    <w:p w:rsidR="00252C4A" w:rsidRPr="00A76D4C" w:rsidRDefault="00252C4A" w:rsidP="00685A9D">
      <w:pPr>
        <w:pStyle w:val="Subtitle"/>
        <w:numPr>
          <w:ilvl w:val="1"/>
          <w:numId w:val="2"/>
        </w:numPr>
        <w:ind w:left="0" w:firstLine="0"/>
        <w:rPr>
          <w:sz w:val="24"/>
        </w:rPr>
      </w:pPr>
      <w:bookmarkStart w:id="92" w:name="_Toc288394076"/>
      <w:bookmarkStart w:id="93" w:name="_Toc288410543"/>
      <w:bookmarkStart w:id="94" w:name="_Toc288410672"/>
      <w:bookmarkStart w:id="95" w:name="_Toc294246088"/>
      <w:r w:rsidRPr="00A76D4C">
        <w:rPr>
          <w:sz w:val="24"/>
        </w:rPr>
        <w:t>Программа формирования у обучающихся универсальных учебных действий</w:t>
      </w:r>
      <w:bookmarkEnd w:id="92"/>
      <w:bookmarkEnd w:id="93"/>
      <w:bookmarkEnd w:id="94"/>
      <w:bookmarkEnd w:id="95"/>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z w:val="24"/>
          <w:szCs w:val="24"/>
        </w:rPr>
        <w:t>Программа формирования универсальных учебных дейст</w:t>
      </w:r>
      <w:r w:rsidRPr="00A76D4C">
        <w:rPr>
          <w:rFonts w:ascii="Times New Roman" w:hAnsi="Times New Roman"/>
          <w:color w:val="auto"/>
          <w:spacing w:val="2"/>
          <w:sz w:val="24"/>
          <w:szCs w:val="24"/>
        </w:rPr>
        <w:t>вий на уровне начального общего образования (далее —</w:t>
      </w:r>
      <w:r w:rsidRPr="00A76D4C">
        <w:rPr>
          <w:rFonts w:ascii="Times New Roman" w:hAnsi="Times New Roman"/>
          <w:color w:val="auto"/>
          <w:sz w:val="24"/>
          <w:szCs w:val="24"/>
        </w:rPr>
        <w:t xml:space="preserve">программа формирования универсальных учебных действий) </w:t>
      </w:r>
      <w:r w:rsidRPr="00A76D4C">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A76D4C">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A76D4C">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76D4C">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A76D4C">
        <w:rPr>
          <w:rFonts w:ascii="Times New Roman" w:hAnsi="Times New Roman"/>
          <w:color w:val="auto"/>
          <w:spacing w:val="2"/>
          <w:sz w:val="24"/>
          <w:szCs w:val="24"/>
        </w:rPr>
        <w:t xml:space="preserve">мися конкретных предметных знаний, умений и навыков в рамках </w:t>
      </w:r>
      <w:r w:rsidRPr="00A76D4C">
        <w:rPr>
          <w:rFonts w:ascii="Times New Roman" w:hAnsi="Times New Roman"/>
          <w:color w:val="auto"/>
          <w:sz w:val="24"/>
          <w:szCs w:val="24"/>
        </w:rPr>
        <w:t xml:space="preserve">отдельных </w:t>
      </w:r>
      <w:r w:rsidRPr="00A76D4C">
        <w:rPr>
          <w:rFonts w:ascii="Times New Roman" w:hAnsi="Times New Roman"/>
          <w:color w:val="auto"/>
          <w:spacing w:val="2"/>
          <w:sz w:val="24"/>
          <w:szCs w:val="24"/>
        </w:rPr>
        <w:t>школьных</w:t>
      </w:r>
      <w:r w:rsidRPr="00A76D4C">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ценностные ориентиры начального общего образования;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 описание условий, обеспечивающих преемственность про­</w:t>
      </w:r>
      <w:r w:rsidRPr="00A76D4C">
        <w:rPr>
          <w:rFonts w:ascii="Times New Roman" w:hAnsi="Times New Roman"/>
          <w:color w:val="auto"/>
          <w:spacing w:val="-4"/>
          <w:sz w:val="24"/>
          <w:szCs w:val="24"/>
        </w:rPr>
        <w:br/>
      </w:r>
      <w:r w:rsidRPr="00A76D4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Цель программы: создание условий для формирования и регулирования универсальных учебных действий обучающихся через образовательную деятельность.</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Задачи программы:</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актуализировать ценностные ориентиры начального общего образования;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определить состав и характеристику универсальных учебных действий;</w:t>
      </w:r>
    </w:p>
    <w:p w:rsidR="00252C4A" w:rsidRPr="00A76D4C" w:rsidRDefault="00252C4A" w:rsidP="00C81079">
      <w:pPr>
        <w:pStyle w:val="Subtitle"/>
        <w:jc w:val="both"/>
        <w:rPr>
          <w:b w:val="0"/>
          <w:sz w:val="24"/>
        </w:rPr>
      </w:pPr>
      <w:r w:rsidRPr="00A76D4C">
        <w:rPr>
          <w:sz w:val="24"/>
        </w:rPr>
        <w:t xml:space="preserve">          - </w:t>
      </w:r>
      <w:r w:rsidRPr="00A76D4C">
        <w:rPr>
          <w:b w:val="0"/>
          <w:sz w:val="24"/>
        </w:rPr>
        <w:t>создать условия для формирования универсальных учебных действий  при переходе от дошкольного к начальному и от начального к основному общему образованию.</w:t>
      </w:r>
    </w:p>
    <w:p w:rsidR="00252C4A" w:rsidRPr="00A76D4C" w:rsidRDefault="00252C4A" w:rsidP="00685A9D">
      <w:pPr>
        <w:pStyle w:val="Subtitle"/>
        <w:numPr>
          <w:ilvl w:val="2"/>
          <w:numId w:val="2"/>
        </w:numPr>
        <w:ind w:left="0" w:firstLine="0"/>
        <w:rPr>
          <w:sz w:val="24"/>
        </w:rPr>
      </w:pPr>
      <w:bookmarkStart w:id="96" w:name="_Toc288394077"/>
      <w:bookmarkStart w:id="97" w:name="_Toc288410544"/>
      <w:bookmarkStart w:id="98" w:name="_Toc288410673"/>
      <w:bookmarkStart w:id="99" w:name="_Toc288410738"/>
      <w:bookmarkStart w:id="100" w:name="_Toc294246089"/>
      <w:r w:rsidRPr="00A76D4C">
        <w:rPr>
          <w:sz w:val="24"/>
        </w:rPr>
        <w:t>Ценностные ориентиры начального общего образования</w:t>
      </w:r>
      <w:bookmarkEnd w:id="96"/>
      <w:bookmarkEnd w:id="97"/>
      <w:bookmarkEnd w:id="98"/>
      <w:bookmarkEnd w:id="99"/>
      <w:bookmarkEnd w:id="100"/>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76D4C">
        <w:rPr>
          <w:rFonts w:ascii="Times New Roman" w:hAnsi="Times New Roman"/>
          <w:color w:val="auto"/>
          <w:spacing w:val="4"/>
          <w:sz w:val="24"/>
          <w:szCs w:val="24"/>
        </w:rPr>
        <w:t xml:space="preserve">нарному (межпредметному) изучению сложных жизненных </w:t>
      </w:r>
      <w:r w:rsidRPr="00A76D4C">
        <w:rPr>
          <w:rFonts w:ascii="Times New Roman" w:hAnsi="Times New Roman"/>
          <w:color w:val="auto"/>
          <w:spacing w:val="2"/>
          <w:sz w:val="24"/>
          <w:szCs w:val="24"/>
        </w:rPr>
        <w:t xml:space="preserve">ситуаций; к сотрудничеству учителя и обучающихся в ходе </w:t>
      </w:r>
      <w:r w:rsidRPr="00A76D4C">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Ценностные ориентиры начального общего образования </w:t>
      </w:r>
      <w:r w:rsidRPr="00A76D4C">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52C4A" w:rsidRPr="00A76D4C" w:rsidRDefault="00252C4A" w:rsidP="00685A9D">
      <w:pPr>
        <w:pStyle w:val="a"/>
        <w:numPr>
          <w:ilvl w:val="0"/>
          <w:numId w:val="36"/>
        </w:numPr>
        <w:spacing w:line="360" w:lineRule="auto"/>
        <w:ind w:left="-142" w:firstLine="568"/>
        <w:rPr>
          <w:rFonts w:ascii="Times New Roman" w:hAnsi="Times New Roman"/>
          <w:color w:val="auto"/>
          <w:sz w:val="24"/>
          <w:szCs w:val="24"/>
        </w:rPr>
      </w:pPr>
      <w:r w:rsidRPr="00A76D4C">
        <w:rPr>
          <w:rFonts w:ascii="Times New Roman" w:hAnsi="Times New Roman"/>
          <w:b/>
          <w:bCs/>
          <w:iCs/>
          <w:color w:val="auto"/>
          <w:spacing w:val="-2"/>
          <w:sz w:val="24"/>
          <w:szCs w:val="24"/>
        </w:rPr>
        <w:t>формирование основ гражданской идентичности лич</w:t>
      </w:r>
      <w:r w:rsidRPr="00A76D4C">
        <w:rPr>
          <w:rFonts w:ascii="Times New Roman" w:hAnsi="Times New Roman"/>
          <w:b/>
          <w:bCs/>
          <w:iCs/>
          <w:color w:val="auto"/>
          <w:sz w:val="24"/>
          <w:szCs w:val="24"/>
        </w:rPr>
        <w:t xml:space="preserve">ности </w:t>
      </w:r>
      <w:r w:rsidRPr="00A76D4C">
        <w:rPr>
          <w:rFonts w:ascii="Times New Roman" w:hAnsi="Times New Roman"/>
          <w:color w:val="auto"/>
          <w:sz w:val="24"/>
          <w:szCs w:val="24"/>
        </w:rPr>
        <w:t>на основе:</w:t>
      </w:r>
    </w:p>
    <w:p w:rsidR="00252C4A" w:rsidRPr="00A76D4C" w:rsidRDefault="00252C4A" w:rsidP="00BD7394">
      <w:pPr>
        <w:pStyle w:val="21"/>
        <w:rPr>
          <w:sz w:val="24"/>
        </w:rPr>
      </w:pPr>
      <w:r w:rsidRPr="00A76D4C">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252C4A" w:rsidRPr="00A76D4C" w:rsidRDefault="00252C4A" w:rsidP="00BD7394">
      <w:pPr>
        <w:pStyle w:val="21"/>
        <w:rPr>
          <w:sz w:val="24"/>
        </w:rPr>
      </w:pPr>
      <w:r w:rsidRPr="00A76D4C">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52C4A" w:rsidRPr="00A76D4C" w:rsidRDefault="00252C4A" w:rsidP="00685A9D">
      <w:pPr>
        <w:pStyle w:val="a"/>
        <w:numPr>
          <w:ilvl w:val="0"/>
          <w:numId w:val="36"/>
        </w:numPr>
        <w:spacing w:line="360" w:lineRule="auto"/>
        <w:ind w:left="-142" w:firstLine="568"/>
        <w:rPr>
          <w:rFonts w:ascii="Times New Roman" w:hAnsi="Times New Roman"/>
          <w:b/>
          <w:bCs/>
          <w:iCs/>
          <w:color w:val="auto"/>
          <w:sz w:val="24"/>
          <w:szCs w:val="24"/>
        </w:rPr>
      </w:pPr>
      <w:r w:rsidRPr="00A76D4C">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A76D4C">
        <w:rPr>
          <w:rFonts w:ascii="Times New Roman" w:hAnsi="Times New Roman"/>
          <w:color w:val="auto"/>
          <w:sz w:val="24"/>
          <w:szCs w:val="24"/>
        </w:rPr>
        <w:t>на основе:</w:t>
      </w:r>
    </w:p>
    <w:p w:rsidR="00252C4A" w:rsidRPr="00A76D4C" w:rsidRDefault="00252C4A" w:rsidP="00BD7394">
      <w:pPr>
        <w:pStyle w:val="21"/>
        <w:rPr>
          <w:sz w:val="24"/>
        </w:rPr>
      </w:pPr>
      <w:r w:rsidRPr="00A76D4C">
        <w:rPr>
          <w:sz w:val="24"/>
        </w:rPr>
        <w:t>доброжелательности, доверия и внимания к людям, готовности к сотрудничеству и дружбе, оказанию помощи тем, кто в ней нуждается;</w:t>
      </w:r>
    </w:p>
    <w:p w:rsidR="00252C4A" w:rsidRPr="00A76D4C" w:rsidRDefault="00252C4A" w:rsidP="00BD7394">
      <w:pPr>
        <w:pStyle w:val="21"/>
        <w:rPr>
          <w:sz w:val="24"/>
        </w:rPr>
      </w:pPr>
      <w:r w:rsidRPr="00A76D4C">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52C4A" w:rsidRPr="00A76D4C" w:rsidRDefault="00252C4A" w:rsidP="00685A9D">
      <w:pPr>
        <w:pStyle w:val="a"/>
        <w:numPr>
          <w:ilvl w:val="0"/>
          <w:numId w:val="36"/>
        </w:numPr>
        <w:spacing w:line="360" w:lineRule="auto"/>
        <w:ind w:left="-142" w:firstLine="568"/>
        <w:rPr>
          <w:rFonts w:ascii="Times New Roman" w:hAnsi="Times New Roman"/>
          <w:color w:val="auto"/>
          <w:spacing w:val="-2"/>
          <w:sz w:val="24"/>
          <w:szCs w:val="24"/>
        </w:rPr>
      </w:pPr>
      <w:r w:rsidRPr="00A76D4C">
        <w:rPr>
          <w:rFonts w:ascii="Times New Roman" w:hAnsi="Times New Roman"/>
          <w:b/>
          <w:bCs/>
          <w:iCs/>
          <w:color w:val="auto"/>
          <w:spacing w:val="2"/>
          <w:sz w:val="24"/>
          <w:szCs w:val="24"/>
        </w:rPr>
        <w:t xml:space="preserve">развитие ценностно­смысловой сферы личности </w:t>
      </w:r>
      <w:r w:rsidRPr="00A76D4C">
        <w:rPr>
          <w:rFonts w:ascii="Times New Roman" w:hAnsi="Times New Roman"/>
          <w:color w:val="auto"/>
          <w:spacing w:val="2"/>
          <w:sz w:val="24"/>
          <w:szCs w:val="24"/>
        </w:rPr>
        <w:t xml:space="preserve">на </w:t>
      </w:r>
      <w:r w:rsidRPr="00A76D4C">
        <w:rPr>
          <w:rFonts w:ascii="Times New Roman" w:hAnsi="Times New Roman"/>
          <w:color w:val="auto"/>
          <w:spacing w:val="-2"/>
          <w:sz w:val="24"/>
          <w:szCs w:val="24"/>
        </w:rPr>
        <w:t>основе общечеловеческих принципов нравственности и гуманизма:</w:t>
      </w:r>
    </w:p>
    <w:p w:rsidR="00252C4A" w:rsidRPr="00A76D4C" w:rsidRDefault="00252C4A" w:rsidP="00BD7394">
      <w:pPr>
        <w:pStyle w:val="21"/>
        <w:rPr>
          <w:sz w:val="24"/>
        </w:rPr>
      </w:pPr>
      <w:r w:rsidRPr="00A76D4C">
        <w:rPr>
          <w:sz w:val="24"/>
        </w:rPr>
        <w:t>принятия и уважения ценностей семьи и  образовательной организации, коллектива и общества и стремления следовать им;</w:t>
      </w:r>
    </w:p>
    <w:p w:rsidR="00252C4A" w:rsidRPr="00A76D4C" w:rsidRDefault="00252C4A" w:rsidP="00BD7394">
      <w:pPr>
        <w:pStyle w:val="21"/>
        <w:rPr>
          <w:sz w:val="24"/>
        </w:rPr>
      </w:pPr>
      <w:r w:rsidRPr="00A76D4C">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52C4A" w:rsidRPr="00A76D4C" w:rsidRDefault="00252C4A" w:rsidP="00BD7394">
      <w:pPr>
        <w:pStyle w:val="21"/>
        <w:rPr>
          <w:sz w:val="24"/>
        </w:rPr>
      </w:pPr>
      <w:r w:rsidRPr="00A76D4C">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52C4A" w:rsidRPr="00A76D4C" w:rsidRDefault="00252C4A" w:rsidP="00685A9D">
      <w:pPr>
        <w:pStyle w:val="a"/>
        <w:numPr>
          <w:ilvl w:val="0"/>
          <w:numId w:val="36"/>
        </w:numPr>
        <w:spacing w:line="360" w:lineRule="auto"/>
        <w:ind w:left="-142" w:firstLine="568"/>
        <w:rPr>
          <w:rFonts w:ascii="Times New Roman" w:hAnsi="Times New Roman"/>
          <w:color w:val="auto"/>
          <w:sz w:val="24"/>
          <w:szCs w:val="24"/>
        </w:rPr>
      </w:pPr>
      <w:r w:rsidRPr="00A76D4C">
        <w:rPr>
          <w:rFonts w:ascii="Times New Roman" w:hAnsi="Times New Roman"/>
          <w:b/>
          <w:bCs/>
          <w:iCs/>
          <w:color w:val="auto"/>
          <w:sz w:val="24"/>
          <w:szCs w:val="24"/>
        </w:rPr>
        <w:t xml:space="preserve">развитие умения учиться </w:t>
      </w:r>
      <w:r w:rsidRPr="00A76D4C">
        <w:rPr>
          <w:rFonts w:ascii="Times New Roman" w:hAnsi="Times New Roman"/>
          <w:color w:val="auto"/>
          <w:sz w:val="24"/>
          <w:szCs w:val="24"/>
        </w:rPr>
        <w:t>как первого шага к самообразованию и самовоспитанию, а именно:</w:t>
      </w:r>
    </w:p>
    <w:p w:rsidR="00252C4A" w:rsidRPr="00A76D4C" w:rsidRDefault="00252C4A" w:rsidP="00BD7394">
      <w:pPr>
        <w:pStyle w:val="21"/>
        <w:rPr>
          <w:sz w:val="24"/>
        </w:rPr>
      </w:pPr>
      <w:r w:rsidRPr="00A76D4C">
        <w:rPr>
          <w:sz w:val="24"/>
        </w:rPr>
        <w:t>развитие широких познавательных интересов, инициативы и любознательности, мотивов познания и творчества;</w:t>
      </w:r>
    </w:p>
    <w:p w:rsidR="00252C4A" w:rsidRPr="00A76D4C" w:rsidRDefault="00252C4A" w:rsidP="00BD7394">
      <w:pPr>
        <w:pStyle w:val="21"/>
        <w:rPr>
          <w:spacing w:val="-2"/>
          <w:sz w:val="24"/>
        </w:rPr>
      </w:pPr>
      <w:r w:rsidRPr="00A76D4C">
        <w:rPr>
          <w:spacing w:val="-2"/>
          <w:sz w:val="24"/>
        </w:rPr>
        <w:t>формирование умения учиться и способности к организации своей деятельности (планированию, контролю, оценке);</w:t>
      </w:r>
    </w:p>
    <w:p w:rsidR="00252C4A" w:rsidRPr="00A76D4C" w:rsidRDefault="00252C4A" w:rsidP="00685A9D">
      <w:pPr>
        <w:pStyle w:val="a"/>
        <w:numPr>
          <w:ilvl w:val="0"/>
          <w:numId w:val="36"/>
        </w:numPr>
        <w:spacing w:line="360" w:lineRule="auto"/>
        <w:ind w:left="-142" w:firstLine="568"/>
        <w:rPr>
          <w:rFonts w:ascii="Times New Roman" w:hAnsi="Times New Roman"/>
          <w:color w:val="auto"/>
          <w:spacing w:val="-2"/>
          <w:sz w:val="24"/>
          <w:szCs w:val="24"/>
        </w:rPr>
      </w:pPr>
      <w:r w:rsidRPr="00A76D4C">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A76D4C">
        <w:rPr>
          <w:rFonts w:ascii="Times New Roman" w:hAnsi="Times New Roman"/>
          <w:color w:val="auto"/>
          <w:spacing w:val="-2"/>
          <w:sz w:val="24"/>
          <w:szCs w:val="24"/>
        </w:rPr>
        <w:t>как условия её самоактуализации:</w:t>
      </w:r>
    </w:p>
    <w:p w:rsidR="00252C4A" w:rsidRPr="00A76D4C" w:rsidRDefault="00252C4A" w:rsidP="00BD7394">
      <w:pPr>
        <w:pStyle w:val="21"/>
        <w:rPr>
          <w:sz w:val="24"/>
        </w:rPr>
      </w:pPr>
      <w:r w:rsidRPr="00A76D4C">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52C4A" w:rsidRPr="00A76D4C" w:rsidRDefault="00252C4A" w:rsidP="00BD7394">
      <w:pPr>
        <w:pStyle w:val="21"/>
        <w:rPr>
          <w:sz w:val="24"/>
        </w:rPr>
      </w:pPr>
      <w:r w:rsidRPr="00A76D4C">
        <w:rPr>
          <w:spacing w:val="2"/>
          <w:sz w:val="24"/>
        </w:rPr>
        <w:t xml:space="preserve">развитие готовности к самостоятельным поступкам и </w:t>
      </w:r>
      <w:r w:rsidRPr="00A76D4C">
        <w:rPr>
          <w:sz w:val="24"/>
        </w:rPr>
        <w:t>действиям, ответственности за их результаты;</w:t>
      </w:r>
    </w:p>
    <w:p w:rsidR="00252C4A" w:rsidRPr="00A76D4C" w:rsidRDefault="00252C4A" w:rsidP="00BD7394">
      <w:pPr>
        <w:pStyle w:val="21"/>
        <w:rPr>
          <w:sz w:val="24"/>
        </w:rPr>
      </w:pPr>
      <w:r w:rsidRPr="00A76D4C">
        <w:rPr>
          <w:sz w:val="24"/>
        </w:rPr>
        <w:t xml:space="preserve">формирование целеустремлённости и настойчивости в </w:t>
      </w:r>
      <w:r w:rsidRPr="00A76D4C">
        <w:rPr>
          <w:spacing w:val="-4"/>
          <w:sz w:val="24"/>
        </w:rPr>
        <w:t>достижении целей, готовности к преодолению трудностей, жиз</w:t>
      </w:r>
      <w:r w:rsidRPr="00A76D4C">
        <w:rPr>
          <w:sz w:val="24"/>
        </w:rPr>
        <w:t>ненного оптимизма;</w:t>
      </w:r>
    </w:p>
    <w:p w:rsidR="00252C4A" w:rsidRPr="00A76D4C" w:rsidRDefault="00252C4A" w:rsidP="00BD7394">
      <w:pPr>
        <w:pStyle w:val="21"/>
        <w:rPr>
          <w:sz w:val="24"/>
        </w:rPr>
      </w:pPr>
      <w:r w:rsidRPr="00A76D4C">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52C4A" w:rsidRPr="00A76D4C" w:rsidRDefault="00252C4A" w:rsidP="00FA417D">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76D4C">
        <w:rPr>
          <w:rFonts w:ascii="Times New Roman" w:hAnsi="Times New Roman"/>
          <w:color w:val="auto"/>
          <w:spacing w:val="2"/>
          <w:sz w:val="24"/>
          <w:szCs w:val="24"/>
        </w:rPr>
        <w:t xml:space="preserve">обеспечивает высокую эффективность решения жизненных </w:t>
      </w:r>
      <w:r w:rsidRPr="00A76D4C">
        <w:rPr>
          <w:rFonts w:ascii="Times New Roman" w:hAnsi="Times New Roman"/>
          <w:color w:val="auto"/>
          <w:sz w:val="24"/>
          <w:szCs w:val="24"/>
        </w:rPr>
        <w:t>задач и возможность саморазвития обучающихся.</w:t>
      </w:r>
    </w:p>
    <w:p w:rsidR="00252C4A" w:rsidRPr="00A76D4C" w:rsidRDefault="00252C4A" w:rsidP="00685A9D">
      <w:pPr>
        <w:pStyle w:val="Subtitle"/>
        <w:numPr>
          <w:ilvl w:val="2"/>
          <w:numId w:val="2"/>
        </w:numPr>
        <w:ind w:left="0" w:firstLine="0"/>
        <w:rPr>
          <w:sz w:val="24"/>
        </w:rPr>
      </w:pPr>
      <w:bookmarkStart w:id="101" w:name="_Toc288394078"/>
      <w:bookmarkStart w:id="102" w:name="_Toc288410545"/>
      <w:bookmarkStart w:id="103" w:name="_Toc288410674"/>
      <w:bookmarkStart w:id="104" w:name="_Toc288410739"/>
      <w:bookmarkStart w:id="105" w:name="_Toc294246090"/>
      <w:r w:rsidRPr="00A76D4C">
        <w:rPr>
          <w:sz w:val="24"/>
        </w:rPr>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76D4C">
        <w:rPr>
          <w:rFonts w:ascii="Times New Roman" w:hAnsi="Times New Roman"/>
          <w:color w:val="auto"/>
          <w:spacing w:val="2"/>
          <w:sz w:val="24"/>
          <w:szCs w:val="24"/>
        </w:rPr>
        <w:t xml:space="preserve">ность их самостоятельного движения в изучаемой области, </w:t>
      </w:r>
      <w:r w:rsidRPr="00A76D4C">
        <w:rPr>
          <w:rFonts w:ascii="Times New Roman" w:hAnsi="Times New Roman"/>
          <w:color w:val="auto"/>
          <w:sz w:val="24"/>
          <w:szCs w:val="24"/>
        </w:rPr>
        <w:t>существенное повышение их мотивации и интереса к учёбе.</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76D4C">
        <w:rPr>
          <w:rFonts w:ascii="Times New Roman" w:hAnsi="Times New Roman"/>
          <w:color w:val="auto"/>
          <w:sz w:val="24"/>
          <w:szCs w:val="24"/>
        </w:rPr>
        <w:t>ка, сформированность которых является одной из составля</w:t>
      </w:r>
      <w:r w:rsidRPr="00A76D4C">
        <w:rPr>
          <w:rFonts w:ascii="Times New Roman" w:hAnsi="Times New Roman"/>
          <w:color w:val="auto"/>
          <w:spacing w:val="-2"/>
          <w:sz w:val="24"/>
          <w:szCs w:val="24"/>
        </w:rPr>
        <w:t>ющих успешности обучения в образовательной организации.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A76D4C">
        <w:rPr>
          <w:rFonts w:ascii="Times New Roman" w:hAnsi="Times New Roman"/>
          <w:color w:val="auto"/>
          <w:spacing w:val="2"/>
          <w:sz w:val="24"/>
          <w:szCs w:val="24"/>
        </w:rPr>
        <w:t xml:space="preserve">степенном переходе от совместной деятельности учителя и </w:t>
      </w:r>
      <w:r w:rsidRPr="00A76D4C">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Понятие «универсальные учебные действия»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 широком значении термин «универсальные учебные дей</w:t>
      </w:r>
      <w:r w:rsidRPr="00A76D4C">
        <w:rPr>
          <w:rFonts w:ascii="Times New Roman" w:hAnsi="Times New Roman"/>
          <w:color w:val="auto"/>
          <w:sz w:val="24"/>
          <w:szCs w:val="24"/>
        </w:rPr>
        <w:t>ствия» означает умение учиться, т.</w:t>
      </w:r>
      <w:r w:rsidRPr="00A76D4C">
        <w:rPr>
          <w:rFonts w:ascii="Times New Roman" w:hAnsi="Times New Roman"/>
          <w:color w:val="auto"/>
          <w:sz w:val="24"/>
          <w:szCs w:val="24"/>
        </w:rPr>
        <w:t> </w:t>
      </w:r>
      <w:r w:rsidRPr="00A76D4C">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252C4A" w:rsidRPr="00A76D4C" w:rsidRDefault="00252C4A" w:rsidP="00F13056">
      <w:pPr>
        <w:pStyle w:val="a"/>
        <w:spacing w:line="360" w:lineRule="auto"/>
        <w:ind w:firstLine="454"/>
        <w:rPr>
          <w:rFonts w:ascii="Times New Roman" w:hAnsi="Times New Roman"/>
          <w:b/>
          <w:bCs/>
          <w:color w:val="auto"/>
          <w:spacing w:val="-4"/>
          <w:sz w:val="24"/>
          <w:szCs w:val="24"/>
        </w:rPr>
      </w:pPr>
      <w:r w:rsidRPr="00A76D4C">
        <w:rPr>
          <w:rFonts w:ascii="Times New Roman" w:hAnsi="Times New Roman"/>
          <w:color w:val="auto"/>
          <w:sz w:val="24"/>
          <w:szCs w:val="24"/>
        </w:rPr>
        <w:t>Способность обучающегося самостоятельно успешно усва</w:t>
      </w:r>
      <w:r w:rsidRPr="00A76D4C">
        <w:rPr>
          <w:rFonts w:ascii="Times New Roman" w:hAnsi="Times New Roman"/>
          <w:color w:val="auto"/>
          <w:spacing w:val="-4"/>
          <w:sz w:val="24"/>
          <w:szCs w:val="24"/>
        </w:rPr>
        <w:t xml:space="preserve">ивать новые знания, формировать умения и компетентности, </w:t>
      </w:r>
      <w:r w:rsidRPr="00A76D4C">
        <w:rPr>
          <w:rFonts w:ascii="Times New Roman" w:hAnsi="Times New Roman"/>
          <w:color w:val="auto"/>
          <w:sz w:val="24"/>
          <w:szCs w:val="24"/>
        </w:rPr>
        <w:t>включая самостоятельную организацию этойдеятельности, т.</w:t>
      </w:r>
      <w:r w:rsidRPr="00A76D4C">
        <w:rPr>
          <w:rFonts w:ascii="Times New Roman" w:hAnsi="Times New Roman"/>
          <w:color w:val="auto"/>
          <w:sz w:val="24"/>
          <w:szCs w:val="24"/>
        </w:rPr>
        <w:t> </w:t>
      </w:r>
      <w:r w:rsidRPr="00A76D4C">
        <w:rPr>
          <w:rFonts w:ascii="Times New Roman" w:hAnsi="Times New Roman"/>
          <w:color w:val="auto"/>
          <w:sz w:val="24"/>
          <w:szCs w:val="24"/>
        </w:rPr>
        <w:t xml:space="preserve">е. </w:t>
      </w:r>
      <w:r w:rsidRPr="00A76D4C">
        <w:rPr>
          <w:rFonts w:ascii="Times New Roman" w:hAnsi="Times New Roman"/>
          <w:color w:val="auto"/>
          <w:spacing w:val="-4"/>
          <w:sz w:val="24"/>
          <w:szCs w:val="24"/>
        </w:rPr>
        <w:t xml:space="preserve">умение учиться, обеспечивается тем, что универсальные учебные </w:t>
      </w:r>
      <w:r w:rsidRPr="00A76D4C">
        <w:rPr>
          <w:rFonts w:ascii="Times New Roman" w:hAnsi="Times New Roman"/>
          <w:color w:val="auto"/>
          <w:sz w:val="24"/>
          <w:szCs w:val="24"/>
        </w:rPr>
        <w:t xml:space="preserve">действия как обобщённые действия открывают обучающимся </w:t>
      </w:r>
      <w:r w:rsidRPr="00A76D4C">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A76D4C">
        <w:rPr>
          <w:rFonts w:ascii="Times New Roman" w:hAnsi="Times New Roman"/>
          <w:color w:val="auto"/>
          <w:spacing w:val="-2"/>
          <w:sz w:val="24"/>
          <w:szCs w:val="24"/>
        </w:rPr>
        <w:t>достижение умения учиться предполагает полноценное осво</w:t>
      </w:r>
      <w:r w:rsidRPr="00A76D4C">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76D4C">
        <w:rPr>
          <w:rFonts w:ascii="Times New Roman" w:hAnsi="Times New Roman"/>
          <w:color w:val="auto"/>
          <w:spacing w:val="-2"/>
          <w:sz w:val="24"/>
          <w:szCs w:val="24"/>
        </w:rPr>
        <w:t xml:space="preserve">учиться — существенный фактор повышения эффективности </w:t>
      </w:r>
      <w:r w:rsidRPr="00A76D4C">
        <w:rPr>
          <w:rFonts w:ascii="Times New Roman" w:hAnsi="Times New Roman"/>
          <w:color w:val="auto"/>
          <w:sz w:val="24"/>
          <w:szCs w:val="24"/>
        </w:rPr>
        <w:t xml:space="preserve">освоения обучающимися предметных знаний, формирования </w:t>
      </w:r>
      <w:r w:rsidRPr="00A76D4C">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Функции универсальных учебных действий:</w:t>
      </w:r>
    </w:p>
    <w:p w:rsidR="00252C4A" w:rsidRPr="00A76D4C" w:rsidRDefault="00252C4A" w:rsidP="00BD7394">
      <w:pPr>
        <w:pStyle w:val="21"/>
        <w:rPr>
          <w:sz w:val="24"/>
        </w:rPr>
      </w:pPr>
      <w:r w:rsidRPr="00A76D4C">
        <w:rPr>
          <w:spacing w:val="2"/>
          <w:sz w:val="24"/>
        </w:rPr>
        <w:t>обеспечение возможностей обучающегося самостоятель</w:t>
      </w:r>
      <w:r w:rsidRPr="00A76D4C">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52C4A" w:rsidRPr="00A76D4C" w:rsidRDefault="00252C4A" w:rsidP="00BD7394">
      <w:pPr>
        <w:pStyle w:val="21"/>
        <w:rPr>
          <w:sz w:val="24"/>
        </w:rPr>
      </w:pPr>
      <w:r w:rsidRPr="00A76D4C">
        <w:rPr>
          <w:sz w:val="24"/>
        </w:rPr>
        <w:t xml:space="preserve">создание условий для гармоничного развития личности </w:t>
      </w:r>
      <w:r w:rsidRPr="00A76D4C">
        <w:rPr>
          <w:spacing w:val="2"/>
          <w:sz w:val="24"/>
        </w:rPr>
        <w:t xml:space="preserve">и её самореализации на основе готовности к непрерывному образованию; обеспечение успешного усвоения знаний, </w:t>
      </w:r>
      <w:r w:rsidRPr="00A76D4C">
        <w:rPr>
          <w:sz w:val="24"/>
        </w:rPr>
        <w:t>формирования умений, навыков и компетентностей в любой предметной области.</w:t>
      </w:r>
    </w:p>
    <w:p w:rsidR="00252C4A" w:rsidRPr="00A76D4C" w:rsidRDefault="00252C4A" w:rsidP="00BD7394">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A76D4C">
        <w:rPr>
          <w:rFonts w:ascii="Times New Roman" w:hAnsi="Times New Roman"/>
          <w:color w:val="auto"/>
          <w:spacing w:val="-2"/>
          <w:sz w:val="24"/>
          <w:szCs w:val="24"/>
        </w:rPr>
        <w:t xml:space="preserve">тер; обеспечивают целостность общекультурного, личностного </w:t>
      </w:r>
      <w:r w:rsidRPr="00A76D4C">
        <w:rPr>
          <w:rFonts w:ascii="Times New Roman" w:hAnsi="Times New Roman"/>
          <w:color w:val="auto"/>
          <w:sz w:val="24"/>
          <w:szCs w:val="24"/>
        </w:rPr>
        <w:t>и познавательного развития и саморазвития личности; обес</w:t>
      </w:r>
      <w:r w:rsidRPr="00A76D4C">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76D4C">
        <w:rPr>
          <w:rFonts w:ascii="Times New Roman" w:hAnsi="Times New Roman"/>
          <w:color w:val="auto"/>
          <w:sz w:val="24"/>
          <w:szCs w:val="24"/>
        </w:rPr>
        <w:t xml:space="preserve">предметного содержания. </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 xml:space="preserve">Универсальные учебные действия обеспечивают этапы </w:t>
      </w:r>
      <w:r w:rsidRPr="00A76D4C">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Виды универсальных учебных действий</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color w:val="auto"/>
          <w:spacing w:val="2"/>
          <w:sz w:val="24"/>
          <w:szCs w:val="24"/>
        </w:rPr>
        <w:t>В составе основных видов универсальных учебных дей</w:t>
      </w:r>
      <w:r w:rsidRPr="00A76D4C">
        <w:rPr>
          <w:rFonts w:ascii="Times New Roman" w:hAnsi="Times New Roman"/>
          <w:color w:val="auto"/>
          <w:sz w:val="24"/>
          <w:szCs w:val="24"/>
        </w:rPr>
        <w:t>ствий, соответствующих ключевым целям общего образова</w:t>
      </w:r>
      <w:r w:rsidRPr="00A76D4C">
        <w:rPr>
          <w:rFonts w:ascii="Times New Roman" w:hAnsi="Times New Roman"/>
          <w:color w:val="auto"/>
          <w:spacing w:val="2"/>
          <w:sz w:val="24"/>
          <w:szCs w:val="24"/>
        </w:rPr>
        <w:t xml:space="preserve">ния, можно выделить четыре блока: </w:t>
      </w:r>
      <w:r w:rsidRPr="00A76D4C">
        <w:rPr>
          <w:rFonts w:ascii="Times New Roman" w:hAnsi="Times New Roman"/>
          <w:b/>
          <w:bCs/>
          <w:iCs/>
          <w:color w:val="auto"/>
          <w:spacing w:val="2"/>
          <w:sz w:val="24"/>
          <w:szCs w:val="24"/>
        </w:rPr>
        <w:t>личностный</w:t>
      </w:r>
      <w:r w:rsidRPr="00A76D4C">
        <w:rPr>
          <w:rFonts w:ascii="Times New Roman" w:hAnsi="Times New Roman"/>
          <w:color w:val="auto"/>
          <w:spacing w:val="2"/>
          <w:sz w:val="24"/>
          <w:szCs w:val="24"/>
        </w:rPr>
        <w:t xml:space="preserve">, </w:t>
      </w:r>
      <w:r w:rsidRPr="00A76D4C">
        <w:rPr>
          <w:rFonts w:ascii="Times New Roman" w:hAnsi="Times New Roman"/>
          <w:b/>
          <w:bCs/>
          <w:iCs/>
          <w:color w:val="auto"/>
          <w:spacing w:val="2"/>
          <w:sz w:val="24"/>
          <w:szCs w:val="24"/>
        </w:rPr>
        <w:t>регуля</w:t>
      </w:r>
      <w:r w:rsidRPr="00A76D4C">
        <w:rPr>
          <w:rFonts w:ascii="Times New Roman" w:hAnsi="Times New Roman"/>
          <w:b/>
          <w:bCs/>
          <w:iCs/>
          <w:color w:val="auto"/>
          <w:spacing w:val="4"/>
          <w:sz w:val="24"/>
          <w:szCs w:val="24"/>
        </w:rPr>
        <w:t xml:space="preserve">тивный </w:t>
      </w:r>
      <w:r w:rsidRPr="00A76D4C">
        <w:rPr>
          <w:rFonts w:ascii="Times New Roman" w:hAnsi="Times New Roman"/>
          <w:color w:val="auto"/>
          <w:spacing w:val="4"/>
          <w:sz w:val="24"/>
          <w:szCs w:val="24"/>
        </w:rPr>
        <w:t>(</w:t>
      </w:r>
      <w:r w:rsidRPr="00A76D4C">
        <w:rPr>
          <w:rFonts w:ascii="Times New Roman" w:hAnsi="Times New Roman"/>
          <w:iCs/>
          <w:color w:val="auto"/>
          <w:spacing w:val="4"/>
          <w:sz w:val="24"/>
          <w:szCs w:val="24"/>
        </w:rPr>
        <w:t>включающий также действия саморегуляции</w:t>
      </w:r>
      <w:r w:rsidRPr="00A76D4C">
        <w:rPr>
          <w:rFonts w:ascii="Times New Roman" w:hAnsi="Times New Roman"/>
          <w:color w:val="auto"/>
          <w:spacing w:val="4"/>
          <w:sz w:val="24"/>
          <w:szCs w:val="24"/>
        </w:rPr>
        <w:t xml:space="preserve">), </w:t>
      </w:r>
      <w:r w:rsidRPr="00A76D4C">
        <w:rPr>
          <w:rFonts w:ascii="Times New Roman" w:hAnsi="Times New Roman"/>
          <w:b/>
          <w:bCs/>
          <w:iCs/>
          <w:color w:val="auto"/>
          <w:sz w:val="24"/>
          <w:szCs w:val="24"/>
        </w:rPr>
        <w:t xml:space="preserve">познавательный </w:t>
      </w:r>
      <w:r w:rsidRPr="00A76D4C">
        <w:rPr>
          <w:rFonts w:ascii="Times New Roman" w:hAnsi="Times New Roman"/>
          <w:color w:val="auto"/>
          <w:sz w:val="24"/>
          <w:szCs w:val="24"/>
        </w:rPr>
        <w:t xml:space="preserve">и </w:t>
      </w:r>
      <w:r w:rsidRPr="00A76D4C">
        <w:rPr>
          <w:rFonts w:ascii="Times New Roman" w:hAnsi="Times New Roman"/>
          <w:b/>
          <w:bCs/>
          <w:iCs/>
          <w:color w:val="auto"/>
          <w:sz w:val="24"/>
          <w:szCs w:val="24"/>
        </w:rPr>
        <w:t>коммуникативный</w:t>
      </w:r>
      <w:r w:rsidRPr="00A76D4C">
        <w:rPr>
          <w:rFonts w:ascii="Times New Roman" w:hAnsi="Times New Roman"/>
          <w:color w:val="auto"/>
          <w:sz w:val="24"/>
          <w:szCs w:val="24"/>
        </w:rPr>
        <w:t>.</w:t>
      </w:r>
    </w:p>
    <w:p w:rsidR="00252C4A" w:rsidRPr="00A76D4C" w:rsidRDefault="00252C4A" w:rsidP="008C6CAF">
      <w:pPr>
        <w:spacing w:line="360" w:lineRule="auto"/>
        <w:ind w:firstLine="709"/>
        <w:jc w:val="both"/>
      </w:pPr>
      <w:r w:rsidRPr="00A76D4C">
        <w:rPr>
          <w:b/>
          <w:bCs/>
          <w:iCs/>
          <w:spacing w:val="4"/>
        </w:rPr>
        <w:t xml:space="preserve">Личностные универсальные учебные действия </w:t>
      </w:r>
      <w:r w:rsidRPr="00A76D4C">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52C4A" w:rsidRPr="00A76D4C" w:rsidRDefault="00252C4A" w:rsidP="008C6CAF">
      <w:pPr>
        <w:spacing w:line="360" w:lineRule="auto"/>
        <w:ind w:firstLine="709"/>
        <w:jc w:val="both"/>
      </w:pPr>
      <w:r w:rsidRPr="00A76D4C">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b/>
          <w:bCs/>
          <w:i/>
          <w:iCs/>
          <w:color w:val="auto"/>
          <w:spacing w:val="2"/>
          <w:sz w:val="24"/>
          <w:szCs w:val="24"/>
        </w:rPr>
        <w:t xml:space="preserve">Регулятивные универсальные учебные действия </w:t>
      </w:r>
      <w:r w:rsidRPr="00A76D4C">
        <w:rPr>
          <w:rFonts w:ascii="Times New Roman" w:hAnsi="Times New Roman"/>
          <w:color w:val="auto"/>
          <w:spacing w:val="2"/>
          <w:sz w:val="24"/>
          <w:szCs w:val="24"/>
        </w:rPr>
        <w:t>обе</w:t>
      </w:r>
      <w:r w:rsidRPr="00A76D4C">
        <w:rPr>
          <w:rFonts w:ascii="Times New Roman" w:hAnsi="Times New Roman"/>
          <w:color w:val="auto"/>
          <w:spacing w:val="4"/>
          <w:sz w:val="24"/>
          <w:szCs w:val="24"/>
        </w:rPr>
        <w:t>спечивают обучающимся организацию своей учебной дея</w:t>
      </w:r>
      <w:r w:rsidRPr="00A76D4C">
        <w:rPr>
          <w:rFonts w:ascii="Times New Roman" w:hAnsi="Times New Roman"/>
          <w:color w:val="auto"/>
          <w:sz w:val="24"/>
          <w:szCs w:val="24"/>
        </w:rPr>
        <w:t>тельности. К ним относятся: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прогнозирование — предвосхищение результата и уровня усвоения знаний, его временн</w:t>
      </w:r>
      <w:r w:rsidRPr="00A76D4C">
        <w:rPr>
          <w:rFonts w:ascii="Times New Roman" w:hAnsi="Times New Roman"/>
          <w:color w:val="auto"/>
          <w:spacing w:val="-107"/>
          <w:sz w:val="24"/>
          <w:szCs w:val="24"/>
        </w:rPr>
        <w:t>ы</w:t>
      </w:r>
      <w:r w:rsidRPr="00A76D4C">
        <w:rPr>
          <w:rFonts w:ascii="Times New Roman" w:hAnsi="Times New Roman"/>
          <w:color w:val="auto"/>
          <w:sz w:val="24"/>
          <w:szCs w:val="24"/>
        </w:rPr>
        <w:t>´х характеристик;</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 xml:space="preserve">- саморегуляция как способность к мобилизации сил и </w:t>
      </w:r>
      <w:r w:rsidRPr="00A76D4C">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252C4A" w:rsidRPr="00A76D4C" w:rsidRDefault="00252C4A" w:rsidP="007C25ED">
      <w:pPr>
        <w:pStyle w:val="a"/>
        <w:spacing w:line="360" w:lineRule="auto"/>
        <w:ind w:firstLine="709"/>
        <w:rPr>
          <w:rFonts w:ascii="Times New Roman" w:hAnsi="Times New Roman"/>
          <w:i/>
          <w:iCs/>
          <w:color w:val="auto"/>
          <w:sz w:val="24"/>
          <w:szCs w:val="24"/>
        </w:rPr>
      </w:pPr>
      <w:r w:rsidRPr="00A76D4C">
        <w:rPr>
          <w:rFonts w:ascii="Times New Roman" w:hAnsi="Times New Roman"/>
          <w:b/>
          <w:bCs/>
          <w:i/>
          <w:iCs/>
          <w:color w:val="auto"/>
          <w:spacing w:val="-4"/>
          <w:sz w:val="24"/>
          <w:szCs w:val="24"/>
        </w:rPr>
        <w:t xml:space="preserve">Познавательные универсальные учебные действия </w:t>
      </w:r>
      <w:r w:rsidRPr="00A76D4C">
        <w:rPr>
          <w:rFonts w:ascii="Times New Roman" w:hAnsi="Times New Roman"/>
          <w:color w:val="auto"/>
          <w:spacing w:val="-4"/>
          <w:sz w:val="24"/>
          <w:szCs w:val="24"/>
        </w:rPr>
        <w:t>вклю</w:t>
      </w:r>
      <w:r w:rsidRPr="00A76D4C">
        <w:rPr>
          <w:rFonts w:ascii="Times New Roman" w:hAnsi="Times New Roman"/>
          <w:color w:val="auto"/>
          <w:spacing w:val="2"/>
          <w:sz w:val="24"/>
          <w:szCs w:val="24"/>
        </w:rPr>
        <w:t xml:space="preserve">чают: общеучебные, логические учебные действия, а также </w:t>
      </w:r>
      <w:r w:rsidRPr="00A76D4C">
        <w:rPr>
          <w:rFonts w:ascii="Times New Roman" w:hAnsi="Times New Roman"/>
          <w:color w:val="auto"/>
          <w:sz w:val="24"/>
          <w:szCs w:val="24"/>
        </w:rPr>
        <w:t>постановку и решение проблемы.</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iCs/>
          <w:color w:val="auto"/>
          <w:sz w:val="24"/>
          <w:szCs w:val="24"/>
        </w:rPr>
        <w:t>К</w:t>
      </w:r>
      <w:r w:rsidRPr="00A76D4C">
        <w:rPr>
          <w:rFonts w:ascii="Times New Roman" w:hAnsi="Times New Roman"/>
          <w:i/>
          <w:iCs/>
          <w:color w:val="auto"/>
          <w:sz w:val="24"/>
          <w:szCs w:val="24"/>
        </w:rPr>
        <w:t xml:space="preserve"> общеучебным универсальным действиям</w:t>
      </w:r>
      <w:r w:rsidRPr="00A76D4C">
        <w:rPr>
          <w:rFonts w:ascii="Times New Roman" w:hAnsi="Times New Roman"/>
          <w:iCs/>
          <w:color w:val="auto"/>
          <w:sz w:val="24"/>
          <w:szCs w:val="24"/>
        </w:rPr>
        <w:t xml:space="preserve"> относятся</w:t>
      </w:r>
      <w:r w:rsidRPr="00A76D4C">
        <w:rPr>
          <w:rFonts w:ascii="Times New Roman" w:hAnsi="Times New Roman"/>
          <w:color w:val="auto"/>
          <w:sz w:val="24"/>
          <w:szCs w:val="24"/>
        </w:rPr>
        <w:t>:</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самостоятельное выделение и формулирование познавательной цели;</w:t>
      </w:r>
    </w:p>
    <w:p w:rsidR="00252C4A" w:rsidRPr="00A76D4C" w:rsidRDefault="00252C4A" w:rsidP="007C25ED">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структурирование знаний;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выбор наиболее эффективных способов решения</w:t>
      </w:r>
      <w:r w:rsidRPr="00A76D4C">
        <w:rPr>
          <w:rFonts w:ascii="Times New Roman" w:hAnsi="Times New Roman"/>
          <w:color w:val="auto"/>
          <w:spacing w:val="-2"/>
          <w:sz w:val="24"/>
          <w:szCs w:val="24"/>
        </w:rPr>
        <w:t xml:space="preserve"> практических и познавательных</w:t>
      </w:r>
      <w:r w:rsidRPr="00A76D4C">
        <w:rPr>
          <w:rFonts w:ascii="Times New Roman" w:hAnsi="Times New Roman"/>
          <w:color w:val="auto"/>
          <w:spacing w:val="2"/>
          <w:sz w:val="24"/>
          <w:szCs w:val="24"/>
        </w:rPr>
        <w:t xml:space="preserve"> задач </w:t>
      </w:r>
      <w:r w:rsidRPr="00A76D4C">
        <w:rPr>
          <w:rFonts w:ascii="Times New Roman" w:hAnsi="Times New Roman"/>
          <w:color w:val="auto"/>
          <w:sz w:val="24"/>
          <w:szCs w:val="24"/>
        </w:rPr>
        <w:t>в зависимости от конкретных условий;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 рефлексия способов и условий действия, контроль и оцен</w:t>
      </w:r>
      <w:r w:rsidRPr="00A76D4C">
        <w:rPr>
          <w:rFonts w:ascii="Times New Roman" w:hAnsi="Times New Roman"/>
          <w:color w:val="auto"/>
          <w:sz w:val="24"/>
          <w:szCs w:val="24"/>
        </w:rPr>
        <w:t>ка процесса и результатов деятельности;</w:t>
      </w:r>
    </w:p>
    <w:p w:rsidR="00252C4A" w:rsidRPr="00A76D4C" w:rsidRDefault="00252C4A" w:rsidP="007C25ED">
      <w:pPr>
        <w:pStyle w:val="a5"/>
        <w:spacing w:line="360" w:lineRule="auto"/>
        <w:ind w:firstLine="709"/>
        <w:rPr>
          <w:rFonts w:ascii="Times New Roman" w:hAnsi="Times New Roman"/>
          <w:color w:val="auto"/>
          <w:spacing w:val="-4"/>
          <w:sz w:val="24"/>
          <w:szCs w:val="24"/>
        </w:rPr>
      </w:pPr>
      <w:r w:rsidRPr="00A76D4C">
        <w:rPr>
          <w:rFonts w:ascii="Times New Roman" w:hAnsi="Times New Roman"/>
          <w:color w:val="auto"/>
          <w:sz w:val="24"/>
          <w:szCs w:val="24"/>
        </w:rPr>
        <w:t xml:space="preserve">- смысловое чтение как осмысление цели чтения и выбор </w:t>
      </w:r>
      <w:r w:rsidRPr="00A76D4C">
        <w:rPr>
          <w:rFonts w:ascii="Times New Roman" w:hAnsi="Times New Roman"/>
          <w:color w:val="auto"/>
          <w:spacing w:val="-4"/>
          <w:sz w:val="24"/>
          <w:szCs w:val="24"/>
        </w:rPr>
        <w:t xml:space="preserve">вида чтения в зависимости от цели; извлечение необходимой </w:t>
      </w:r>
      <w:r w:rsidRPr="00A76D4C">
        <w:rPr>
          <w:rFonts w:ascii="Times New Roman" w:hAnsi="Times New Roman"/>
          <w:color w:val="auto"/>
          <w:spacing w:val="2"/>
          <w:sz w:val="24"/>
          <w:szCs w:val="24"/>
        </w:rPr>
        <w:t xml:space="preserve">информации из прослушанных текстов различных жанров; </w:t>
      </w:r>
      <w:r w:rsidRPr="00A76D4C">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Особую группу общеучебных универсальных действий составляют </w:t>
      </w:r>
      <w:r w:rsidRPr="00A76D4C">
        <w:rPr>
          <w:rFonts w:ascii="Times New Roman" w:hAnsi="Times New Roman"/>
          <w:i/>
          <w:iCs/>
          <w:color w:val="auto"/>
          <w:sz w:val="24"/>
          <w:szCs w:val="24"/>
        </w:rPr>
        <w:t>знаково­символические действия</w:t>
      </w:r>
      <w:r w:rsidRPr="00A76D4C">
        <w:rPr>
          <w:rFonts w:ascii="Times New Roman" w:hAnsi="Times New Roman"/>
          <w:color w:val="auto"/>
          <w:sz w:val="24"/>
          <w:szCs w:val="24"/>
        </w:rPr>
        <w:t>:</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iCs/>
          <w:color w:val="auto"/>
          <w:sz w:val="24"/>
          <w:szCs w:val="24"/>
        </w:rPr>
        <w:t>К</w:t>
      </w:r>
      <w:r w:rsidRPr="00A76D4C">
        <w:rPr>
          <w:rFonts w:ascii="Times New Roman" w:hAnsi="Times New Roman"/>
          <w:i/>
          <w:iCs/>
          <w:color w:val="auto"/>
          <w:sz w:val="24"/>
          <w:szCs w:val="24"/>
        </w:rPr>
        <w:t xml:space="preserve"> логическим универсальным действиям </w:t>
      </w:r>
      <w:r w:rsidRPr="00A76D4C">
        <w:rPr>
          <w:rFonts w:ascii="Times New Roman" w:hAnsi="Times New Roman"/>
          <w:iCs/>
          <w:color w:val="auto"/>
          <w:sz w:val="24"/>
          <w:szCs w:val="24"/>
        </w:rPr>
        <w:t>относятся</w:t>
      </w:r>
      <w:r w:rsidRPr="00A76D4C">
        <w:rPr>
          <w:rFonts w:ascii="Times New Roman" w:hAnsi="Times New Roman"/>
          <w:color w:val="auto"/>
          <w:sz w:val="24"/>
          <w:szCs w:val="24"/>
        </w:rPr>
        <w:t>:</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анализ объектов с целью выделения признаков (суще</w:t>
      </w:r>
      <w:r w:rsidRPr="00A76D4C">
        <w:rPr>
          <w:rFonts w:ascii="Times New Roman" w:hAnsi="Times New Roman"/>
          <w:color w:val="auto"/>
          <w:sz w:val="24"/>
          <w:szCs w:val="24"/>
        </w:rPr>
        <w:t>ственных, несущественных);</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синтез — составление целого из частей, в том числе са</w:t>
      </w:r>
      <w:r w:rsidRPr="00A76D4C">
        <w:rPr>
          <w:rFonts w:ascii="Times New Roman" w:hAnsi="Times New Roman"/>
          <w:color w:val="auto"/>
          <w:spacing w:val="2"/>
          <w:sz w:val="24"/>
          <w:szCs w:val="24"/>
        </w:rPr>
        <w:t xml:space="preserve">мостоятельное достраивание с восполнением недостающих </w:t>
      </w:r>
      <w:r w:rsidRPr="00A76D4C">
        <w:rPr>
          <w:rFonts w:ascii="Times New Roman" w:hAnsi="Times New Roman"/>
          <w:color w:val="auto"/>
          <w:sz w:val="24"/>
          <w:szCs w:val="24"/>
        </w:rPr>
        <w:t>компонентов;</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выбор оснований и критериев для сравнения, сериации, классификации объектов;</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подведение под понятие, выведение следствий;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установление причинно­следственных связей, представ</w:t>
      </w:r>
      <w:r w:rsidRPr="00A76D4C">
        <w:rPr>
          <w:rFonts w:ascii="Times New Roman" w:hAnsi="Times New Roman"/>
          <w:color w:val="auto"/>
          <w:sz w:val="24"/>
          <w:szCs w:val="24"/>
        </w:rPr>
        <w:t>ление цепочек объектов и явлений;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построение логической цепочки рассуждений, анализ истинности утверждений;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доказательство;</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выдвижение гипотез и их обоснование.</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iCs/>
          <w:color w:val="auto"/>
          <w:sz w:val="24"/>
          <w:szCs w:val="24"/>
        </w:rPr>
        <w:t xml:space="preserve">К </w:t>
      </w:r>
      <w:r w:rsidRPr="00A76D4C">
        <w:rPr>
          <w:rFonts w:ascii="Times New Roman" w:hAnsi="Times New Roman"/>
          <w:i/>
          <w:iCs/>
          <w:color w:val="auto"/>
          <w:sz w:val="24"/>
          <w:szCs w:val="24"/>
        </w:rPr>
        <w:t xml:space="preserve">постановке и решению проблемы </w:t>
      </w:r>
      <w:r w:rsidRPr="00A76D4C">
        <w:rPr>
          <w:rFonts w:ascii="Times New Roman" w:hAnsi="Times New Roman"/>
          <w:iCs/>
          <w:color w:val="auto"/>
          <w:sz w:val="24"/>
          <w:szCs w:val="24"/>
        </w:rPr>
        <w:t>относятся</w:t>
      </w:r>
      <w:r w:rsidRPr="00A76D4C">
        <w:rPr>
          <w:rFonts w:ascii="Times New Roman" w:hAnsi="Times New Roman"/>
          <w:color w:val="auto"/>
          <w:sz w:val="24"/>
          <w:szCs w:val="24"/>
        </w:rPr>
        <w:t>:</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формулирование проблемы;</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 xml:space="preserve">- самостоятельное создание </w:t>
      </w:r>
      <w:r w:rsidRPr="00A76D4C">
        <w:rPr>
          <w:rFonts w:ascii="Times New Roman" w:hAnsi="Times New Roman"/>
          <w:color w:val="auto"/>
          <w:sz w:val="24"/>
          <w:szCs w:val="24"/>
        </w:rPr>
        <w:t>алгоритмов (</w:t>
      </w:r>
      <w:r w:rsidRPr="00A76D4C">
        <w:rPr>
          <w:rFonts w:ascii="Times New Roman" w:hAnsi="Times New Roman"/>
          <w:color w:val="auto"/>
          <w:spacing w:val="-4"/>
          <w:sz w:val="24"/>
          <w:szCs w:val="24"/>
        </w:rPr>
        <w:t>способов)</w:t>
      </w:r>
      <w:r w:rsidRPr="00A76D4C">
        <w:rPr>
          <w:rFonts w:ascii="Times New Roman" w:hAnsi="Times New Roman"/>
          <w:color w:val="auto"/>
          <w:sz w:val="24"/>
          <w:szCs w:val="24"/>
        </w:rPr>
        <w:t xml:space="preserve"> деятельности при решении</w:t>
      </w:r>
      <w:r w:rsidRPr="00A76D4C">
        <w:rPr>
          <w:rFonts w:ascii="Times New Roman" w:hAnsi="Times New Roman"/>
          <w:color w:val="auto"/>
          <w:spacing w:val="-4"/>
          <w:sz w:val="24"/>
          <w:szCs w:val="24"/>
        </w:rPr>
        <w:t xml:space="preserve"> проблем твор</w:t>
      </w:r>
      <w:r w:rsidRPr="00A76D4C">
        <w:rPr>
          <w:rFonts w:ascii="Times New Roman" w:hAnsi="Times New Roman"/>
          <w:color w:val="auto"/>
          <w:sz w:val="24"/>
          <w:szCs w:val="24"/>
        </w:rPr>
        <w:t>ческого и поискового характера.</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b/>
          <w:bCs/>
          <w:i/>
          <w:iCs/>
          <w:color w:val="auto"/>
          <w:spacing w:val="2"/>
          <w:sz w:val="24"/>
          <w:szCs w:val="24"/>
        </w:rPr>
        <w:t xml:space="preserve">Коммуникативные универсальные учебные действия </w:t>
      </w:r>
      <w:r w:rsidRPr="00A76D4C">
        <w:rPr>
          <w:rFonts w:ascii="Times New Roman" w:hAnsi="Times New Roman"/>
          <w:color w:val="auto"/>
          <w:spacing w:val="2"/>
          <w:sz w:val="24"/>
          <w:szCs w:val="24"/>
        </w:rPr>
        <w:t xml:space="preserve">обеспечивают социальную компетентность и учёт позиции </w:t>
      </w:r>
      <w:r w:rsidRPr="00A76D4C">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76D4C">
        <w:rPr>
          <w:rFonts w:ascii="Times New Roman" w:hAnsi="Times New Roman"/>
          <w:color w:val="auto"/>
          <w:spacing w:val="-2"/>
          <w:sz w:val="24"/>
          <w:szCs w:val="24"/>
        </w:rPr>
        <w:t>сверстников и строить продуктивное взаимодействие и со</w:t>
      </w:r>
      <w:r w:rsidRPr="00A76D4C">
        <w:rPr>
          <w:rFonts w:ascii="Times New Roman" w:hAnsi="Times New Roman"/>
          <w:color w:val="auto"/>
          <w:sz w:val="24"/>
          <w:szCs w:val="24"/>
        </w:rPr>
        <w:t>трудничество со сверстниками и взрослыми.</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К коммуникативным действиям относятся: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планирование учебного сотрудничества с учителем и свер</w:t>
      </w:r>
      <w:r w:rsidRPr="00A76D4C">
        <w:rPr>
          <w:rFonts w:ascii="Times New Roman" w:hAnsi="Times New Roman"/>
          <w:color w:val="auto"/>
          <w:sz w:val="24"/>
          <w:szCs w:val="24"/>
        </w:rPr>
        <w:t>стниками — определение цели, функций участников, способов взаимодействия;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постановка вопросов — инициативное сотрудничество в поиске и сборе информации;</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 разрешение конфликтов — выявление, идентификация </w:t>
      </w:r>
      <w:r w:rsidRPr="00A76D4C">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управление поведением партнёра — контроль, коррек</w:t>
      </w:r>
      <w:r w:rsidRPr="00A76D4C">
        <w:rPr>
          <w:rFonts w:ascii="Times New Roman" w:hAnsi="Times New Roman"/>
          <w:color w:val="auto"/>
          <w:sz w:val="24"/>
          <w:szCs w:val="24"/>
        </w:rPr>
        <w:t>ция, оценка его действий;</w:t>
      </w:r>
    </w:p>
    <w:p w:rsidR="00252C4A" w:rsidRPr="00A76D4C" w:rsidRDefault="00252C4A" w:rsidP="007C25ED">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76D4C">
        <w:rPr>
          <w:rFonts w:ascii="Times New Roman" w:hAnsi="Times New Roman"/>
          <w:color w:val="auto"/>
          <w:spacing w:val="2"/>
          <w:sz w:val="24"/>
          <w:szCs w:val="24"/>
        </w:rPr>
        <w:t>ми речи в соответствии с грамматическими и синтаксиче</w:t>
      </w:r>
      <w:r w:rsidRPr="00A76D4C">
        <w:rPr>
          <w:rFonts w:ascii="Times New Roman" w:hAnsi="Times New Roman"/>
          <w:color w:val="auto"/>
          <w:sz w:val="24"/>
          <w:szCs w:val="24"/>
        </w:rPr>
        <w:t>скими нормами родного языка, современных средств коммуникации.</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76D4C">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A76D4C">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76D4C">
        <w:rPr>
          <w:rFonts w:ascii="Times New Roman" w:hAnsi="Times New Roman"/>
          <w:color w:val="auto"/>
          <w:sz w:val="24"/>
          <w:szCs w:val="24"/>
        </w:rPr>
        <w:t>«высокой норме») и их свойства.</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76D4C">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е. самооценка и Я</w:t>
      </w:r>
      <w:r w:rsidRPr="00A76D4C">
        <w:rPr>
          <w:rFonts w:ascii="Times New Roman" w:hAnsi="Times New Roman"/>
          <w:color w:val="auto"/>
          <w:sz w:val="24"/>
          <w:szCs w:val="24"/>
        </w:rPr>
        <w:noBreakHyphen/>
        <w:t>концепция как результат самоопределения. И</w:t>
      </w:r>
      <w:r w:rsidRPr="00A76D4C">
        <w:rPr>
          <w:rFonts w:ascii="Times New Roman" w:hAnsi="Times New Roman"/>
          <w:color w:val="auto"/>
          <w:spacing w:val="2"/>
          <w:sz w:val="24"/>
          <w:szCs w:val="24"/>
        </w:rPr>
        <w:t>з ситуативно­познавательного и внеситуативно ­позна</w:t>
      </w:r>
      <w:r w:rsidRPr="00A76D4C">
        <w:rPr>
          <w:rFonts w:ascii="Times New Roman" w:hAnsi="Times New Roman"/>
          <w:color w:val="auto"/>
          <w:sz w:val="24"/>
          <w:szCs w:val="24"/>
        </w:rPr>
        <w:t>вательного общения формируются познавательные действия ребёнка.</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Содержание, способы общения и коммуникации об</w:t>
      </w:r>
      <w:r w:rsidRPr="00A76D4C">
        <w:rPr>
          <w:rFonts w:ascii="Times New Roman" w:hAnsi="Times New Roman"/>
          <w:color w:val="auto"/>
          <w:spacing w:val="-2"/>
          <w:sz w:val="24"/>
          <w:szCs w:val="24"/>
        </w:rPr>
        <w:t>условливают развитие способности ребёнка к регуляции пове</w:t>
      </w:r>
      <w:r w:rsidRPr="00A76D4C">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A76D4C">
        <w:rPr>
          <w:rFonts w:ascii="Times New Roman" w:hAnsi="Times New Roman"/>
          <w:color w:val="auto"/>
          <w:spacing w:val="2"/>
          <w:sz w:val="24"/>
          <w:szCs w:val="24"/>
        </w:rPr>
        <w:t xml:space="preserve">но поэтому </w:t>
      </w:r>
      <w:r w:rsidRPr="00A76D4C">
        <w:rPr>
          <w:rFonts w:ascii="Times New Roman" w:hAnsi="Times New Roman"/>
          <w:color w:val="auto"/>
          <w:sz w:val="24"/>
          <w:szCs w:val="24"/>
        </w:rPr>
        <w:t>становлению коммуникативных универсальных учебных действий</w:t>
      </w:r>
      <w:r w:rsidRPr="00A76D4C">
        <w:rPr>
          <w:rFonts w:ascii="Times New Roman" w:hAnsi="Times New Roman"/>
          <w:color w:val="auto"/>
          <w:spacing w:val="2"/>
          <w:sz w:val="24"/>
          <w:szCs w:val="24"/>
        </w:rPr>
        <w:t xml:space="preserve"> в программе развития уни</w:t>
      </w:r>
      <w:r w:rsidRPr="00A76D4C">
        <w:rPr>
          <w:rFonts w:ascii="Times New Roman" w:hAnsi="Times New Roman"/>
          <w:color w:val="auto"/>
          <w:sz w:val="24"/>
          <w:szCs w:val="24"/>
        </w:rPr>
        <w:t xml:space="preserve">версальных учебных действий следует уделить </w:t>
      </w:r>
      <w:r w:rsidRPr="00A76D4C">
        <w:rPr>
          <w:rFonts w:ascii="Times New Roman" w:hAnsi="Times New Roman"/>
          <w:color w:val="auto"/>
          <w:spacing w:val="2"/>
          <w:sz w:val="24"/>
          <w:szCs w:val="24"/>
        </w:rPr>
        <w:t xml:space="preserve">особое внимание. </w:t>
      </w:r>
    </w:p>
    <w:p w:rsidR="00252C4A" w:rsidRPr="00A76D4C" w:rsidRDefault="00252C4A" w:rsidP="007C25ED">
      <w:pPr>
        <w:pStyle w:val="a"/>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A76D4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A76D4C">
        <w:rPr>
          <w:rFonts w:ascii="Times New Roman" w:hAnsi="Times New Roman"/>
          <w:color w:val="auto"/>
          <w:sz w:val="24"/>
          <w:szCs w:val="24"/>
        </w:rPr>
        <w:t xml:space="preserve">ных и регулятивных) претерпевают значительные изменения. </w:t>
      </w:r>
      <w:r w:rsidRPr="00A76D4C">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76D4C">
        <w:rPr>
          <w:rFonts w:ascii="Times New Roman" w:hAnsi="Times New Roman"/>
          <w:color w:val="auto"/>
          <w:spacing w:val="2"/>
          <w:sz w:val="24"/>
          <w:szCs w:val="24"/>
        </w:rPr>
        <w:noBreakHyphen/>
        <w:t>концепции.</w:t>
      </w:r>
    </w:p>
    <w:p w:rsidR="00252C4A" w:rsidRPr="00A76D4C" w:rsidRDefault="00252C4A" w:rsidP="007C25ED">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76D4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52C4A" w:rsidRPr="00A76D4C" w:rsidRDefault="00252C4A" w:rsidP="00685A9D">
      <w:pPr>
        <w:pStyle w:val="Subtitle"/>
        <w:numPr>
          <w:ilvl w:val="2"/>
          <w:numId w:val="2"/>
        </w:numPr>
        <w:ind w:left="0" w:firstLine="0"/>
        <w:jc w:val="center"/>
        <w:rPr>
          <w:sz w:val="24"/>
        </w:rPr>
      </w:pPr>
      <w:bookmarkStart w:id="106" w:name="_Toc288394079"/>
      <w:bookmarkStart w:id="107" w:name="_Toc288410546"/>
      <w:bookmarkStart w:id="108" w:name="_Toc288410675"/>
      <w:bookmarkStart w:id="109" w:name="_Toc288410740"/>
      <w:bookmarkStart w:id="110" w:name="_Toc294246091"/>
      <w:r w:rsidRPr="00A76D4C">
        <w:rPr>
          <w:sz w:val="24"/>
        </w:rPr>
        <w:t>Связь универсальных учебных действийс содержанием учебных предметов</w:t>
      </w:r>
      <w:bookmarkEnd w:id="106"/>
      <w:bookmarkEnd w:id="107"/>
      <w:bookmarkEnd w:id="108"/>
      <w:bookmarkEnd w:id="109"/>
      <w:bookmarkEnd w:id="110"/>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76D4C">
        <w:rPr>
          <w:rFonts w:ascii="Times New Roman" w:hAnsi="Times New Roman"/>
          <w:color w:val="auto"/>
          <w:sz w:val="24"/>
          <w:szCs w:val="24"/>
        </w:rPr>
        <w:t xml:space="preserve">ходе изучения обучающимися системы учебных предметов и дисциплин, в </w:t>
      </w:r>
      <w:r w:rsidRPr="00A76D4C">
        <w:rPr>
          <w:rFonts w:ascii="Times New Roman" w:hAnsi="Times New Roman"/>
          <w:color w:val="auto"/>
          <w:spacing w:val="2"/>
          <w:sz w:val="24"/>
          <w:szCs w:val="24"/>
        </w:rPr>
        <w:t xml:space="preserve">метапредметной деятельности, организации форм учебного </w:t>
      </w:r>
      <w:r w:rsidRPr="00A76D4C">
        <w:rPr>
          <w:rFonts w:ascii="Times New Roman" w:hAnsi="Times New Roman"/>
          <w:color w:val="auto"/>
          <w:sz w:val="24"/>
          <w:szCs w:val="24"/>
        </w:rPr>
        <w:t>сотрудничества и решения важных задач жизнедеятельности обучающихся.</w:t>
      </w:r>
    </w:p>
    <w:p w:rsidR="00252C4A" w:rsidRPr="00A76D4C" w:rsidRDefault="00252C4A" w:rsidP="00FF7057">
      <w:pPr>
        <w:pStyle w:val="a"/>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На уровне начального общего образования </w:t>
      </w:r>
      <w:r w:rsidRPr="00A76D4C">
        <w:rPr>
          <w:rFonts w:ascii="Times New Roman" w:hAnsi="Times New Roman"/>
          <w:color w:val="auto"/>
          <w:spacing w:val="2"/>
          <w:sz w:val="24"/>
          <w:szCs w:val="24"/>
        </w:rPr>
        <w:t xml:space="preserve">при организации образовательной деятельности </w:t>
      </w:r>
      <w:r w:rsidRPr="00A76D4C">
        <w:rPr>
          <w:rFonts w:ascii="Times New Roman" w:hAnsi="Times New Roman"/>
          <w:color w:val="auto"/>
          <w:spacing w:val="-2"/>
          <w:sz w:val="24"/>
          <w:szCs w:val="24"/>
        </w:rPr>
        <w:t xml:space="preserve">особое </w:t>
      </w:r>
      <w:r w:rsidRPr="00A76D4C">
        <w:rPr>
          <w:rFonts w:ascii="Times New Roman" w:hAnsi="Times New Roman"/>
          <w:color w:val="auto"/>
          <w:spacing w:val="2"/>
          <w:sz w:val="24"/>
          <w:szCs w:val="24"/>
        </w:rPr>
        <w:t xml:space="preserve">значение </w:t>
      </w:r>
      <w:r w:rsidRPr="00A76D4C">
        <w:rPr>
          <w:rFonts w:ascii="Times New Roman" w:hAnsi="Times New Roman"/>
          <w:color w:val="auto"/>
          <w:spacing w:val="-2"/>
          <w:sz w:val="24"/>
          <w:szCs w:val="24"/>
        </w:rPr>
        <w:t xml:space="preserve">имеет </w:t>
      </w:r>
      <w:r w:rsidRPr="00A76D4C">
        <w:rPr>
          <w:rFonts w:ascii="Times New Roman" w:hAnsi="Times New Roman"/>
          <w:color w:val="auto"/>
          <w:spacing w:val="2"/>
          <w:sz w:val="24"/>
          <w:szCs w:val="24"/>
        </w:rPr>
        <w:t xml:space="preserve">обеспечение </w:t>
      </w:r>
      <w:r w:rsidRPr="00A76D4C">
        <w:rPr>
          <w:rFonts w:ascii="Times New Roman" w:hAnsi="Times New Roman"/>
          <w:color w:val="auto"/>
          <w:spacing w:val="-2"/>
          <w:sz w:val="24"/>
          <w:szCs w:val="24"/>
        </w:rPr>
        <w:t>сбалансированного развития у обучающихся логического, на</w:t>
      </w:r>
      <w:r w:rsidRPr="00A76D4C">
        <w:rPr>
          <w:rFonts w:ascii="Times New Roman" w:hAnsi="Times New Roman"/>
          <w:color w:val="auto"/>
          <w:sz w:val="24"/>
          <w:szCs w:val="24"/>
        </w:rPr>
        <w:t>глядно­образного и знаково­символического мышления, ис</w:t>
      </w:r>
      <w:r w:rsidRPr="00A76D4C">
        <w:rPr>
          <w:rFonts w:ascii="Times New Roman" w:hAnsi="Times New Roman"/>
          <w:color w:val="auto"/>
          <w:spacing w:val="2"/>
          <w:sz w:val="24"/>
          <w:szCs w:val="24"/>
        </w:rPr>
        <w:t>ключающее риск развития формализма мышления, форми</w:t>
      </w:r>
      <w:r w:rsidRPr="00A76D4C">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Каждый учебный предмет в зависимости от предметного </w:t>
      </w:r>
      <w:r w:rsidRPr="00A76D4C">
        <w:rPr>
          <w:rFonts w:ascii="Times New Roman" w:hAnsi="Times New Roman"/>
          <w:color w:val="auto"/>
          <w:spacing w:val="-2"/>
          <w:sz w:val="24"/>
          <w:szCs w:val="24"/>
        </w:rPr>
        <w:t>содержания и релевантных способов организации учебной де</w:t>
      </w:r>
      <w:r w:rsidRPr="00A76D4C">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z w:val="24"/>
          <w:szCs w:val="24"/>
        </w:rPr>
        <w:t xml:space="preserve">В частности, учебный предмет </w:t>
      </w:r>
      <w:r w:rsidRPr="00A76D4C">
        <w:rPr>
          <w:rFonts w:ascii="Times New Roman" w:hAnsi="Times New Roman"/>
          <w:b/>
          <w:bCs/>
          <w:color w:val="auto"/>
          <w:sz w:val="24"/>
          <w:szCs w:val="24"/>
        </w:rPr>
        <w:t xml:space="preserve">«Русский язык», </w:t>
      </w:r>
      <w:r w:rsidRPr="00A76D4C">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A76D4C">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76D4C">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76D4C">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«Литературное чтение». </w:t>
      </w:r>
      <w:r w:rsidRPr="00A76D4C">
        <w:rPr>
          <w:rFonts w:ascii="Times New Roman" w:hAnsi="Times New Roman"/>
          <w:color w:val="auto"/>
          <w:spacing w:val="2"/>
          <w:sz w:val="24"/>
          <w:szCs w:val="24"/>
        </w:rPr>
        <w:t xml:space="preserve">Требования к результатам изучения учебного </w:t>
      </w:r>
      <w:r w:rsidRPr="00A76D4C">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Литературное чтение — осмысленная, творческая духовная </w:t>
      </w:r>
      <w:r w:rsidRPr="00A76D4C">
        <w:rPr>
          <w:rFonts w:ascii="Times New Roman" w:hAnsi="Times New Roman"/>
          <w:color w:val="auto"/>
          <w:spacing w:val="2"/>
          <w:sz w:val="24"/>
          <w:szCs w:val="24"/>
        </w:rPr>
        <w:t>деятельность, которая обеспечивает освоение идейно­нрав</w:t>
      </w:r>
      <w:r w:rsidRPr="00A76D4C">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76D4C">
        <w:rPr>
          <w:rFonts w:ascii="Times New Roman" w:hAnsi="Times New Roman"/>
          <w:color w:val="auto"/>
          <w:spacing w:val="2"/>
          <w:sz w:val="24"/>
          <w:szCs w:val="24"/>
        </w:rPr>
        <w:t>художественной литературы является трансляция духовно­</w:t>
      </w:r>
      <w:r w:rsidRPr="00A76D4C">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A76D4C">
        <w:rPr>
          <w:rFonts w:ascii="Times New Roman" w:hAnsi="Times New Roman"/>
          <w:color w:val="auto"/>
          <w:spacing w:val="2"/>
          <w:sz w:val="24"/>
          <w:szCs w:val="24"/>
        </w:rPr>
        <w:t>При получении  начального общего образования важным сред</w:t>
      </w:r>
      <w:r w:rsidRPr="00A76D4C">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252C4A" w:rsidRPr="00A76D4C" w:rsidRDefault="00252C4A" w:rsidP="00BD7394">
      <w:pPr>
        <w:pStyle w:val="21"/>
        <w:rPr>
          <w:sz w:val="24"/>
        </w:rPr>
      </w:pPr>
      <w:r w:rsidRPr="00A76D4C">
        <w:rPr>
          <w:sz w:val="24"/>
        </w:rPr>
        <w:t>смыслообразования через прослеживание судьбы героя и ориентацию обучающегося в системе личностных смыслов;</w:t>
      </w:r>
    </w:p>
    <w:p w:rsidR="00252C4A" w:rsidRPr="00A76D4C" w:rsidRDefault="00252C4A" w:rsidP="00BD7394">
      <w:pPr>
        <w:pStyle w:val="21"/>
        <w:rPr>
          <w:sz w:val="24"/>
        </w:rPr>
      </w:pPr>
      <w:r w:rsidRPr="00A76D4C">
        <w:rPr>
          <w:spacing w:val="2"/>
          <w:sz w:val="24"/>
        </w:rPr>
        <w:t>самоопределения и самопознания на основе сравнения образа «Я» с героями литературных произведений посред</w:t>
      </w:r>
      <w:r w:rsidRPr="00A76D4C">
        <w:rPr>
          <w:sz w:val="24"/>
        </w:rPr>
        <w:t>ством эмоционально­действенной идентификации;</w:t>
      </w:r>
    </w:p>
    <w:p w:rsidR="00252C4A" w:rsidRPr="00A76D4C" w:rsidRDefault="00252C4A" w:rsidP="00BD7394">
      <w:pPr>
        <w:pStyle w:val="21"/>
        <w:rPr>
          <w:sz w:val="24"/>
        </w:rPr>
      </w:pPr>
      <w:r w:rsidRPr="00A76D4C">
        <w:rPr>
          <w:sz w:val="24"/>
        </w:rPr>
        <w:t>основ гражданской идентичности путём знакомства с ге</w:t>
      </w:r>
      <w:r w:rsidRPr="00A76D4C">
        <w:rPr>
          <w:spacing w:val="2"/>
          <w:sz w:val="24"/>
        </w:rPr>
        <w:t xml:space="preserve">роическим историческим прошлым своего народа и своей </w:t>
      </w:r>
      <w:r w:rsidRPr="00A76D4C">
        <w:rPr>
          <w:sz w:val="24"/>
        </w:rPr>
        <w:t>страны и переживания гордости и эмоциональной сопричастности подвигам и достижениям её граждан;</w:t>
      </w:r>
    </w:p>
    <w:p w:rsidR="00252C4A" w:rsidRPr="00A76D4C" w:rsidRDefault="00252C4A" w:rsidP="00BD7394">
      <w:pPr>
        <w:pStyle w:val="21"/>
        <w:rPr>
          <w:sz w:val="24"/>
        </w:rPr>
      </w:pPr>
      <w:r w:rsidRPr="00A76D4C">
        <w:rPr>
          <w:spacing w:val="-2"/>
          <w:sz w:val="24"/>
        </w:rPr>
        <w:t>эстетических ценностей и на их основе эстетических кри</w:t>
      </w:r>
      <w:r w:rsidRPr="00A76D4C">
        <w:rPr>
          <w:sz w:val="24"/>
        </w:rPr>
        <w:t>териев;</w:t>
      </w:r>
    </w:p>
    <w:p w:rsidR="00252C4A" w:rsidRPr="00A76D4C" w:rsidRDefault="00252C4A" w:rsidP="00BD7394">
      <w:pPr>
        <w:pStyle w:val="21"/>
        <w:rPr>
          <w:sz w:val="24"/>
        </w:rPr>
      </w:pPr>
      <w:r w:rsidRPr="00A76D4C">
        <w:rPr>
          <w:spacing w:val="2"/>
          <w:sz w:val="24"/>
        </w:rPr>
        <w:t xml:space="preserve">нравственно­этического оценивания через выявлениеморального содержания и нравственного значения действий </w:t>
      </w:r>
      <w:r w:rsidRPr="00A76D4C">
        <w:rPr>
          <w:spacing w:val="-2"/>
          <w:sz w:val="24"/>
        </w:rPr>
        <w:t>пер</w:t>
      </w:r>
      <w:r w:rsidRPr="00A76D4C">
        <w:rPr>
          <w:sz w:val="24"/>
        </w:rPr>
        <w:t>сонажей;</w:t>
      </w:r>
    </w:p>
    <w:p w:rsidR="00252C4A" w:rsidRPr="00A76D4C" w:rsidRDefault="00252C4A" w:rsidP="00BD7394">
      <w:pPr>
        <w:pStyle w:val="21"/>
        <w:rPr>
          <w:sz w:val="24"/>
        </w:rPr>
      </w:pPr>
      <w:r w:rsidRPr="00A76D4C">
        <w:rPr>
          <w:spacing w:val="2"/>
          <w:sz w:val="24"/>
        </w:rPr>
        <w:t xml:space="preserve">эмоционально­личностной децентрации на основе отождествления себя с героями произведения, соотнесения и </w:t>
      </w:r>
      <w:r w:rsidRPr="00A76D4C">
        <w:rPr>
          <w:sz w:val="24"/>
        </w:rPr>
        <w:t>сопоставления их позиций, взглядов и мнений;</w:t>
      </w:r>
    </w:p>
    <w:p w:rsidR="00252C4A" w:rsidRPr="00A76D4C" w:rsidRDefault="00252C4A" w:rsidP="00BD7394">
      <w:pPr>
        <w:pStyle w:val="21"/>
        <w:rPr>
          <w:sz w:val="24"/>
        </w:rPr>
      </w:pPr>
      <w:r w:rsidRPr="00A76D4C">
        <w:rPr>
          <w:sz w:val="24"/>
        </w:rPr>
        <w:t>умения понимать контекстную речь на основе воссоздания картины событий и поступков персонажей;</w:t>
      </w:r>
    </w:p>
    <w:p w:rsidR="00252C4A" w:rsidRPr="00A76D4C" w:rsidRDefault="00252C4A" w:rsidP="00BD7394">
      <w:pPr>
        <w:pStyle w:val="21"/>
        <w:rPr>
          <w:sz w:val="24"/>
        </w:rPr>
      </w:pPr>
      <w:r w:rsidRPr="00A76D4C">
        <w:rPr>
          <w:spacing w:val="2"/>
          <w:sz w:val="24"/>
        </w:rPr>
        <w:t>умения произвольно и выразительно строить контекст</w:t>
      </w:r>
      <w:r w:rsidRPr="00A76D4C">
        <w:rPr>
          <w:sz w:val="24"/>
        </w:rPr>
        <w:t>ную речь с учётом целей коммуникации, особенностей слушателя, в том числе используя аудиовизуальные средства;</w:t>
      </w:r>
    </w:p>
    <w:p w:rsidR="00252C4A" w:rsidRPr="00A76D4C" w:rsidRDefault="00252C4A" w:rsidP="00BD7394">
      <w:pPr>
        <w:pStyle w:val="21"/>
        <w:rPr>
          <w:sz w:val="24"/>
        </w:rPr>
      </w:pPr>
      <w:r w:rsidRPr="00A76D4C">
        <w:rPr>
          <w:spacing w:val="2"/>
          <w:sz w:val="24"/>
        </w:rPr>
        <w:t>умения устанавливать логическую причинно­следствен</w:t>
      </w:r>
      <w:r w:rsidRPr="00A76D4C">
        <w:rPr>
          <w:sz w:val="24"/>
        </w:rPr>
        <w:t>ную последовательность событий и действий героев произведения;</w:t>
      </w:r>
    </w:p>
    <w:p w:rsidR="00252C4A" w:rsidRPr="00A76D4C" w:rsidRDefault="00252C4A" w:rsidP="00BD7394">
      <w:pPr>
        <w:pStyle w:val="21"/>
        <w:rPr>
          <w:sz w:val="24"/>
        </w:rPr>
      </w:pPr>
      <w:r w:rsidRPr="00A76D4C">
        <w:rPr>
          <w:sz w:val="24"/>
        </w:rPr>
        <w:t>умения строить план с выделением существенной и дополнительной информации.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«Иностранный язык» </w:t>
      </w:r>
      <w:r w:rsidRPr="00A76D4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52C4A" w:rsidRPr="00A76D4C" w:rsidRDefault="00252C4A" w:rsidP="00BD7394">
      <w:pPr>
        <w:pStyle w:val="21"/>
        <w:rPr>
          <w:sz w:val="24"/>
        </w:rPr>
      </w:pPr>
      <w:r w:rsidRPr="00A76D4C">
        <w:rPr>
          <w:spacing w:val="-2"/>
          <w:sz w:val="24"/>
        </w:rPr>
        <w:t xml:space="preserve">общему речевому развитию обучающегося на основе </w:t>
      </w:r>
      <w:r w:rsidRPr="00A76D4C">
        <w:rPr>
          <w:sz w:val="24"/>
        </w:rPr>
        <w:t>формирования обобщённых лингвистических структур грамматики и синтаксиса;</w:t>
      </w:r>
    </w:p>
    <w:p w:rsidR="00252C4A" w:rsidRPr="00A76D4C" w:rsidRDefault="00252C4A" w:rsidP="00BD7394">
      <w:pPr>
        <w:pStyle w:val="21"/>
        <w:rPr>
          <w:sz w:val="24"/>
        </w:rPr>
      </w:pPr>
      <w:r w:rsidRPr="00A76D4C">
        <w:rPr>
          <w:spacing w:val="2"/>
          <w:sz w:val="24"/>
        </w:rPr>
        <w:t>развитию произвольности и осознанности монологиче</w:t>
      </w:r>
      <w:r w:rsidRPr="00A76D4C">
        <w:rPr>
          <w:sz w:val="24"/>
        </w:rPr>
        <w:t>ской и диалогической речи;</w:t>
      </w:r>
    </w:p>
    <w:p w:rsidR="00252C4A" w:rsidRPr="00A76D4C" w:rsidRDefault="00252C4A" w:rsidP="00BD7394">
      <w:pPr>
        <w:pStyle w:val="21"/>
        <w:rPr>
          <w:sz w:val="24"/>
        </w:rPr>
      </w:pPr>
      <w:r w:rsidRPr="00A76D4C">
        <w:rPr>
          <w:sz w:val="24"/>
        </w:rPr>
        <w:t>развитию письменной речи;</w:t>
      </w:r>
    </w:p>
    <w:p w:rsidR="00252C4A" w:rsidRPr="00A76D4C" w:rsidRDefault="00252C4A" w:rsidP="00BD7394">
      <w:pPr>
        <w:pStyle w:val="21"/>
        <w:rPr>
          <w:sz w:val="24"/>
        </w:rPr>
      </w:pPr>
      <w:r w:rsidRPr="00A76D4C">
        <w:rPr>
          <w:sz w:val="24"/>
        </w:rPr>
        <w:t>формированию ориентации на партнёра, его высказыва</w:t>
      </w:r>
      <w:r w:rsidRPr="00A76D4C">
        <w:rPr>
          <w:spacing w:val="2"/>
          <w:sz w:val="24"/>
        </w:rPr>
        <w:t xml:space="preserve">ния, поведение, эмоциональное состояние и переживания; </w:t>
      </w:r>
      <w:r w:rsidRPr="00A76D4C">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76D4C">
        <w:rPr>
          <w:rFonts w:ascii="Times New Roman" w:hAnsi="Times New Roman"/>
          <w:color w:val="auto"/>
          <w:sz w:val="24"/>
          <w:szCs w:val="24"/>
        </w:rPr>
        <w:t>условия для формирования личностных универсальных дей</w:t>
      </w:r>
      <w:r w:rsidRPr="00A76D4C">
        <w:rPr>
          <w:rFonts w:ascii="Times New Roman" w:hAnsi="Times New Roman"/>
          <w:color w:val="auto"/>
          <w:spacing w:val="2"/>
          <w:sz w:val="24"/>
          <w:szCs w:val="24"/>
        </w:rPr>
        <w:t>ствий — формирования гражданской идентичности лично</w:t>
      </w:r>
      <w:r w:rsidRPr="00A76D4C">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4"/>
          <w:sz w:val="24"/>
          <w:szCs w:val="24"/>
        </w:rPr>
        <w:t>Изучение иностранного языка способствует развитию обще</w:t>
      </w:r>
      <w:r w:rsidRPr="00A76D4C">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«Математика и информатика». </w:t>
      </w:r>
      <w:r w:rsidRPr="00A76D4C">
        <w:rPr>
          <w:rFonts w:ascii="Times New Roman" w:hAnsi="Times New Roman"/>
          <w:color w:val="auto"/>
          <w:sz w:val="24"/>
          <w:szCs w:val="24"/>
        </w:rPr>
        <w:t xml:space="preserve">При получении  начального </w:t>
      </w:r>
      <w:r w:rsidRPr="00A76D4C">
        <w:rPr>
          <w:rFonts w:ascii="Times New Roman" w:hAnsi="Times New Roman"/>
          <w:color w:val="auto"/>
          <w:spacing w:val="2"/>
          <w:sz w:val="24"/>
          <w:szCs w:val="24"/>
        </w:rPr>
        <w:t>общего образования этот учебный предмет является осно</w:t>
      </w:r>
      <w:r w:rsidRPr="00A76D4C">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Формирование моделирования как универсального учебно</w:t>
      </w:r>
      <w:r w:rsidRPr="00A76D4C">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«Окружающий мир».</w:t>
      </w:r>
      <w:r w:rsidRPr="00A76D4C">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76D4C">
        <w:rPr>
          <w:rFonts w:ascii="Times New Roman" w:hAnsi="Times New Roman"/>
          <w:color w:val="auto"/>
          <w:spacing w:val="2"/>
          <w:sz w:val="24"/>
          <w:szCs w:val="24"/>
        </w:rPr>
        <w:t xml:space="preserve">другими людьми, государством, осознания своего места в </w:t>
      </w:r>
      <w:r w:rsidRPr="00A76D4C">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A76D4C">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52C4A" w:rsidRPr="00A76D4C" w:rsidRDefault="00252C4A" w:rsidP="00BD7394">
      <w:pPr>
        <w:pStyle w:val="21"/>
        <w:rPr>
          <w:sz w:val="24"/>
        </w:rPr>
      </w:pPr>
      <w:r w:rsidRPr="00A76D4C">
        <w:rPr>
          <w:spacing w:val="2"/>
          <w:sz w:val="24"/>
        </w:rPr>
        <w:t>формирование умения различать государственную сим</w:t>
      </w:r>
      <w:r w:rsidRPr="00A76D4C">
        <w:rPr>
          <w:sz w:val="24"/>
        </w:rPr>
        <w:t xml:space="preserve">волику Российской Федерации и своего региона, описывать достопримечательности столицы и родного края, находить на </w:t>
      </w:r>
      <w:r w:rsidRPr="00A76D4C">
        <w:rPr>
          <w:spacing w:val="2"/>
          <w:sz w:val="24"/>
        </w:rPr>
        <w:t xml:space="preserve">карте Российскую Федерацию, Москву — столицу России, </w:t>
      </w:r>
      <w:r w:rsidRPr="00A76D4C">
        <w:rPr>
          <w:sz w:val="24"/>
        </w:rPr>
        <w:t>свой регион и его столицу; ознакомление с особенностями некоторых зарубежных стран;</w:t>
      </w:r>
    </w:p>
    <w:p w:rsidR="00252C4A" w:rsidRPr="00A76D4C" w:rsidRDefault="00252C4A" w:rsidP="00BD7394">
      <w:pPr>
        <w:pStyle w:val="21"/>
        <w:rPr>
          <w:sz w:val="24"/>
        </w:rPr>
      </w:pPr>
      <w:r w:rsidRPr="00A76D4C">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76D4C">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52C4A" w:rsidRPr="00A76D4C" w:rsidRDefault="00252C4A" w:rsidP="00BD7394">
      <w:pPr>
        <w:pStyle w:val="21"/>
        <w:rPr>
          <w:sz w:val="24"/>
        </w:rPr>
      </w:pPr>
      <w:r w:rsidRPr="00A76D4C">
        <w:rPr>
          <w:spacing w:val="2"/>
          <w:sz w:val="24"/>
        </w:rPr>
        <w:t xml:space="preserve">формирование основ экологического сознания, грамотности и культуры учащихся, освоение элементарных норм </w:t>
      </w:r>
      <w:r w:rsidRPr="00A76D4C">
        <w:rPr>
          <w:sz w:val="24"/>
        </w:rPr>
        <w:t>адекватного природосообразного поведения;</w:t>
      </w:r>
    </w:p>
    <w:p w:rsidR="00252C4A" w:rsidRPr="00A76D4C" w:rsidRDefault="00252C4A" w:rsidP="00BD7394">
      <w:pPr>
        <w:pStyle w:val="21"/>
        <w:rPr>
          <w:sz w:val="24"/>
        </w:rPr>
      </w:pPr>
      <w:r w:rsidRPr="00A76D4C">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A76D4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Изучение данного предмета способствует формированию </w:t>
      </w:r>
      <w:r w:rsidRPr="00A76D4C">
        <w:rPr>
          <w:rFonts w:ascii="Times New Roman" w:hAnsi="Times New Roman"/>
          <w:color w:val="auto"/>
          <w:sz w:val="24"/>
          <w:szCs w:val="24"/>
        </w:rPr>
        <w:t>общепознавательных универсальных учебных действий:</w:t>
      </w:r>
    </w:p>
    <w:p w:rsidR="00252C4A" w:rsidRPr="00A76D4C" w:rsidRDefault="00252C4A" w:rsidP="00BD7394">
      <w:pPr>
        <w:pStyle w:val="21"/>
        <w:rPr>
          <w:sz w:val="24"/>
        </w:rPr>
      </w:pPr>
      <w:r w:rsidRPr="00A76D4C">
        <w:rPr>
          <w:sz w:val="24"/>
        </w:rPr>
        <w:t>овладению начальными формами исследовательской деятельности, включая умение поиска и работы с информацией;</w:t>
      </w:r>
    </w:p>
    <w:p w:rsidR="00252C4A" w:rsidRPr="00A76D4C" w:rsidRDefault="00252C4A" w:rsidP="00BD7394">
      <w:pPr>
        <w:pStyle w:val="21"/>
        <w:rPr>
          <w:sz w:val="24"/>
        </w:rPr>
      </w:pPr>
      <w:r w:rsidRPr="00A76D4C">
        <w:rPr>
          <w:spacing w:val="2"/>
          <w:sz w:val="24"/>
        </w:rPr>
        <w:t xml:space="preserve">формированию действий замещения и моделирования (использование готовых моделей для объяснения явлений </w:t>
      </w:r>
      <w:r w:rsidRPr="00A76D4C">
        <w:rPr>
          <w:sz w:val="24"/>
        </w:rPr>
        <w:t>или выявления свойств объектов и создания моделей);</w:t>
      </w:r>
    </w:p>
    <w:p w:rsidR="00252C4A" w:rsidRPr="00A76D4C" w:rsidRDefault="00252C4A" w:rsidP="00BD7394">
      <w:pPr>
        <w:pStyle w:val="21"/>
        <w:rPr>
          <w:sz w:val="24"/>
        </w:rPr>
      </w:pPr>
      <w:r w:rsidRPr="00A76D4C">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«Изобразительное искусство».</w:t>
      </w:r>
      <w:r w:rsidRPr="00A76D4C">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A76D4C">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A76D4C">
        <w:rPr>
          <w:rFonts w:ascii="Times New Roman" w:hAnsi="Times New Roman"/>
          <w:color w:val="auto"/>
          <w:spacing w:val="2"/>
          <w:sz w:val="24"/>
          <w:szCs w:val="24"/>
        </w:rPr>
        <w:t>учающихся. Такое моделирование является основой разви</w:t>
      </w:r>
      <w:r w:rsidRPr="00A76D4C">
        <w:rPr>
          <w:rFonts w:ascii="Times New Roman" w:hAnsi="Times New Roman"/>
          <w:color w:val="auto"/>
          <w:sz w:val="24"/>
          <w:szCs w:val="24"/>
        </w:rPr>
        <w:t xml:space="preserve">тия познания ребёнком мира и способствует формированию </w:t>
      </w:r>
      <w:r w:rsidRPr="00A76D4C">
        <w:rPr>
          <w:rFonts w:ascii="Times New Roman" w:hAnsi="Times New Roman"/>
          <w:color w:val="auto"/>
          <w:spacing w:val="-2"/>
          <w:sz w:val="24"/>
          <w:szCs w:val="24"/>
        </w:rPr>
        <w:t xml:space="preserve">логических операций сравнения, установления тождества и </w:t>
      </w:r>
      <w:r w:rsidRPr="00A76D4C">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76D4C">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A76D4C">
        <w:rPr>
          <w:rFonts w:ascii="Times New Roman" w:hAnsi="Times New Roman"/>
          <w:color w:val="auto"/>
          <w:sz w:val="24"/>
          <w:szCs w:val="24"/>
        </w:rPr>
        <w:t xml:space="preserve">умению контролировать соответствие выполняемых действий </w:t>
      </w:r>
      <w:r w:rsidRPr="00A76D4C">
        <w:rPr>
          <w:rFonts w:ascii="Times New Roman" w:hAnsi="Times New Roman"/>
          <w:color w:val="auto"/>
          <w:spacing w:val="2"/>
          <w:sz w:val="24"/>
          <w:szCs w:val="24"/>
        </w:rPr>
        <w:t xml:space="preserve">способу, внесению коррективов на основе предвосхищения </w:t>
      </w:r>
      <w:r w:rsidRPr="00A76D4C">
        <w:rPr>
          <w:rFonts w:ascii="Times New Roman" w:hAnsi="Times New Roman"/>
          <w:color w:val="auto"/>
          <w:sz w:val="24"/>
          <w:szCs w:val="24"/>
        </w:rPr>
        <w:t>будущего результата и его соответствия замыслу.</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A76D4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76D4C">
        <w:rPr>
          <w:rFonts w:ascii="Times New Roman" w:hAnsi="Times New Roman"/>
          <w:color w:val="auto"/>
          <w:spacing w:val="2"/>
          <w:sz w:val="24"/>
          <w:szCs w:val="24"/>
        </w:rPr>
        <w:t>данской идентичности личности, толерантности, эстетиче</w:t>
      </w:r>
      <w:r w:rsidRPr="00A76D4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52C4A" w:rsidRPr="00A76D4C" w:rsidRDefault="00252C4A" w:rsidP="00BD7394">
      <w:pPr>
        <w:spacing w:line="360" w:lineRule="auto"/>
        <w:ind w:firstLine="709"/>
        <w:contextualSpacing/>
        <w:jc w:val="both"/>
        <w:rPr>
          <w:lang w:eastAsia="en-US"/>
        </w:rPr>
      </w:pPr>
      <w:r w:rsidRPr="00A76D4C">
        <w:rPr>
          <w:b/>
          <w:bCs/>
          <w:spacing w:val="-2"/>
        </w:rPr>
        <w:t xml:space="preserve">«Музыка». </w:t>
      </w:r>
      <w:r w:rsidRPr="00A76D4C">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52C4A" w:rsidRPr="00A76D4C" w:rsidRDefault="00252C4A" w:rsidP="00BD7394">
      <w:pPr>
        <w:tabs>
          <w:tab w:val="left" w:pos="955"/>
        </w:tabs>
        <w:autoSpaceDE w:val="0"/>
        <w:autoSpaceDN w:val="0"/>
        <w:adjustRightInd w:val="0"/>
        <w:spacing w:line="360" w:lineRule="auto"/>
        <w:ind w:firstLine="709"/>
        <w:jc w:val="both"/>
      </w:pPr>
      <w:r w:rsidRPr="00A76D4C">
        <w:rPr>
          <w:b/>
        </w:rPr>
        <w:t xml:space="preserve">Личностные результаты </w:t>
      </w:r>
      <w:r w:rsidRPr="00A76D4C">
        <w:t>освоения программы отражают:</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формирование целостного, социально ориентированного взгляда на мир в его органичном единстве и разнообразии культур;</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формирование уважительного отношения к культуре других народов;</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формирование эстетических потребностей, ценностей и чувств;</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развитие этических чувств, доброжелательности и эмоционально-нравственной отзывчивости, понимания и сопереживания чувствам других людей;</w:t>
      </w:r>
    </w:p>
    <w:p w:rsidR="00252C4A" w:rsidRPr="00A76D4C" w:rsidRDefault="00252C4A" w:rsidP="00BD7394">
      <w:pPr>
        <w:widowControl w:val="0"/>
        <w:tabs>
          <w:tab w:val="left" w:pos="955"/>
        </w:tabs>
        <w:autoSpaceDE w:val="0"/>
        <w:autoSpaceDN w:val="0"/>
        <w:adjustRightInd w:val="0"/>
        <w:spacing w:line="360" w:lineRule="auto"/>
        <w:ind w:firstLine="709"/>
        <w:jc w:val="both"/>
      </w:pPr>
      <w:r w:rsidRPr="00A76D4C">
        <w:t>- развитие навыков сотрудничества со взрослыми и сверстниками в разных социальных ситуациях;</w:t>
      </w:r>
    </w:p>
    <w:p w:rsidR="00252C4A" w:rsidRPr="00A76D4C" w:rsidRDefault="00252C4A" w:rsidP="00BD7394">
      <w:pPr>
        <w:tabs>
          <w:tab w:val="left" w:pos="955"/>
        </w:tabs>
        <w:autoSpaceDE w:val="0"/>
        <w:autoSpaceDN w:val="0"/>
        <w:adjustRightInd w:val="0"/>
        <w:spacing w:line="360" w:lineRule="auto"/>
        <w:ind w:firstLine="709"/>
        <w:jc w:val="both"/>
      </w:pPr>
      <w:r w:rsidRPr="00A76D4C">
        <w:t xml:space="preserve">- формирование установки на наличие мотивации к бережному отношению к культурным и духовным ценностям. </w:t>
      </w:r>
    </w:p>
    <w:p w:rsidR="00252C4A" w:rsidRPr="00A76D4C" w:rsidRDefault="00252C4A" w:rsidP="00BD7394">
      <w:pPr>
        <w:tabs>
          <w:tab w:val="left" w:pos="955"/>
        </w:tabs>
        <w:autoSpaceDE w:val="0"/>
        <w:autoSpaceDN w:val="0"/>
        <w:adjustRightInd w:val="0"/>
        <w:spacing w:line="360" w:lineRule="auto"/>
        <w:ind w:firstLine="709"/>
        <w:jc w:val="both"/>
      </w:pPr>
      <w:r w:rsidRPr="00A76D4C">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52C4A" w:rsidRPr="00A76D4C" w:rsidRDefault="00252C4A" w:rsidP="00BD7394">
      <w:pPr>
        <w:spacing w:line="360" w:lineRule="auto"/>
        <w:ind w:firstLine="709"/>
        <w:jc w:val="both"/>
        <w:rPr>
          <w:lang w:eastAsia="en-US"/>
        </w:rPr>
      </w:pPr>
      <w:r w:rsidRPr="00A76D4C">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52C4A" w:rsidRPr="00A76D4C" w:rsidRDefault="00252C4A" w:rsidP="00BD7394">
      <w:pPr>
        <w:spacing w:line="360" w:lineRule="auto"/>
        <w:ind w:firstLine="709"/>
        <w:jc w:val="both"/>
        <w:rPr>
          <w:lang w:eastAsia="en-US"/>
        </w:rPr>
      </w:pPr>
      <w:r w:rsidRPr="00A76D4C">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52C4A" w:rsidRPr="00A76D4C" w:rsidRDefault="00252C4A" w:rsidP="00BD7394">
      <w:pPr>
        <w:widowControl w:val="0"/>
        <w:suppressLineNumbers/>
        <w:suppressAutoHyphens/>
        <w:autoSpaceDN w:val="0"/>
        <w:spacing w:line="360" w:lineRule="auto"/>
        <w:ind w:firstLine="709"/>
        <w:jc w:val="both"/>
        <w:rPr>
          <w:kern w:val="3"/>
          <w:lang w:eastAsia="zh-CN" w:bidi="hi-IN"/>
        </w:rPr>
      </w:pPr>
      <w:r w:rsidRPr="00A76D4C">
        <w:rPr>
          <w:b/>
          <w:kern w:val="3"/>
          <w:lang w:eastAsia="zh-CN" w:bidi="hi-IN"/>
        </w:rPr>
        <w:t xml:space="preserve">Метапредметные результаты </w:t>
      </w:r>
      <w:r w:rsidRPr="00A76D4C">
        <w:rPr>
          <w:kern w:val="3"/>
          <w:lang w:eastAsia="zh-CN" w:bidi="hi-IN"/>
        </w:rPr>
        <w:t>освоения программы отражают:</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овладение базовыми предметными и межпредметными понятиями в процессе освоения учебного предмета «Музыка»;</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52C4A" w:rsidRPr="00A76D4C" w:rsidRDefault="00252C4A" w:rsidP="00BD7394">
      <w:pPr>
        <w:autoSpaceDE w:val="0"/>
        <w:autoSpaceDN w:val="0"/>
        <w:adjustRightInd w:val="0"/>
        <w:spacing w:line="360" w:lineRule="auto"/>
        <w:ind w:firstLine="709"/>
        <w:jc w:val="both"/>
        <w:rPr>
          <w:lang w:eastAsia="en-US"/>
        </w:rPr>
      </w:pPr>
      <w:r w:rsidRPr="00A76D4C">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52C4A" w:rsidRPr="00A76D4C" w:rsidRDefault="00252C4A" w:rsidP="00BD7394">
      <w:pPr>
        <w:autoSpaceDE w:val="0"/>
        <w:autoSpaceDN w:val="0"/>
        <w:adjustRightInd w:val="0"/>
        <w:spacing w:line="360" w:lineRule="auto"/>
        <w:ind w:firstLine="709"/>
        <w:jc w:val="both"/>
        <w:rPr>
          <w:i/>
          <w:lang w:eastAsia="en-US"/>
        </w:rPr>
      </w:pPr>
      <w:r w:rsidRPr="00A76D4C">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52C4A" w:rsidRPr="00A76D4C" w:rsidRDefault="00252C4A" w:rsidP="00BD7394">
      <w:pPr>
        <w:pStyle w:val="a"/>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pacing w:val="2"/>
          <w:sz w:val="24"/>
          <w:szCs w:val="24"/>
        </w:rPr>
        <w:t>«Технология».</w:t>
      </w:r>
      <w:r w:rsidRPr="00A76D4C">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A76D4C">
        <w:rPr>
          <w:rFonts w:ascii="Times New Roman" w:hAnsi="Times New Roman"/>
          <w:color w:val="auto"/>
          <w:sz w:val="24"/>
          <w:szCs w:val="24"/>
        </w:rPr>
        <w:t>обусловлены:</w:t>
      </w:r>
    </w:p>
    <w:p w:rsidR="00252C4A" w:rsidRPr="00A76D4C" w:rsidRDefault="00252C4A" w:rsidP="00BD7394">
      <w:pPr>
        <w:pStyle w:val="21"/>
        <w:rPr>
          <w:sz w:val="24"/>
        </w:rPr>
      </w:pPr>
      <w:r w:rsidRPr="00A76D4C">
        <w:rPr>
          <w:sz w:val="24"/>
        </w:rPr>
        <w:t>ключевой ролью предметно­преобразовательной деятель</w:t>
      </w:r>
      <w:r w:rsidRPr="00A76D4C">
        <w:rPr>
          <w:spacing w:val="2"/>
          <w:sz w:val="24"/>
        </w:rPr>
        <w:t xml:space="preserve">ности как основы формирования системы универсальных </w:t>
      </w:r>
      <w:r w:rsidRPr="00A76D4C">
        <w:rPr>
          <w:sz w:val="24"/>
        </w:rPr>
        <w:t>учебных действий;</w:t>
      </w:r>
    </w:p>
    <w:p w:rsidR="00252C4A" w:rsidRPr="00A76D4C" w:rsidRDefault="00252C4A" w:rsidP="00BD7394">
      <w:pPr>
        <w:pStyle w:val="21"/>
        <w:rPr>
          <w:sz w:val="24"/>
        </w:rPr>
      </w:pPr>
      <w:r w:rsidRPr="00A76D4C">
        <w:rPr>
          <w:spacing w:val="2"/>
          <w:sz w:val="24"/>
        </w:rPr>
        <w:t>значением универсальных учебных действий моделиро</w:t>
      </w:r>
      <w:r w:rsidRPr="00A76D4C">
        <w:rPr>
          <w:sz w:val="24"/>
        </w:rPr>
        <w:t xml:space="preserve">вания и планирования, которые являются непосредственным предметом усвоения в ходе выполнения различных заданий </w:t>
      </w:r>
      <w:r w:rsidRPr="00A76D4C">
        <w:rPr>
          <w:spacing w:val="2"/>
          <w:sz w:val="24"/>
        </w:rPr>
        <w:t>по курсу (так, в ходе решения задач на конструированиеобучающиеся учатся использовать схемы, карты и модели,</w:t>
      </w:r>
      <w:r w:rsidRPr="00A76D4C">
        <w:rPr>
          <w:spacing w:val="-2"/>
          <w:sz w:val="24"/>
        </w:rPr>
        <w:t>задающие полную ориентировочную основу выполнения пред</w:t>
      </w:r>
      <w:r w:rsidRPr="00A76D4C">
        <w:rPr>
          <w:spacing w:val="2"/>
          <w:sz w:val="24"/>
        </w:rPr>
        <w:t xml:space="preserve">ложенных заданий и позволяющие выделять необходимую </w:t>
      </w:r>
      <w:r w:rsidRPr="00A76D4C">
        <w:rPr>
          <w:sz w:val="24"/>
        </w:rPr>
        <w:t>систему ориентиров);</w:t>
      </w:r>
    </w:p>
    <w:p w:rsidR="00252C4A" w:rsidRPr="00A76D4C" w:rsidRDefault="00252C4A" w:rsidP="00BD7394">
      <w:pPr>
        <w:pStyle w:val="21"/>
        <w:rPr>
          <w:sz w:val="24"/>
        </w:rPr>
      </w:pPr>
      <w:r w:rsidRPr="00A76D4C">
        <w:rPr>
          <w:sz w:val="24"/>
        </w:rPr>
        <w:t>специальной организацией процесса планомерно­поэтап</w:t>
      </w:r>
      <w:r w:rsidRPr="00A76D4C">
        <w:rPr>
          <w:spacing w:val="2"/>
          <w:sz w:val="24"/>
        </w:rPr>
        <w:t xml:space="preserve">ной отработки предметно­преобразовательной деятельности </w:t>
      </w:r>
      <w:r w:rsidRPr="00A76D4C">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52C4A" w:rsidRPr="00A76D4C" w:rsidRDefault="00252C4A" w:rsidP="00BD7394">
      <w:pPr>
        <w:pStyle w:val="21"/>
        <w:rPr>
          <w:sz w:val="24"/>
        </w:rPr>
      </w:pPr>
      <w:r w:rsidRPr="00A76D4C">
        <w:rPr>
          <w:spacing w:val="2"/>
          <w:sz w:val="24"/>
        </w:rPr>
        <w:t xml:space="preserve">широким использованием форм группового сотрудничества и проектных форм работы для реализации учебных </w:t>
      </w:r>
      <w:r w:rsidRPr="00A76D4C">
        <w:rPr>
          <w:sz w:val="24"/>
        </w:rPr>
        <w:t>целей курса;</w:t>
      </w:r>
    </w:p>
    <w:p w:rsidR="00252C4A" w:rsidRPr="00A76D4C" w:rsidRDefault="00252C4A" w:rsidP="00BD7394">
      <w:pPr>
        <w:pStyle w:val="21"/>
        <w:rPr>
          <w:sz w:val="24"/>
        </w:rPr>
      </w:pPr>
      <w:r w:rsidRPr="00A76D4C">
        <w:rPr>
          <w:sz w:val="24"/>
        </w:rPr>
        <w:t>формированием первоначальных элементов ИКТ­компетентности обучающихся.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Изучение технологии обеспечивает реализацию следующих целей:</w:t>
      </w:r>
    </w:p>
    <w:p w:rsidR="00252C4A" w:rsidRPr="00A76D4C" w:rsidRDefault="00252C4A" w:rsidP="00BD7394">
      <w:pPr>
        <w:pStyle w:val="21"/>
        <w:rPr>
          <w:sz w:val="24"/>
        </w:rPr>
      </w:pPr>
      <w:r w:rsidRPr="00A76D4C">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52C4A" w:rsidRPr="00A76D4C" w:rsidRDefault="00252C4A" w:rsidP="00BD7394">
      <w:pPr>
        <w:pStyle w:val="21"/>
        <w:rPr>
          <w:sz w:val="24"/>
        </w:rPr>
      </w:pPr>
      <w:r w:rsidRPr="00A76D4C">
        <w:rPr>
          <w:spacing w:val="2"/>
          <w:sz w:val="24"/>
        </w:rPr>
        <w:t xml:space="preserve">развитие знаково­символического и пространственного </w:t>
      </w:r>
      <w:r w:rsidRPr="00A76D4C">
        <w:rPr>
          <w:sz w:val="24"/>
        </w:rPr>
        <w:t xml:space="preserve">мышления, творческого и репродуктивного воображения на </w:t>
      </w:r>
      <w:r w:rsidRPr="00A76D4C">
        <w:rPr>
          <w:spacing w:val="2"/>
          <w:sz w:val="24"/>
        </w:rPr>
        <w:t>основе развития способности обучающегося к моделирова</w:t>
      </w:r>
      <w:r w:rsidRPr="00A76D4C">
        <w:rPr>
          <w:sz w:val="24"/>
        </w:rPr>
        <w:t>нию и отображению объекта и процесса его преобразования в форме моделей (рисунков, планов, схем, чертежей);</w:t>
      </w:r>
    </w:p>
    <w:p w:rsidR="00252C4A" w:rsidRPr="00A76D4C" w:rsidRDefault="00252C4A" w:rsidP="00BD7394">
      <w:pPr>
        <w:pStyle w:val="21"/>
        <w:rPr>
          <w:sz w:val="24"/>
        </w:rPr>
      </w:pPr>
      <w:r w:rsidRPr="00A76D4C">
        <w:rPr>
          <w:spacing w:val="-2"/>
          <w:sz w:val="24"/>
        </w:rPr>
        <w:t xml:space="preserve">развитие регулятивных действий, включая целеполагание; </w:t>
      </w:r>
      <w:r w:rsidRPr="00A76D4C">
        <w:rPr>
          <w:spacing w:val="2"/>
          <w:sz w:val="24"/>
        </w:rPr>
        <w:t>планирование (умение составлять план действий и приме</w:t>
      </w:r>
      <w:r w:rsidRPr="00A76D4C">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52C4A" w:rsidRPr="00A76D4C" w:rsidRDefault="00252C4A" w:rsidP="00BD7394">
      <w:pPr>
        <w:pStyle w:val="21"/>
        <w:rPr>
          <w:sz w:val="24"/>
        </w:rPr>
      </w:pPr>
      <w:r w:rsidRPr="00A76D4C">
        <w:rPr>
          <w:sz w:val="24"/>
        </w:rPr>
        <w:t>формирование внутреннего плана на основе поэтапной отработки предметно­преобразующих действий;</w:t>
      </w:r>
    </w:p>
    <w:p w:rsidR="00252C4A" w:rsidRPr="00A76D4C" w:rsidRDefault="00252C4A" w:rsidP="00BD7394">
      <w:pPr>
        <w:pStyle w:val="21"/>
        <w:rPr>
          <w:sz w:val="24"/>
        </w:rPr>
      </w:pPr>
      <w:r w:rsidRPr="00A76D4C">
        <w:rPr>
          <w:sz w:val="24"/>
        </w:rPr>
        <w:t>развитие планирующей и регулирующей функций речи;</w:t>
      </w:r>
    </w:p>
    <w:p w:rsidR="00252C4A" w:rsidRPr="00A76D4C" w:rsidRDefault="00252C4A" w:rsidP="00BD7394">
      <w:pPr>
        <w:pStyle w:val="21"/>
        <w:rPr>
          <w:sz w:val="24"/>
        </w:rPr>
      </w:pPr>
      <w:r w:rsidRPr="00A76D4C">
        <w:rPr>
          <w:sz w:val="24"/>
        </w:rPr>
        <w:t>развитие коммуникативной компетентности обучающихся на основе организации совместно­продуктивной деятельности;</w:t>
      </w:r>
    </w:p>
    <w:p w:rsidR="00252C4A" w:rsidRPr="00A76D4C" w:rsidRDefault="00252C4A" w:rsidP="00BD7394">
      <w:pPr>
        <w:pStyle w:val="21"/>
        <w:rPr>
          <w:sz w:val="24"/>
        </w:rPr>
      </w:pPr>
      <w:r w:rsidRPr="00A76D4C">
        <w:rPr>
          <w:spacing w:val="2"/>
          <w:sz w:val="24"/>
        </w:rPr>
        <w:t>развитие эстетических представлений и критериев на основе изобразительной и художественной конструктивной</w:t>
      </w:r>
      <w:r w:rsidRPr="00A76D4C">
        <w:rPr>
          <w:sz w:val="24"/>
        </w:rPr>
        <w:t xml:space="preserve"> деятельности;</w:t>
      </w:r>
    </w:p>
    <w:p w:rsidR="00252C4A" w:rsidRPr="00A76D4C" w:rsidRDefault="00252C4A" w:rsidP="00BD7394">
      <w:pPr>
        <w:pStyle w:val="21"/>
        <w:rPr>
          <w:sz w:val="24"/>
        </w:rPr>
      </w:pPr>
      <w:r w:rsidRPr="00A76D4C">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52C4A" w:rsidRPr="00A76D4C" w:rsidRDefault="00252C4A" w:rsidP="00BD7394">
      <w:pPr>
        <w:pStyle w:val="21"/>
        <w:rPr>
          <w:sz w:val="24"/>
        </w:rPr>
      </w:pPr>
      <w:r w:rsidRPr="00A76D4C">
        <w:rPr>
          <w:sz w:val="24"/>
        </w:rPr>
        <w:t xml:space="preserve">ознакомление обучающихся с миром профессий и их социальным значением, историей их возникновения и развития </w:t>
      </w:r>
      <w:r w:rsidRPr="00A76D4C">
        <w:rPr>
          <w:spacing w:val="2"/>
          <w:sz w:val="24"/>
        </w:rPr>
        <w:t>как первая ступень формирования готовности к предвари</w:t>
      </w:r>
      <w:r w:rsidRPr="00A76D4C">
        <w:rPr>
          <w:sz w:val="24"/>
        </w:rPr>
        <w:t>тельному профессиональному самоопределению;</w:t>
      </w:r>
    </w:p>
    <w:p w:rsidR="00252C4A" w:rsidRPr="00A76D4C" w:rsidRDefault="00252C4A" w:rsidP="00BD7394">
      <w:pPr>
        <w:pStyle w:val="21"/>
        <w:rPr>
          <w:b/>
          <w:bCs/>
          <w:sz w:val="24"/>
        </w:rPr>
      </w:pPr>
      <w:r w:rsidRPr="00A76D4C">
        <w:rPr>
          <w:spacing w:val="-2"/>
          <w:sz w:val="24"/>
        </w:rPr>
        <w:t>формирование ИКТ­компетентности обучающихся, вклю</w:t>
      </w:r>
      <w:r w:rsidRPr="00A76D4C">
        <w:rPr>
          <w:sz w:val="24"/>
        </w:rPr>
        <w:t>чая ознакомление с правилами жизни людей в мире инфор</w:t>
      </w:r>
      <w:r w:rsidRPr="00A76D4C">
        <w:rPr>
          <w:spacing w:val="2"/>
          <w:sz w:val="24"/>
        </w:rPr>
        <w:t>мации: избирательность в потреблении информации, ува</w:t>
      </w:r>
      <w:r w:rsidRPr="00A76D4C">
        <w:rPr>
          <w:sz w:val="24"/>
        </w:rPr>
        <w:t>жение к личной информации другого человека, к процессу познания учения, к состоянию неполного знания и другим аспектам.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«Физическая культура».</w:t>
      </w:r>
      <w:r w:rsidRPr="00A76D4C">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52C4A" w:rsidRPr="00A76D4C" w:rsidRDefault="00252C4A" w:rsidP="00BD7394">
      <w:pPr>
        <w:pStyle w:val="21"/>
        <w:rPr>
          <w:sz w:val="24"/>
        </w:rPr>
      </w:pPr>
      <w:r w:rsidRPr="00A76D4C">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52C4A" w:rsidRPr="00A76D4C" w:rsidRDefault="00252C4A" w:rsidP="00BD7394">
      <w:pPr>
        <w:pStyle w:val="21"/>
        <w:rPr>
          <w:sz w:val="24"/>
        </w:rPr>
      </w:pPr>
      <w:r w:rsidRPr="00A76D4C">
        <w:rPr>
          <w:sz w:val="24"/>
        </w:rPr>
        <w:t>освоение моральных норм помощи тем, кто в ней нуждается, готовности принять на себя ответственность;</w:t>
      </w:r>
    </w:p>
    <w:p w:rsidR="00252C4A" w:rsidRPr="00A76D4C" w:rsidRDefault="00252C4A" w:rsidP="00BD7394">
      <w:pPr>
        <w:pStyle w:val="21"/>
        <w:rPr>
          <w:sz w:val="24"/>
        </w:rPr>
      </w:pPr>
      <w:r w:rsidRPr="00A76D4C">
        <w:rPr>
          <w:spacing w:val="2"/>
          <w:sz w:val="24"/>
        </w:rPr>
        <w:t>развитие мотивации достижения и готовности к преодолению трудностей на основе конструктивных стратегий</w:t>
      </w:r>
      <w:r w:rsidRPr="00A76D4C">
        <w:rPr>
          <w:spacing w:val="2"/>
          <w:sz w:val="24"/>
        </w:rPr>
        <w:br/>
      </w:r>
      <w:r w:rsidRPr="00A76D4C">
        <w:rPr>
          <w:sz w:val="24"/>
        </w:rPr>
        <w:t>совладания и умения мобилизовать свои личностные и физические ресурсы, стрессоустойчивости;</w:t>
      </w:r>
    </w:p>
    <w:p w:rsidR="00252C4A" w:rsidRPr="00A76D4C" w:rsidRDefault="00252C4A" w:rsidP="00BD7394">
      <w:pPr>
        <w:pStyle w:val="21"/>
        <w:rPr>
          <w:sz w:val="24"/>
        </w:rPr>
      </w:pPr>
      <w:r w:rsidRPr="00A76D4C">
        <w:rPr>
          <w:sz w:val="24"/>
        </w:rPr>
        <w:t>освоение правил здорового и безопасного образа жизни.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«Физическая культура» как учебный предмет способствует:</w:t>
      </w:r>
    </w:p>
    <w:p w:rsidR="00252C4A" w:rsidRPr="00A76D4C" w:rsidRDefault="00252C4A" w:rsidP="00BD7394">
      <w:pPr>
        <w:pStyle w:val="21"/>
        <w:rPr>
          <w:sz w:val="24"/>
        </w:rPr>
      </w:pPr>
      <w:r w:rsidRPr="00A76D4C">
        <w:rPr>
          <w:sz w:val="24"/>
        </w:rPr>
        <w:t>в области регулятивных действий развитию умений пла</w:t>
      </w:r>
      <w:r w:rsidRPr="00A76D4C">
        <w:rPr>
          <w:spacing w:val="2"/>
          <w:sz w:val="24"/>
        </w:rPr>
        <w:t xml:space="preserve">нировать, регулировать, контролировать и оценивать свои </w:t>
      </w:r>
      <w:r w:rsidRPr="00A76D4C">
        <w:rPr>
          <w:sz w:val="24"/>
        </w:rPr>
        <w:t>действия;</w:t>
      </w:r>
    </w:p>
    <w:p w:rsidR="00252C4A" w:rsidRPr="00A76D4C" w:rsidRDefault="00252C4A" w:rsidP="00BD7394">
      <w:pPr>
        <w:pStyle w:val="21"/>
        <w:rPr>
          <w:sz w:val="24"/>
        </w:rPr>
      </w:pPr>
      <w:r w:rsidRPr="00A76D4C">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76D4C">
        <w:rPr>
          <w:spacing w:val="2"/>
          <w:sz w:val="24"/>
        </w:rPr>
        <w:t xml:space="preserve">ления функций и ролей в совместной деятельности; конструктивно разрешать конфликты; осуществлять взаимный </w:t>
      </w:r>
      <w:r w:rsidRPr="00A76D4C">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52C4A" w:rsidRPr="00A76D4C" w:rsidRDefault="00252C4A" w:rsidP="00685A9D">
      <w:pPr>
        <w:pStyle w:val="Subtitle"/>
        <w:numPr>
          <w:ilvl w:val="2"/>
          <w:numId w:val="2"/>
        </w:numPr>
        <w:ind w:left="0" w:firstLine="0"/>
        <w:rPr>
          <w:sz w:val="24"/>
        </w:rPr>
      </w:pPr>
      <w:bookmarkStart w:id="111" w:name="_Toc294246092"/>
      <w:bookmarkStart w:id="112" w:name="_Toc288394080"/>
      <w:bookmarkStart w:id="113" w:name="_Toc288410547"/>
      <w:bookmarkStart w:id="114" w:name="_Toc288410676"/>
      <w:bookmarkStart w:id="115" w:name="_Toc288410741"/>
      <w:r w:rsidRPr="00A76D4C">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252C4A" w:rsidRPr="00A76D4C" w:rsidRDefault="00252C4A" w:rsidP="00413904">
      <w:pPr>
        <w:tabs>
          <w:tab w:val="left" w:pos="709"/>
        </w:tabs>
        <w:spacing w:line="360" w:lineRule="auto"/>
        <w:ind w:firstLine="709"/>
        <w:jc w:val="both"/>
        <w:rPr>
          <w:shd w:val="clear" w:color="auto" w:fill="FFFFFF"/>
        </w:rPr>
      </w:pPr>
      <w:r w:rsidRPr="00A76D4C">
        <w:rPr>
          <w:shd w:val="clear" w:color="auto" w:fill="FFFFFF"/>
        </w:rPr>
        <w:t>Учебно-исследовательская и проектная деятельности обучающихся направлена на развитие метапредметных умений.</w:t>
      </w:r>
    </w:p>
    <w:p w:rsidR="00252C4A" w:rsidRPr="00A76D4C" w:rsidRDefault="00252C4A" w:rsidP="00413904">
      <w:pPr>
        <w:tabs>
          <w:tab w:val="left" w:pos="709"/>
        </w:tabs>
        <w:spacing w:line="360" w:lineRule="auto"/>
        <w:ind w:firstLine="709"/>
        <w:jc w:val="both"/>
        <w:rPr>
          <w:shd w:val="clear" w:color="auto" w:fill="FFFFFF"/>
        </w:rPr>
      </w:pPr>
      <w:r w:rsidRPr="00A76D4C">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52C4A" w:rsidRPr="00A76D4C" w:rsidRDefault="00252C4A" w:rsidP="00413904">
      <w:pPr>
        <w:tabs>
          <w:tab w:val="left" w:pos="709"/>
        </w:tabs>
        <w:spacing w:line="360" w:lineRule="auto"/>
        <w:ind w:firstLine="709"/>
        <w:jc w:val="both"/>
        <w:rPr>
          <w:shd w:val="clear" w:color="auto" w:fill="FFFFFF"/>
        </w:rPr>
      </w:pPr>
      <w:r w:rsidRPr="00A76D4C">
        <w:rPr>
          <w:shd w:val="clear" w:color="auto" w:fill="FFFFFF"/>
        </w:rPr>
        <w:t>В ходе освоения учебно-исследовательской и проектной деятельности учащийся начальной школы</w:t>
      </w:r>
      <w:r w:rsidRPr="00A76D4C">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52C4A" w:rsidRPr="00A76D4C" w:rsidRDefault="00252C4A" w:rsidP="00413904">
      <w:pPr>
        <w:pStyle w:val="8"/>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A76D4C">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52C4A" w:rsidRPr="00A76D4C" w:rsidRDefault="00252C4A" w:rsidP="00413904">
      <w:pPr>
        <w:shd w:val="clear" w:color="auto" w:fill="FFFFFF"/>
        <w:tabs>
          <w:tab w:val="left" w:pos="709"/>
        </w:tabs>
        <w:spacing w:line="360" w:lineRule="auto"/>
        <w:ind w:firstLine="709"/>
        <w:jc w:val="both"/>
      </w:pPr>
      <w:r w:rsidRPr="00A76D4C">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52C4A" w:rsidRPr="00A76D4C" w:rsidRDefault="00252C4A" w:rsidP="00413904">
      <w:pPr>
        <w:pStyle w:val="8"/>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A76D4C">
        <w:rPr>
          <w:rFonts w:ascii="Times New Roman" w:hAnsi="Times New Roman"/>
          <w:spacing w:val="0"/>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52C4A" w:rsidRPr="00A76D4C" w:rsidRDefault="00252C4A" w:rsidP="00413904">
      <w:pPr>
        <w:pStyle w:val="8"/>
        <w:shd w:val="clear" w:color="auto" w:fill="auto"/>
        <w:tabs>
          <w:tab w:val="left" w:pos="709"/>
          <w:tab w:val="left" w:pos="9355"/>
        </w:tabs>
        <w:spacing w:before="0" w:after="0" w:line="360" w:lineRule="auto"/>
        <w:ind w:firstLine="709"/>
        <w:jc w:val="both"/>
        <w:rPr>
          <w:rFonts w:ascii="Times New Roman" w:hAnsi="Times New Roman"/>
          <w:spacing w:val="0"/>
          <w:sz w:val="24"/>
          <w:szCs w:val="24"/>
          <w:shd w:val="clear" w:color="auto" w:fill="FFFFFF"/>
        </w:rPr>
      </w:pPr>
      <w:r w:rsidRPr="00A76D4C">
        <w:rPr>
          <w:rFonts w:ascii="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52C4A" w:rsidRPr="00A76D4C" w:rsidRDefault="00252C4A" w:rsidP="00413904">
      <w:pPr>
        <w:pStyle w:val="8"/>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A76D4C">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52C4A" w:rsidRPr="00A76D4C" w:rsidRDefault="00252C4A" w:rsidP="009B3C73">
      <w:pPr>
        <w:shd w:val="clear" w:color="auto" w:fill="FFFFFF"/>
        <w:tabs>
          <w:tab w:val="left" w:pos="709"/>
        </w:tabs>
        <w:spacing w:line="360" w:lineRule="auto"/>
        <w:ind w:firstLine="709"/>
        <w:jc w:val="both"/>
      </w:pPr>
      <w:r w:rsidRPr="00A76D4C">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52C4A" w:rsidRPr="00A76D4C" w:rsidRDefault="00252C4A" w:rsidP="00685A9D">
      <w:pPr>
        <w:pStyle w:val="Subtitle"/>
        <w:numPr>
          <w:ilvl w:val="2"/>
          <w:numId w:val="2"/>
        </w:numPr>
        <w:ind w:left="0" w:firstLine="0"/>
        <w:rPr>
          <w:sz w:val="24"/>
        </w:rPr>
      </w:pPr>
      <w:bookmarkStart w:id="116" w:name="_Toc294246093"/>
      <w:bookmarkEnd w:id="112"/>
      <w:bookmarkEnd w:id="113"/>
      <w:bookmarkEnd w:id="114"/>
      <w:bookmarkEnd w:id="115"/>
      <w:r w:rsidRPr="00A76D4C">
        <w:rPr>
          <w:sz w:val="24"/>
        </w:rPr>
        <w:t>Условия, обеспечивающие развитие универсальных учебных действий у обучающихся</w:t>
      </w:r>
      <w:bookmarkEnd w:id="116"/>
    </w:p>
    <w:p w:rsidR="00252C4A" w:rsidRPr="00A76D4C" w:rsidRDefault="00252C4A" w:rsidP="00413904">
      <w:pPr>
        <w:tabs>
          <w:tab w:val="left" w:pos="709"/>
        </w:tabs>
        <w:spacing w:line="360" w:lineRule="auto"/>
        <w:ind w:firstLine="709"/>
        <w:jc w:val="both"/>
      </w:pPr>
      <w:r w:rsidRPr="00A76D4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52C4A" w:rsidRPr="00A76D4C" w:rsidRDefault="00252C4A" w:rsidP="002F13F6">
      <w:pPr>
        <w:tabs>
          <w:tab w:val="left" w:pos="709"/>
        </w:tabs>
        <w:spacing w:line="360" w:lineRule="auto"/>
        <w:jc w:val="both"/>
      </w:pPr>
      <w:r w:rsidRPr="00A76D4C">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52C4A" w:rsidRPr="00A76D4C" w:rsidRDefault="00252C4A" w:rsidP="002F13F6">
      <w:pPr>
        <w:tabs>
          <w:tab w:val="left" w:pos="709"/>
        </w:tabs>
        <w:spacing w:line="360" w:lineRule="auto"/>
        <w:jc w:val="both"/>
      </w:pPr>
      <w:r w:rsidRPr="00A76D4C">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52C4A" w:rsidRPr="00A76D4C" w:rsidRDefault="00252C4A" w:rsidP="002F13F6">
      <w:pPr>
        <w:tabs>
          <w:tab w:val="left" w:pos="709"/>
        </w:tabs>
        <w:spacing w:line="360" w:lineRule="auto"/>
        <w:jc w:val="both"/>
      </w:pPr>
      <w:r w:rsidRPr="00A76D4C">
        <w:t>-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52C4A" w:rsidRPr="00A76D4C" w:rsidRDefault="00252C4A" w:rsidP="002F13F6">
      <w:pPr>
        <w:tabs>
          <w:tab w:val="left" w:pos="709"/>
        </w:tabs>
        <w:spacing w:line="360" w:lineRule="auto"/>
        <w:jc w:val="both"/>
      </w:pPr>
      <w:r w:rsidRPr="00A76D4C">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52C4A" w:rsidRPr="00A76D4C" w:rsidRDefault="00252C4A" w:rsidP="002F13F6">
      <w:pPr>
        <w:tabs>
          <w:tab w:val="left" w:pos="709"/>
        </w:tabs>
        <w:spacing w:line="360" w:lineRule="auto"/>
        <w:jc w:val="both"/>
      </w:pPr>
      <w:r w:rsidRPr="00A76D4C">
        <w:t>- эффективного использования средств ИКТ.</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В условиях интенсификации процессов информатизации </w:t>
      </w:r>
      <w:r w:rsidRPr="00A76D4C">
        <w:rPr>
          <w:rFonts w:ascii="Times New Roman" w:hAnsi="Times New Roman"/>
          <w:color w:val="auto"/>
          <w:sz w:val="24"/>
          <w:szCs w:val="24"/>
        </w:rPr>
        <w:t xml:space="preserve">общества и образования при формировании универсальных </w:t>
      </w:r>
      <w:r w:rsidRPr="00A76D4C">
        <w:rPr>
          <w:rFonts w:ascii="Times New Roman" w:hAnsi="Times New Roman"/>
          <w:color w:val="auto"/>
          <w:spacing w:val="-2"/>
          <w:sz w:val="24"/>
          <w:szCs w:val="24"/>
        </w:rPr>
        <w:t>учебных действий наряду с предметными  методиками целе</w:t>
      </w:r>
      <w:r w:rsidRPr="00A76D4C">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A76D4C">
        <w:rPr>
          <w:rFonts w:ascii="Times New Roman" w:hAnsi="Times New Roman"/>
          <w:color w:val="auto"/>
          <w:spacing w:val="2"/>
          <w:sz w:val="24"/>
          <w:szCs w:val="24"/>
        </w:rPr>
        <w:t xml:space="preserve">среды. Ориентировка младших школьников в </w:t>
      </w:r>
      <w:r w:rsidRPr="00A76D4C">
        <w:rPr>
          <w:rFonts w:ascii="Times New Roman" w:hAnsi="Times New Roman"/>
          <w:color w:val="auto"/>
          <w:sz w:val="24"/>
          <w:szCs w:val="24"/>
        </w:rPr>
        <w:t>ИКТ и формирова</w:t>
      </w:r>
      <w:r w:rsidRPr="00A76D4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A76D4C">
        <w:rPr>
          <w:rFonts w:ascii="Times New Roman" w:hAnsi="Times New Roman"/>
          <w:color w:val="auto"/>
          <w:sz w:val="24"/>
          <w:szCs w:val="24"/>
        </w:rPr>
        <w:t>рования уни</w:t>
      </w:r>
      <w:r w:rsidRPr="00A76D4C">
        <w:rPr>
          <w:rFonts w:ascii="Times New Roman" w:hAnsi="Times New Roman"/>
          <w:color w:val="auto"/>
          <w:spacing w:val="2"/>
          <w:sz w:val="24"/>
          <w:szCs w:val="24"/>
        </w:rPr>
        <w:t>версальных учебных действий обучающихся в рамках</w:t>
      </w:r>
      <w:r w:rsidRPr="00A76D4C">
        <w:rPr>
          <w:rFonts w:ascii="Times New Roman" w:hAnsi="Times New Roman"/>
          <w:color w:val="auto"/>
          <w:sz w:val="24"/>
          <w:szCs w:val="24"/>
        </w:rPr>
        <w:t xml:space="preserve"> начального общего образования. </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ИКТ также широко применяют</w:t>
      </w:r>
      <w:r w:rsidRPr="00A76D4C">
        <w:rPr>
          <w:rFonts w:ascii="Times New Roman" w:hAnsi="Times New Roman"/>
          <w:color w:val="auto"/>
          <w:spacing w:val="2"/>
          <w:sz w:val="24"/>
          <w:szCs w:val="24"/>
        </w:rPr>
        <w:t xml:space="preserve">ся при оценке сформированности универсальных учебных </w:t>
      </w:r>
      <w:r w:rsidRPr="00A76D4C">
        <w:rPr>
          <w:rFonts w:ascii="Times New Roman" w:hAnsi="Times New Roman"/>
          <w:color w:val="auto"/>
          <w:sz w:val="24"/>
          <w:szCs w:val="24"/>
        </w:rPr>
        <w:t xml:space="preserve">действий. Для их формирования исключительную важность </w:t>
      </w:r>
      <w:r w:rsidRPr="00A76D4C">
        <w:rPr>
          <w:rFonts w:ascii="Times New Roman" w:hAnsi="Times New Roman"/>
          <w:color w:val="auto"/>
          <w:spacing w:val="2"/>
          <w:sz w:val="24"/>
          <w:szCs w:val="24"/>
        </w:rPr>
        <w:t>имеет использование информационно­образовательной сре</w:t>
      </w:r>
      <w:r w:rsidRPr="00A76D4C">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В рамках ИКТ­компетентности выделяется учебная ИКТ­компе</w:t>
      </w:r>
      <w:r w:rsidRPr="00A76D4C">
        <w:rPr>
          <w:rFonts w:ascii="Times New Roman" w:hAnsi="Times New Roman"/>
          <w:color w:val="auto"/>
          <w:sz w:val="24"/>
          <w:szCs w:val="24"/>
        </w:rPr>
        <w:t>тентность - способность решать учебные задачи с исполь</w:t>
      </w:r>
      <w:r w:rsidRPr="00A76D4C">
        <w:rPr>
          <w:rFonts w:ascii="Times New Roman" w:hAnsi="Times New Roman"/>
          <w:color w:val="auto"/>
          <w:spacing w:val="2"/>
          <w:sz w:val="24"/>
          <w:szCs w:val="24"/>
        </w:rPr>
        <w:t xml:space="preserve">зованием общедоступных в начальной школе инструментов </w:t>
      </w:r>
      <w:r w:rsidRPr="00A76D4C">
        <w:rPr>
          <w:rFonts w:ascii="Times New Roman" w:hAnsi="Times New Roman"/>
          <w:color w:val="auto"/>
          <w:sz w:val="24"/>
          <w:szCs w:val="24"/>
        </w:rPr>
        <w:t>ИКТ и источников информации в соответствии с возрастны</w:t>
      </w:r>
      <w:r w:rsidRPr="00A76D4C">
        <w:rPr>
          <w:rFonts w:ascii="Times New Roman" w:hAnsi="Times New Roman"/>
          <w:color w:val="auto"/>
          <w:spacing w:val="2"/>
          <w:sz w:val="24"/>
          <w:szCs w:val="24"/>
        </w:rPr>
        <w:t xml:space="preserve">ми потребностями и возможностями младшего школьника. </w:t>
      </w:r>
      <w:r w:rsidRPr="00A76D4C">
        <w:rPr>
          <w:rFonts w:ascii="Times New Roman" w:hAnsi="Times New Roman"/>
          <w:color w:val="auto"/>
          <w:sz w:val="24"/>
          <w:szCs w:val="24"/>
        </w:rPr>
        <w:t xml:space="preserve">Решение задачи формирования ИКТ­компетентности должно </w:t>
      </w:r>
      <w:r w:rsidRPr="00A76D4C">
        <w:rPr>
          <w:rFonts w:ascii="Times New Roman" w:hAnsi="Times New Roman"/>
          <w:color w:val="auto"/>
          <w:spacing w:val="-2"/>
          <w:sz w:val="24"/>
          <w:szCs w:val="24"/>
        </w:rPr>
        <w:t>проходить не только на занятиях по отдельным учебным пред</w:t>
      </w:r>
      <w:r w:rsidRPr="00A76D4C">
        <w:rPr>
          <w:rFonts w:ascii="Times New Roman" w:hAnsi="Times New Roman"/>
          <w:color w:val="auto"/>
          <w:spacing w:val="2"/>
          <w:sz w:val="24"/>
          <w:szCs w:val="24"/>
        </w:rPr>
        <w:t xml:space="preserve">метам (где формируется предметная ИКТ­компетентность), </w:t>
      </w:r>
      <w:r w:rsidRPr="00A76D4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 критическое отношение к информации и избирательность </w:t>
      </w:r>
      <w:r w:rsidRPr="00A76D4C">
        <w:rPr>
          <w:rFonts w:ascii="Times New Roman" w:hAnsi="Times New Roman"/>
          <w:color w:val="auto"/>
          <w:sz w:val="24"/>
          <w:szCs w:val="24"/>
        </w:rPr>
        <w:t>её восприятия;</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основы правовой культуры в области использования информации.</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При освоении регулятивных универсальных учебных действий обеспечиваются:</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создание цифрового портфолио учебных достижений обучающегося.</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При освоении познавательных универсальных учебных </w:t>
      </w:r>
      <w:r w:rsidRPr="00A76D4C">
        <w:rPr>
          <w:rFonts w:ascii="Times New Roman" w:hAnsi="Times New Roman"/>
          <w:color w:val="auto"/>
          <w:sz w:val="24"/>
          <w:szCs w:val="24"/>
        </w:rPr>
        <w:t>действий ИКТ играют ключевую роль в следующих универсальных учебных действиях:</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поиск информации;</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 фиксация (запись) информации с помощью различных </w:t>
      </w:r>
      <w:r w:rsidRPr="00A76D4C">
        <w:rPr>
          <w:rFonts w:ascii="Times New Roman" w:hAnsi="Times New Roman"/>
          <w:color w:val="auto"/>
          <w:sz w:val="24"/>
          <w:szCs w:val="24"/>
        </w:rPr>
        <w:t>технических средств;</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A76D4C">
        <w:rPr>
          <w:rFonts w:ascii="Times New Roman" w:hAnsi="Times New Roman"/>
          <w:color w:val="auto"/>
          <w:sz w:val="24"/>
          <w:szCs w:val="24"/>
        </w:rPr>
        <w:t> </w:t>
      </w:r>
      <w:r w:rsidRPr="00A76D4C">
        <w:rPr>
          <w:rFonts w:ascii="Times New Roman" w:hAnsi="Times New Roman"/>
          <w:color w:val="auto"/>
          <w:sz w:val="24"/>
          <w:szCs w:val="24"/>
        </w:rPr>
        <w:t>пр.;</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создание простых гипермедиасообщений;</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построение простейших моделей объектов и процессов.</w:t>
      </w:r>
    </w:p>
    <w:p w:rsidR="00252C4A" w:rsidRPr="00A76D4C" w:rsidRDefault="00252C4A" w:rsidP="00413904">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ИКТ является важным инструментом для формирования </w:t>
      </w:r>
      <w:r w:rsidRPr="00A76D4C">
        <w:rPr>
          <w:rFonts w:ascii="Times New Roman" w:hAnsi="Times New Roman"/>
          <w:color w:val="auto"/>
          <w:spacing w:val="-2"/>
          <w:sz w:val="24"/>
          <w:szCs w:val="24"/>
        </w:rPr>
        <w:t>коммуникативных универсальных учебных действий. Для это</w:t>
      </w:r>
      <w:r w:rsidRPr="00A76D4C">
        <w:rPr>
          <w:rFonts w:ascii="Times New Roman" w:hAnsi="Times New Roman"/>
          <w:color w:val="auto"/>
          <w:sz w:val="24"/>
          <w:szCs w:val="24"/>
        </w:rPr>
        <w:t>го используются:</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обмен гипермедиа сообщениями;</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выступление с аудиовизуальной поддержкой;</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фиксация хода коллективной/личной коммуникации;</w:t>
      </w:r>
    </w:p>
    <w:p w:rsidR="00252C4A" w:rsidRPr="00A76D4C" w:rsidRDefault="00252C4A" w:rsidP="00413904">
      <w:pPr>
        <w:pStyle w:val="a5"/>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общение в цифровой среде (электронная почта, чат, видеоконференция, форум, блог).</w:t>
      </w:r>
    </w:p>
    <w:p w:rsidR="00252C4A" w:rsidRPr="00A76D4C" w:rsidRDefault="00252C4A" w:rsidP="009B3C73">
      <w:pPr>
        <w:pStyle w:val="a"/>
        <w:tabs>
          <w:tab w:val="left" w:pos="709"/>
        </w:tabs>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A76D4C">
        <w:rPr>
          <w:rFonts w:ascii="Times New Roman" w:hAnsi="Times New Roman"/>
          <w:color w:val="auto"/>
          <w:spacing w:val="2"/>
          <w:sz w:val="24"/>
          <w:szCs w:val="24"/>
        </w:rPr>
        <w:t xml:space="preserve">формирования универсальных учебных действий позволяет </w:t>
      </w:r>
      <w:r w:rsidRPr="00A76D4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внеурочной деятельности школьников.</w:t>
      </w:r>
    </w:p>
    <w:p w:rsidR="00252C4A" w:rsidRPr="00A76D4C" w:rsidRDefault="00252C4A" w:rsidP="00685A9D">
      <w:pPr>
        <w:pStyle w:val="Subtitle"/>
        <w:numPr>
          <w:ilvl w:val="2"/>
          <w:numId w:val="2"/>
        </w:numPr>
        <w:ind w:left="0" w:firstLine="0"/>
        <w:rPr>
          <w:sz w:val="24"/>
        </w:rPr>
      </w:pPr>
      <w:bookmarkStart w:id="117" w:name="_Toc294246094"/>
      <w:r w:rsidRPr="00A76D4C">
        <w:rPr>
          <w:spacing w:val="-4"/>
          <w:sz w:val="24"/>
        </w:rPr>
        <w:t>Условия, обеспечивающие преемственность про</w:t>
      </w:r>
      <w:r w:rsidRPr="00A76D4C">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76D4C">
        <w:rPr>
          <w:rFonts w:ascii="Times New Roman" w:hAnsi="Times New Roman"/>
          <w:color w:val="auto"/>
          <w:sz w:val="24"/>
          <w:szCs w:val="24"/>
        </w:rPr>
        <w:t>организации, осуществляющей образовательную деятельность</w:t>
      </w:r>
      <w:r w:rsidRPr="00A76D4C">
        <w:rPr>
          <w:rFonts w:ascii="Times New Roman" w:hAnsi="Times New Roman"/>
          <w:color w:val="auto"/>
          <w:spacing w:val="2"/>
          <w:sz w:val="24"/>
          <w:szCs w:val="24"/>
        </w:rPr>
        <w:t xml:space="preserve"> на уровне дошкольного образования, в </w:t>
      </w:r>
      <w:r w:rsidRPr="00A76D4C">
        <w:rPr>
          <w:rFonts w:ascii="Times New Roman" w:hAnsi="Times New Roman"/>
          <w:color w:val="auto"/>
          <w:sz w:val="24"/>
          <w:szCs w:val="24"/>
        </w:rPr>
        <w:t>организацию, осуществляющую образовательную деятельность</w:t>
      </w:r>
      <w:r w:rsidRPr="00A76D4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A76D4C">
        <w:rPr>
          <w:rFonts w:ascii="Times New Roman" w:hAnsi="Times New Roman"/>
          <w:color w:val="auto"/>
          <w:spacing w:val="-2"/>
          <w:sz w:val="24"/>
          <w:szCs w:val="24"/>
        </w:rPr>
        <w:t>на огромные возрастно­психологические различия между обу</w:t>
      </w:r>
      <w:r w:rsidRPr="00A76D4C">
        <w:rPr>
          <w:rFonts w:ascii="Times New Roman" w:hAnsi="Times New Roman"/>
          <w:color w:val="auto"/>
          <w:sz w:val="24"/>
          <w:szCs w:val="24"/>
        </w:rPr>
        <w:t>чающимися, переживаемые ими трудности переходных периодов имеют много общего.</w:t>
      </w:r>
    </w:p>
    <w:p w:rsidR="00252C4A" w:rsidRPr="00A76D4C" w:rsidRDefault="00252C4A" w:rsidP="002F13F6">
      <w:pPr>
        <w:pStyle w:val="a"/>
        <w:spacing w:line="360" w:lineRule="auto"/>
        <w:ind w:firstLine="0"/>
        <w:rPr>
          <w:rFonts w:ascii="Times New Roman" w:hAnsi="Times New Roman"/>
          <w:color w:val="auto"/>
          <w:sz w:val="24"/>
          <w:szCs w:val="24"/>
        </w:rPr>
      </w:pPr>
      <w:r w:rsidRPr="00A76D4C">
        <w:rPr>
          <w:rFonts w:ascii="Times New Roman" w:hAnsi="Times New Roman"/>
          <w:color w:val="auto"/>
          <w:sz w:val="24"/>
          <w:szCs w:val="24"/>
        </w:rPr>
        <w:t xml:space="preserve"> </w:t>
      </w:r>
      <w:r w:rsidRPr="00A76D4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76D4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52C4A" w:rsidRPr="00A76D4C" w:rsidRDefault="00252C4A" w:rsidP="00FF7057">
      <w:pPr>
        <w:pStyle w:val="a"/>
        <w:spacing w:line="360" w:lineRule="auto"/>
        <w:ind w:firstLine="709"/>
        <w:rPr>
          <w:rFonts w:ascii="Times New Roman" w:hAnsi="Times New Roman"/>
          <w:i/>
          <w:iCs/>
          <w:color w:val="auto"/>
          <w:sz w:val="24"/>
          <w:szCs w:val="24"/>
        </w:rPr>
      </w:pPr>
      <w:r w:rsidRPr="00A76D4C">
        <w:rPr>
          <w:rFonts w:ascii="Times New Roman" w:hAnsi="Times New Roman"/>
          <w:color w:val="auto"/>
          <w:sz w:val="24"/>
          <w:szCs w:val="24"/>
        </w:rPr>
        <w:t xml:space="preserve">Исследования  </w:t>
      </w:r>
      <w:r w:rsidRPr="00A76D4C">
        <w:rPr>
          <w:rFonts w:ascii="Times New Roman" w:hAnsi="Times New Roman"/>
          <w:b/>
          <w:bCs/>
          <w:i/>
          <w:iCs/>
          <w:color w:val="auto"/>
          <w:sz w:val="24"/>
          <w:szCs w:val="24"/>
        </w:rPr>
        <w:t xml:space="preserve">готовности детей к обучению в школе </w:t>
      </w:r>
      <w:r w:rsidRPr="00A76D4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52C4A" w:rsidRPr="00A76D4C" w:rsidRDefault="00252C4A" w:rsidP="00FF7057">
      <w:pPr>
        <w:pStyle w:val="a"/>
        <w:spacing w:line="360" w:lineRule="auto"/>
        <w:ind w:firstLine="709"/>
        <w:rPr>
          <w:rFonts w:ascii="Times New Roman" w:hAnsi="Times New Roman"/>
          <w:i/>
          <w:iCs/>
          <w:color w:val="auto"/>
          <w:sz w:val="24"/>
          <w:szCs w:val="24"/>
        </w:rPr>
      </w:pPr>
      <w:r w:rsidRPr="00A76D4C">
        <w:rPr>
          <w:rFonts w:ascii="Times New Roman" w:hAnsi="Times New Roman"/>
          <w:i/>
          <w:iCs/>
          <w:color w:val="auto"/>
          <w:spacing w:val="-4"/>
          <w:sz w:val="24"/>
          <w:szCs w:val="24"/>
        </w:rPr>
        <w:t xml:space="preserve">Физическая готовность </w:t>
      </w:r>
      <w:r w:rsidRPr="00A76D4C">
        <w:rPr>
          <w:rFonts w:ascii="Times New Roman" w:hAnsi="Times New Roman"/>
          <w:color w:val="auto"/>
          <w:spacing w:val="-4"/>
          <w:sz w:val="24"/>
          <w:szCs w:val="24"/>
        </w:rPr>
        <w:t>определяется состоянием здоровья,</w:t>
      </w:r>
      <w:r w:rsidRPr="00A76D4C">
        <w:rPr>
          <w:rFonts w:ascii="Times New Roman" w:hAnsi="Times New Roman"/>
          <w:color w:val="auto"/>
          <w:spacing w:val="-4"/>
          <w:sz w:val="24"/>
          <w:szCs w:val="24"/>
        </w:rPr>
        <w:br/>
      </w:r>
      <w:r w:rsidRPr="00A76D4C">
        <w:rPr>
          <w:rFonts w:ascii="Times New Roman" w:hAnsi="Times New Roman"/>
          <w:color w:val="auto"/>
          <w:spacing w:val="2"/>
          <w:sz w:val="24"/>
          <w:szCs w:val="24"/>
        </w:rPr>
        <w:t>уровнем морфофункциональной зрелости организма ребён</w:t>
      </w:r>
      <w:r w:rsidRPr="00A76D4C">
        <w:rPr>
          <w:rFonts w:ascii="Times New Roman" w:hAnsi="Times New Roman"/>
          <w:color w:val="auto"/>
          <w:sz w:val="24"/>
          <w:szCs w:val="24"/>
        </w:rPr>
        <w:t xml:space="preserve">ка, в том числе развитием двигательных навыков и качеств </w:t>
      </w:r>
      <w:r w:rsidRPr="00A76D4C">
        <w:rPr>
          <w:rFonts w:ascii="Times New Roman" w:hAnsi="Times New Roman"/>
          <w:color w:val="auto"/>
          <w:spacing w:val="2"/>
          <w:sz w:val="24"/>
          <w:szCs w:val="24"/>
        </w:rPr>
        <w:t xml:space="preserve">(тонкая моторная координация), физической и умственной </w:t>
      </w:r>
      <w:r w:rsidRPr="00A76D4C">
        <w:rPr>
          <w:rFonts w:ascii="Times New Roman" w:hAnsi="Times New Roman"/>
          <w:color w:val="auto"/>
          <w:sz w:val="24"/>
          <w:szCs w:val="24"/>
        </w:rPr>
        <w:t>работоспособности.</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i/>
          <w:iCs/>
          <w:color w:val="auto"/>
          <w:sz w:val="24"/>
          <w:szCs w:val="24"/>
        </w:rPr>
        <w:t xml:space="preserve">Психологическая готовность </w:t>
      </w:r>
      <w:r w:rsidRPr="00A76D4C">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Психологическая готовность к школе имеет следующую </w:t>
      </w:r>
      <w:r w:rsidRPr="00A76D4C">
        <w:rPr>
          <w:rFonts w:ascii="Times New Roman" w:hAnsi="Times New Roman"/>
          <w:color w:val="auto"/>
          <w:spacing w:val="-2"/>
          <w:sz w:val="24"/>
          <w:szCs w:val="24"/>
        </w:rPr>
        <w:t>структуру: личностная готовность, умственная зрелость и про</w:t>
      </w:r>
      <w:r w:rsidRPr="00A76D4C">
        <w:rPr>
          <w:rFonts w:ascii="Times New Roman" w:hAnsi="Times New Roman"/>
          <w:color w:val="auto"/>
          <w:sz w:val="24"/>
          <w:szCs w:val="24"/>
        </w:rPr>
        <w:t>извольность регуляции поведения и деятельности.</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Личностная готовность включает мотивационную готов</w:t>
      </w:r>
      <w:r w:rsidRPr="00A76D4C">
        <w:rPr>
          <w:rFonts w:ascii="Times New Roman" w:hAnsi="Times New Roman"/>
          <w:color w:val="auto"/>
          <w:spacing w:val="-4"/>
          <w:sz w:val="24"/>
          <w:szCs w:val="24"/>
        </w:rPr>
        <w:t>ность, коммуникативную готовность, сформированность Я­кон</w:t>
      </w:r>
      <w:r w:rsidRPr="00A76D4C">
        <w:rPr>
          <w:rFonts w:ascii="Times New Roman" w:hAnsi="Times New Roman"/>
          <w:color w:val="auto"/>
          <w:sz w:val="24"/>
          <w:szCs w:val="24"/>
        </w:rPr>
        <w:t>цепции и самооценки, эмоциональную зрелость. Мотиваци</w:t>
      </w:r>
      <w:r w:rsidRPr="00A76D4C">
        <w:rPr>
          <w:rFonts w:ascii="Times New Roman" w:hAnsi="Times New Roman"/>
          <w:color w:val="auto"/>
          <w:spacing w:val="-2"/>
          <w:sz w:val="24"/>
          <w:szCs w:val="24"/>
        </w:rPr>
        <w:t xml:space="preserve">онная готовность предполагает сформированность социальных </w:t>
      </w:r>
      <w:r w:rsidRPr="00A76D4C">
        <w:rPr>
          <w:rFonts w:ascii="Times New Roman" w:hAnsi="Times New Roman"/>
          <w:color w:val="auto"/>
          <w:sz w:val="24"/>
          <w:szCs w:val="24"/>
        </w:rPr>
        <w:t>мотивов (стремление к социально значимому статусу, потреб</w:t>
      </w:r>
      <w:r w:rsidRPr="00A76D4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A76D4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Мотивационная готовность характеризуется первичным </w:t>
      </w:r>
      <w:r w:rsidRPr="00A76D4C">
        <w:rPr>
          <w:rFonts w:ascii="Times New Roman" w:hAnsi="Times New Roman"/>
          <w:color w:val="auto"/>
          <w:sz w:val="24"/>
          <w:szCs w:val="24"/>
        </w:rPr>
        <w:t>соподчинением мотивов с доминированием учебно­познава</w:t>
      </w:r>
      <w:r w:rsidRPr="00A76D4C">
        <w:rPr>
          <w:rFonts w:ascii="Times New Roman" w:hAnsi="Times New Roman"/>
          <w:color w:val="auto"/>
          <w:spacing w:val="2"/>
          <w:sz w:val="24"/>
          <w:szCs w:val="24"/>
        </w:rPr>
        <w:t xml:space="preserve">тельных мотивов. Коммуникативная готовность выступает </w:t>
      </w:r>
      <w:r w:rsidRPr="00A76D4C">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A76D4C">
        <w:rPr>
          <w:rFonts w:ascii="Times New Roman" w:hAnsi="Times New Roman"/>
          <w:color w:val="auto"/>
          <w:spacing w:val="2"/>
          <w:sz w:val="24"/>
          <w:szCs w:val="24"/>
        </w:rPr>
        <w:t xml:space="preserve">чи и учебного содержания. Коммуникативная готовность </w:t>
      </w:r>
      <w:r w:rsidRPr="00A76D4C">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A76D4C">
        <w:rPr>
          <w:rFonts w:ascii="Times New Roman" w:hAnsi="Times New Roman"/>
          <w:color w:val="auto"/>
          <w:spacing w:val="2"/>
          <w:sz w:val="24"/>
          <w:szCs w:val="24"/>
        </w:rPr>
        <w:t xml:space="preserve">(личное сознание), характера отношения к нему взрослых, </w:t>
      </w:r>
      <w:r w:rsidRPr="00A76D4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A76D4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A76D4C">
        <w:rPr>
          <w:rFonts w:ascii="Times New Roman" w:hAnsi="Times New Roman"/>
          <w:color w:val="auto"/>
          <w:sz w:val="24"/>
          <w:szCs w:val="24"/>
        </w:rPr>
        <w:t>чению является сформированность высших чувств — нрав</w:t>
      </w:r>
      <w:r w:rsidRPr="00A76D4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A76D4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52C4A" w:rsidRPr="00A76D4C" w:rsidRDefault="00252C4A" w:rsidP="00FF7057">
      <w:pPr>
        <w:pStyle w:val="a"/>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Умственную зрелость составляет интеллектуальная, речевая </w:t>
      </w:r>
      <w:r w:rsidRPr="00A76D4C">
        <w:rPr>
          <w:rFonts w:ascii="Times New Roman" w:hAnsi="Times New Roman"/>
          <w:color w:val="auto"/>
          <w:spacing w:val="2"/>
          <w:sz w:val="24"/>
          <w:szCs w:val="24"/>
        </w:rPr>
        <w:t>готовность и сформированность восприятия, памяти, вни</w:t>
      </w:r>
      <w:r w:rsidRPr="00A76D4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A76D4C">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76D4C">
        <w:rPr>
          <w:rFonts w:ascii="Times New Roman" w:hAnsi="Times New Roman"/>
          <w:color w:val="auto"/>
          <w:spacing w:val="2"/>
          <w:sz w:val="24"/>
          <w:szCs w:val="24"/>
        </w:rPr>
        <w:t xml:space="preserve">представлений и умений. Речевая готовность предполагает </w:t>
      </w:r>
      <w:r w:rsidRPr="00A76D4C">
        <w:rPr>
          <w:rFonts w:ascii="Times New Roman" w:hAnsi="Times New Roman"/>
          <w:color w:val="auto"/>
          <w:sz w:val="24"/>
          <w:szCs w:val="24"/>
        </w:rPr>
        <w:t>сформированность фонематической, лексической, граммати</w:t>
      </w:r>
      <w:r w:rsidRPr="00A76D4C">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76D4C">
        <w:rPr>
          <w:rFonts w:ascii="Times New Roman" w:hAnsi="Times New Roman"/>
          <w:color w:val="auto"/>
          <w:spacing w:val="2"/>
          <w:sz w:val="24"/>
          <w:szCs w:val="24"/>
        </w:rPr>
        <w:t>её единицы. Восприятие характеризуется всё большей осо</w:t>
      </w:r>
      <w:r w:rsidRPr="00A76D4C">
        <w:rPr>
          <w:rFonts w:ascii="Times New Roman" w:hAnsi="Times New Roman"/>
          <w:color w:val="auto"/>
          <w:sz w:val="24"/>
          <w:szCs w:val="24"/>
        </w:rPr>
        <w:t>з</w:t>
      </w:r>
      <w:r w:rsidRPr="00A76D4C">
        <w:rPr>
          <w:rFonts w:ascii="Times New Roman" w:hAnsi="Times New Roman"/>
          <w:color w:val="auto"/>
          <w:spacing w:val="-2"/>
          <w:sz w:val="24"/>
          <w:szCs w:val="24"/>
        </w:rPr>
        <w:t>нанностью, опирается на использование системы обществен</w:t>
      </w:r>
      <w:r w:rsidRPr="00A76D4C">
        <w:rPr>
          <w:rFonts w:ascii="Times New Roman" w:hAnsi="Times New Roman"/>
          <w:color w:val="auto"/>
          <w:spacing w:val="2"/>
          <w:sz w:val="24"/>
          <w:szCs w:val="24"/>
        </w:rPr>
        <w:t xml:space="preserve">ных сенсорных эталонов и соответствующих перцептивных </w:t>
      </w:r>
      <w:r w:rsidRPr="00A76D4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76D4C">
        <w:rPr>
          <w:rFonts w:ascii="Times New Roman" w:hAnsi="Times New Roman"/>
          <w:color w:val="auto"/>
          <w:sz w:val="24"/>
          <w:szCs w:val="24"/>
        </w:rPr>
        <w:t>тивов, целеполагании и сохранении цели, способности при</w:t>
      </w:r>
      <w:r w:rsidRPr="00A76D4C">
        <w:rPr>
          <w:rFonts w:ascii="Times New Roman" w:hAnsi="Times New Roman"/>
          <w:color w:val="auto"/>
          <w:spacing w:val="2"/>
          <w:sz w:val="24"/>
          <w:szCs w:val="24"/>
        </w:rPr>
        <w:t xml:space="preserve">лагать волевое усилие для её достижения. Произвольность </w:t>
      </w:r>
      <w:r w:rsidRPr="00A76D4C">
        <w:rPr>
          <w:rFonts w:ascii="Times New Roman" w:hAnsi="Times New Roman"/>
          <w:color w:val="auto"/>
          <w:sz w:val="24"/>
          <w:szCs w:val="24"/>
        </w:rPr>
        <w:t xml:space="preserve">выступает как умение строить своё поведение и деятельность </w:t>
      </w:r>
      <w:r w:rsidRPr="00A76D4C">
        <w:rPr>
          <w:rFonts w:ascii="Times New Roman" w:hAnsi="Times New Roman"/>
          <w:color w:val="auto"/>
          <w:spacing w:val="2"/>
          <w:sz w:val="24"/>
          <w:szCs w:val="24"/>
        </w:rPr>
        <w:t xml:space="preserve">в соответствии с предлагаемыми образцами и правилами, </w:t>
      </w:r>
      <w:r w:rsidRPr="00A76D4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A76D4C">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76D4C">
        <w:rPr>
          <w:rFonts w:ascii="Times New Roman" w:hAnsi="Times New Roman"/>
          <w:color w:val="auto"/>
          <w:sz w:val="24"/>
          <w:szCs w:val="24"/>
        </w:rPr>
        <w:t> </w:t>
      </w:r>
      <w:r w:rsidRPr="00A76D4C">
        <w:rPr>
          <w:rFonts w:ascii="Times New Roman" w:hAnsi="Times New Roman"/>
          <w:color w:val="auto"/>
          <w:sz w:val="24"/>
          <w:szCs w:val="24"/>
        </w:rPr>
        <w:t>пр.</w:t>
      </w:r>
    </w:p>
    <w:p w:rsidR="00252C4A" w:rsidRPr="00A76D4C" w:rsidRDefault="00252C4A" w:rsidP="00FF705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Не меньшее значение имеет проблема психологической </w:t>
      </w:r>
      <w:r w:rsidRPr="00A76D4C">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76D4C">
        <w:rPr>
          <w:rFonts w:ascii="Times New Roman" w:hAnsi="Times New Roman"/>
          <w:color w:val="auto"/>
          <w:spacing w:val="2"/>
          <w:sz w:val="24"/>
          <w:szCs w:val="24"/>
        </w:rPr>
        <w:t>учению, возрастание эмоциональной нестабильности, нару</w:t>
      </w:r>
      <w:r w:rsidRPr="00A76D4C">
        <w:rPr>
          <w:rFonts w:ascii="Times New Roman" w:hAnsi="Times New Roman"/>
          <w:color w:val="auto"/>
          <w:sz w:val="24"/>
          <w:szCs w:val="24"/>
        </w:rPr>
        <w:t>шения поведения, которые обусловлены:</w:t>
      </w:r>
    </w:p>
    <w:p w:rsidR="00252C4A" w:rsidRPr="00A76D4C" w:rsidRDefault="00252C4A" w:rsidP="00685A9D">
      <w:pPr>
        <w:pStyle w:val="a5"/>
        <w:numPr>
          <w:ilvl w:val="0"/>
          <w:numId w:val="56"/>
        </w:numPr>
        <w:tabs>
          <w:tab w:val="left" w:pos="993"/>
        </w:tabs>
        <w:spacing w:line="360" w:lineRule="auto"/>
        <w:ind w:left="0" w:firstLine="709"/>
        <w:rPr>
          <w:rFonts w:ascii="Times New Roman" w:hAnsi="Times New Roman"/>
          <w:color w:val="auto"/>
          <w:sz w:val="24"/>
          <w:szCs w:val="24"/>
        </w:rPr>
      </w:pPr>
      <w:r w:rsidRPr="00A76D4C">
        <w:rPr>
          <w:rFonts w:ascii="Times New Roman" w:hAnsi="Times New Roman"/>
          <w:color w:val="auto"/>
          <w:sz w:val="24"/>
          <w:szCs w:val="24"/>
        </w:rPr>
        <w:t>необходимостью адаптации обучающихся к новой орга</w:t>
      </w:r>
      <w:r w:rsidRPr="00A76D4C">
        <w:rPr>
          <w:rFonts w:ascii="Times New Roman" w:hAnsi="Times New Roman"/>
          <w:color w:val="auto"/>
          <w:spacing w:val="2"/>
          <w:sz w:val="24"/>
          <w:szCs w:val="24"/>
        </w:rPr>
        <w:t>низации процесса и содержания обучения (предметная си</w:t>
      </w:r>
      <w:r w:rsidRPr="00A76D4C">
        <w:rPr>
          <w:rFonts w:ascii="Times New Roman" w:hAnsi="Times New Roman"/>
          <w:color w:val="auto"/>
          <w:sz w:val="24"/>
          <w:szCs w:val="24"/>
        </w:rPr>
        <w:t>стема, разные преподаватели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w:t>
      </w:r>
    </w:p>
    <w:p w:rsidR="00252C4A" w:rsidRPr="00A76D4C" w:rsidRDefault="00252C4A" w:rsidP="00685A9D">
      <w:pPr>
        <w:pStyle w:val="a5"/>
        <w:numPr>
          <w:ilvl w:val="0"/>
          <w:numId w:val="56"/>
        </w:numPr>
        <w:tabs>
          <w:tab w:val="left" w:pos="993"/>
        </w:tabs>
        <w:spacing w:line="360" w:lineRule="auto"/>
        <w:ind w:left="0" w:firstLine="709"/>
        <w:rPr>
          <w:rFonts w:ascii="Times New Roman" w:hAnsi="Times New Roman"/>
          <w:color w:val="auto"/>
          <w:sz w:val="24"/>
          <w:szCs w:val="24"/>
        </w:rPr>
      </w:pPr>
      <w:r w:rsidRPr="00A76D4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A76D4C">
        <w:rPr>
          <w:rFonts w:ascii="Times New Roman" w:hAnsi="Times New Roman"/>
          <w:color w:val="auto"/>
          <w:spacing w:val="2"/>
          <w:sz w:val="24"/>
          <w:szCs w:val="24"/>
        </w:rPr>
        <w:t xml:space="preserve">(переориентацией подростков на деятельность общения со </w:t>
      </w:r>
      <w:r w:rsidRPr="00A76D4C">
        <w:rPr>
          <w:rFonts w:ascii="Times New Roman" w:hAnsi="Times New Roman"/>
          <w:color w:val="auto"/>
          <w:sz w:val="24"/>
          <w:szCs w:val="24"/>
        </w:rPr>
        <w:t>сверстниками при сохранении значимости учебной деятельности);</w:t>
      </w:r>
    </w:p>
    <w:p w:rsidR="00252C4A" w:rsidRPr="00A76D4C" w:rsidRDefault="00252C4A" w:rsidP="009B3C73">
      <w:pPr>
        <w:pStyle w:val="a5"/>
        <w:numPr>
          <w:ilvl w:val="0"/>
          <w:numId w:val="56"/>
        </w:numPr>
        <w:tabs>
          <w:tab w:val="left" w:pos="993"/>
        </w:tabs>
        <w:spacing w:line="360" w:lineRule="auto"/>
        <w:ind w:left="0" w:firstLine="709"/>
        <w:rPr>
          <w:rFonts w:ascii="Times New Roman" w:hAnsi="Times New Roman"/>
          <w:color w:val="auto"/>
          <w:sz w:val="24"/>
          <w:szCs w:val="24"/>
        </w:rPr>
      </w:pPr>
      <w:r w:rsidRPr="00A76D4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76D4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A76D4C">
        <w:rPr>
          <w:rFonts w:ascii="Times New Roman" w:hAnsi="Times New Roman"/>
          <w:color w:val="auto"/>
          <w:sz w:val="24"/>
          <w:szCs w:val="24"/>
        </w:rPr>
        <w:t xml:space="preserve"> контроль, оценка).</w:t>
      </w:r>
    </w:p>
    <w:p w:rsidR="00252C4A" w:rsidRPr="00A76D4C" w:rsidRDefault="00252C4A" w:rsidP="00413904">
      <w:pPr>
        <w:autoSpaceDE w:val="0"/>
        <w:autoSpaceDN w:val="0"/>
        <w:adjustRightInd w:val="0"/>
        <w:spacing w:line="360" w:lineRule="auto"/>
      </w:pPr>
      <w:r w:rsidRPr="00A76D4C">
        <w:rPr>
          <w:b/>
        </w:rPr>
        <w:t>2.1.7. Методика и инструментарий оценки успешности освоения и применения обучающимися универсальных учебных действий</w:t>
      </w:r>
      <w:r w:rsidRPr="00A76D4C">
        <w:t>.</w:t>
      </w:r>
    </w:p>
    <w:p w:rsidR="00252C4A" w:rsidRPr="00A76D4C" w:rsidRDefault="00252C4A" w:rsidP="001F3F1E">
      <w:pPr>
        <w:pStyle w:val="NormalWeb"/>
        <w:widowControl w:val="0"/>
        <w:tabs>
          <w:tab w:val="left" w:pos="567"/>
        </w:tabs>
        <w:spacing w:before="0" w:beforeAutospacing="0" w:after="0" w:line="360" w:lineRule="auto"/>
        <w:ind w:firstLine="709"/>
        <w:jc w:val="both"/>
      </w:pPr>
      <w:r w:rsidRPr="00A76D4C">
        <w:t>Система оценки в сфере УУД может включать в себя следующие принципы и характеристики:</w:t>
      </w:r>
    </w:p>
    <w:p w:rsidR="00252C4A" w:rsidRPr="00A76D4C" w:rsidRDefault="00252C4A" w:rsidP="00685A9D">
      <w:pPr>
        <w:pStyle w:val="NormalWeb"/>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A76D4C">
        <w:t>систематичность сбора и анализа информации;</w:t>
      </w:r>
    </w:p>
    <w:p w:rsidR="00252C4A" w:rsidRPr="00A76D4C" w:rsidRDefault="00252C4A" w:rsidP="00685A9D">
      <w:pPr>
        <w:pStyle w:val="NormalWeb"/>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A76D4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52C4A" w:rsidRPr="00A76D4C" w:rsidRDefault="00252C4A" w:rsidP="00685A9D">
      <w:pPr>
        <w:pStyle w:val="NormalWeb"/>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A76D4C">
        <w:t>доступность и прозрачность данных о результатах оценивания для всех участников образовательной деятельности.</w:t>
      </w:r>
    </w:p>
    <w:p w:rsidR="00252C4A" w:rsidRPr="00A76D4C" w:rsidRDefault="00252C4A" w:rsidP="001F3F1E">
      <w:pPr>
        <w:pStyle w:val="NormalWeb"/>
        <w:widowControl w:val="0"/>
        <w:tabs>
          <w:tab w:val="left" w:pos="567"/>
        </w:tabs>
        <w:spacing w:before="0" w:beforeAutospacing="0" w:after="0" w:line="360" w:lineRule="auto"/>
        <w:ind w:firstLine="709"/>
        <w:jc w:val="both"/>
      </w:pPr>
      <w:r w:rsidRPr="00A76D4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52C4A" w:rsidRPr="00A76D4C" w:rsidRDefault="00252C4A" w:rsidP="001F3F1E">
      <w:pPr>
        <w:pStyle w:val="NormalWeb"/>
        <w:widowControl w:val="0"/>
        <w:tabs>
          <w:tab w:val="left" w:pos="567"/>
        </w:tabs>
        <w:spacing w:before="0" w:beforeAutospacing="0" w:after="0" w:line="360" w:lineRule="auto"/>
        <w:ind w:firstLine="709"/>
        <w:jc w:val="both"/>
      </w:pPr>
      <w:r w:rsidRPr="00A76D4C">
        <w:t>В процессе реализации мониторинга успешности освоения и применения УУД могут быть учтены следующие этапы освоения УУД:</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обобщение учебных действий на основе выявления общих принципов.</w:t>
      </w:r>
    </w:p>
    <w:p w:rsidR="00252C4A" w:rsidRPr="00A76D4C" w:rsidRDefault="00252C4A" w:rsidP="001F3F1E">
      <w:pPr>
        <w:pStyle w:val="NormalWeb"/>
        <w:widowControl w:val="0"/>
        <w:tabs>
          <w:tab w:val="left" w:pos="567"/>
        </w:tabs>
        <w:spacing w:before="0" w:beforeAutospacing="0" w:after="0" w:line="360" w:lineRule="auto"/>
        <w:ind w:firstLine="709"/>
        <w:jc w:val="both"/>
      </w:pPr>
      <w:r w:rsidRPr="00A76D4C">
        <w:t>Система оценки универсальных учебных действий может быть:</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уровневой (определяются уровни владения универсальными учебными действиями);</w:t>
      </w:r>
    </w:p>
    <w:p w:rsidR="00252C4A" w:rsidRPr="00A76D4C" w:rsidRDefault="00252C4A" w:rsidP="00685A9D">
      <w:pPr>
        <w:pStyle w:val="NormalWeb"/>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A76D4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52C4A" w:rsidRPr="00A76D4C" w:rsidRDefault="00252C4A" w:rsidP="001F3F1E">
      <w:pPr>
        <w:pStyle w:val="NormalWeb"/>
        <w:widowControl w:val="0"/>
        <w:tabs>
          <w:tab w:val="left" w:pos="567"/>
        </w:tabs>
        <w:spacing w:before="0" w:beforeAutospacing="0" w:after="0" w:line="360" w:lineRule="auto"/>
        <w:ind w:firstLine="709"/>
        <w:jc w:val="both"/>
      </w:pPr>
      <w:r w:rsidRPr="00A76D4C">
        <w:t>При оценивании развития УУД применяются  технологий формирующего (развивающего оценивания), в том числе бинарное, критериальное, экспертное оценивание, текст самооценки.</w:t>
      </w:r>
    </w:p>
    <w:p w:rsidR="00252C4A" w:rsidRPr="00A76D4C" w:rsidRDefault="00252C4A" w:rsidP="00685A9D">
      <w:pPr>
        <w:pStyle w:val="Subtitle"/>
        <w:numPr>
          <w:ilvl w:val="1"/>
          <w:numId w:val="2"/>
        </w:numPr>
        <w:ind w:left="0" w:firstLine="0"/>
        <w:rPr>
          <w:sz w:val="24"/>
        </w:rPr>
      </w:pPr>
      <w:bookmarkStart w:id="118" w:name="_Toc288394082"/>
      <w:bookmarkStart w:id="119" w:name="_Toc288410549"/>
      <w:bookmarkStart w:id="120" w:name="_Toc288410678"/>
      <w:bookmarkStart w:id="121" w:name="_Toc294246095"/>
      <w:r w:rsidRPr="00A76D4C">
        <w:rPr>
          <w:sz w:val="24"/>
        </w:rPr>
        <w:t>Программы отдельных учебных предметов, курсов</w:t>
      </w:r>
      <w:bookmarkEnd w:id="118"/>
      <w:bookmarkEnd w:id="119"/>
      <w:bookmarkEnd w:id="120"/>
      <w:bookmarkEnd w:id="121"/>
    </w:p>
    <w:p w:rsidR="00252C4A" w:rsidRPr="00A76D4C" w:rsidRDefault="00252C4A" w:rsidP="00685A9D">
      <w:pPr>
        <w:pStyle w:val="Subtitle"/>
        <w:numPr>
          <w:ilvl w:val="2"/>
          <w:numId w:val="2"/>
        </w:numPr>
        <w:ind w:left="0" w:firstLine="0"/>
        <w:rPr>
          <w:sz w:val="24"/>
        </w:rPr>
      </w:pPr>
      <w:bookmarkStart w:id="122" w:name="_Toc288394083"/>
      <w:bookmarkStart w:id="123" w:name="_Toc288410550"/>
      <w:bookmarkStart w:id="124" w:name="_Toc288410679"/>
      <w:bookmarkStart w:id="125" w:name="_Toc294246096"/>
      <w:r w:rsidRPr="00A76D4C">
        <w:rPr>
          <w:sz w:val="24"/>
        </w:rPr>
        <w:t>Общие положения</w:t>
      </w:r>
      <w:bookmarkEnd w:id="122"/>
      <w:bookmarkEnd w:id="123"/>
      <w:bookmarkEnd w:id="124"/>
      <w:bookmarkEnd w:id="125"/>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Начальная школа — самоценный, принципиально новый </w:t>
      </w:r>
      <w:r w:rsidRPr="00A76D4C">
        <w:rPr>
          <w:rFonts w:ascii="Times New Roman" w:hAnsi="Times New Roman"/>
          <w:color w:val="auto"/>
          <w:spacing w:val="2"/>
          <w:sz w:val="24"/>
          <w:szCs w:val="24"/>
        </w:rPr>
        <w:t>этап в жизни ребёнка: начинается систематическое обуче</w:t>
      </w:r>
      <w:r w:rsidRPr="00A76D4C">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76D4C">
        <w:rPr>
          <w:rFonts w:ascii="Times New Roman" w:hAnsi="Times New Roman"/>
          <w:color w:val="auto"/>
          <w:spacing w:val="-2"/>
          <w:sz w:val="24"/>
          <w:szCs w:val="24"/>
        </w:rPr>
        <w:t>деятельности, а также при формировании ИКТ­компетентнос</w:t>
      </w:r>
      <w:r w:rsidRPr="00A76D4C">
        <w:rPr>
          <w:rFonts w:ascii="Times New Roman" w:hAnsi="Times New Roman"/>
          <w:color w:val="auto"/>
          <w:sz w:val="24"/>
          <w:szCs w:val="24"/>
        </w:rPr>
        <w:t>ти обучающихся.</w:t>
      </w:r>
    </w:p>
    <w:p w:rsidR="00252C4A" w:rsidRPr="00A76D4C" w:rsidRDefault="00252C4A" w:rsidP="00E40BB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A76D4C">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A76D4C">
        <w:rPr>
          <w:rFonts w:ascii="Times New Roman" w:hAnsi="Times New Roman"/>
          <w:color w:val="auto"/>
          <w:sz w:val="24"/>
          <w:szCs w:val="24"/>
        </w:rPr>
        <w:t xml:space="preserve">определило необходимость выделить в рабочих  программах содержание не только знаний, но и видов деятельности, </w:t>
      </w:r>
      <w:r w:rsidRPr="00A76D4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76D4C">
        <w:rPr>
          <w:rFonts w:ascii="Times New Roman" w:hAnsi="Times New Roman"/>
          <w:color w:val="auto"/>
          <w:sz w:val="24"/>
          <w:szCs w:val="24"/>
        </w:rPr>
        <w:t>рабочих программ даёт основание для утверждения гума</w:t>
      </w:r>
      <w:r w:rsidRPr="00A76D4C">
        <w:rPr>
          <w:rFonts w:ascii="Times New Roman" w:hAnsi="Times New Roman"/>
          <w:color w:val="auto"/>
          <w:spacing w:val="2"/>
          <w:sz w:val="24"/>
          <w:szCs w:val="24"/>
        </w:rPr>
        <w:t xml:space="preserve">нистической, личностно ориентированной направленности </w:t>
      </w:r>
      <w:r w:rsidRPr="00A76D4C">
        <w:rPr>
          <w:rFonts w:ascii="Times New Roman" w:hAnsi="Times New Roman"/>
          <w:color w:val="auto"/>
          <w:sz w:val="24"/>
          <w:szCs w:val="24"/>
        </w:rPr>
        <w:t xml:space="preserve"> образовательной деятельности младших школьников.</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Важным условием развития детской любознательности, </w:t>
      </w:r>
      <w:r w:rsidRPr="00A76D4C">
        <w:rPr>
          <w:rFonts w:ascii="Times New Roman" w:hAnsi="Times New Roman"/>
          <w:color w:val="auto"/>
          <w:sz w:val="24"/>
          <w:szCs w:val="24"/>
        </w:rPr>
        <w:t xml:space="preserve">потребности самостоятельного познания окружающего мира, </w:t>
      </w:r>
      <w:r w:rsidRPr="00A76D4C">
        <w:rPr>
          <w:rFonts w:ascii="Times New Roman" w:hAnsi="Times New Roman"/>
          <w:color w:val="auto"/>
          <w:spacing w:val="2"/>
          <w:sz w:val="24"/>
          <w:szCs w:val="24"/>
        </w:rPr>
        <w:t xml:space="preserve">познавательной активности и инициативности в начальной </w:t>
      </w:r>
      <w:r w:rsidRPr="00A76D4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A76D4C">
        <w:rPr>
          <w:rFonts w:ascii="Times New Roman" w:hAnsi="Times New Roman"/>
          <w:color w:val="auto"/>
          <w:sz w:val="24"/>
          <w:szCs w:val="24"/>
        </w:rPr>
        <w:t> </w:t>
      </w:r>
      <w:r w:rsidRPr="00A76D4C">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A76D4C">
        <w:rPr>
          <w:rFonts w:ascii="Times New Roman" w:hAnsi="Times New Roman"/>
          <w:color w:val="auto"/>
          <w:sz w:val="24"/>
          <w:szCs w:val="24"/>
        </w:rPr>
        <w:t> </w:t>
      </w:r>
      <w:r w:rsidRPr="00A76D4C">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Рабочие программы педагогов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76D4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76D4C">
        <w:rPr>
          <w:rFonts w:ascii="Times New Roman" w:hAnsi="Times New Roman"/>
          <w:color w:val="auto"/>
          <w:sz w:val="24"/>
          <w:szCs w:val="24"/>
        </w:rPr>
        <w:t>ного стандарта начального общего образования, примерными программами по учебным предметам начальной школы и УМК «Школа России».</w:t>
      </w:r>
    </w:p>
    <w:p w:rsidR="00252C4A" w:rsidRPr="00A76D4C" w:rsidRDefault="00252C4A" w:rsidP="00AE1912">
      <w:pPr>
        <w:pStyle w:val="a"/>
        <w:spacing w:line="360" w:lineRule="auto"/>
        <w:ind w:firstLine="0"/>
        <w:rPr>
          <w:rFonts w:ascii="Times New Roman" w:hAnsi="Times New Roman"/>
          <w:color w:val="auto"/>
          <w:sz w:val="24"/>
          <w:szCs w:val="24"/>
        </w:rPr>
      </w:pPr>
      <w:r w:rsidRPr="00A76D4C">
        <w:rPr>
          <w:rFonts w:ascii="Times New Roman" w:hAnsi="Times New Roman"/>
          <w:color w:val="auto"/>
          <w:sz w:val="24"/>
          <w:szCs w:val="24"/>
        </w:rPr>
        <w:t>Рабочие  программы педагогов включают следующие разделы: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1)</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пояснительную записку, в которой конкретизируются </w:t>
      </w:r>
      <w:r w:rsidRPr="00A76D4C">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2)</w:t>
      </w:r>
      <w:r w:rsidRPr="00A76D4C">
        <w:rPr>
          <w:rFonts w:ascii="Times New Roman" w:hAnsi="Times New Roman"/>
          <w:color w:val="auto"/>
          <w:sz w:val="24"/>
          <w:szCs w:val="24"/>
        </w:rPr>
        <w:t> </w:t>
      </w:r>
      <w:r w:rsidRPr="00A76D4C">
        <w:rPr>
          <w:rFonts w:ascii="Times New Roman" w:hAnsi="Times New Roman"/>
          <w:color w:val="auto"/>
          <w:sz w:val="24"/>
          <w:szCs w:val="24"/>
        </w:rPr>
        <w:t>общую характеристику учебного предмета, курса;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3)</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описание места учебного предмета, курса в учебном </w:t>
      </w:r>
      <w:r w:rsidRPr="00A76D4C">
        <w:rPr>
          <w:rFonts w:ascii="Times New Roman" w:hAnsi="Times New Roman"/>
          <w:color w:val="auto"/>
          <w:sz w:val="24"/>
          <w:szCs w:val="24"/>
        </w:rPr>
        <w:t>плане;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4)</w:t>
      </w:r>
      <w:r w:rsidRPr="00A76D4C">
        <w:rPr>
          <w:rFonts w:ascii="Times New Roman" w:hAnsi="Times New Roman"/>
          <w:color w:val="auto"/>
          <w:sz w:val="24"/>
          <w:szCs w:val="24"/>
        </w:rPr>
        <w:t> </w:t>
      </w:r>
      <w:r w:rsidRPr="00A76D4C">
        <w:rPr>
          <w:rFonts w:ascii="Times New Roman" w:hAnsi="Times New Roman"/>
          <w:color w:val="auto"/>
          <w:sz w:val="24"/>
          <w:szCs w:val="24"/>
        </w:rPr>
        <w:t>описание ценностных ориентиров содержания учебного предмета;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5)</w:t>
      </w:r>
      <w:r w:rsidRPr="00A76D4C">
        <w:rPr>
          <w:rFonts w:ascii="Times New Roman" w:hAnsi="Times New Roman"/>
          <w:color w:val="auto"/>
          <w:sz w:val="24"/>
          <w:szCs w:val="24"/>
        </w:rPr>
        <w:t> </w:t>
      </w:r>
      <w:r w:rsidRPr="00A76D4C">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6)</w:t>
      </w:r>
      <w:r w:rsidRPr="00A76D4C">
        <w:rPr>
          <w:rFonts w:ascii="Times New Roman" w:hAnsi="Times New Roman"/>
          <w:color w:val="auto"/>
          <w:sz w:val="24"/>
          <w:szCs w:val="24"/>
        </w:rPr>
        <w:t> </w:t>
      </w:r>
      <w:r w:rsidRPr="00A76D4C">
        <w:rPr>
          <w:rFonts w:ascii="Times New Roman" w:hAnsi="Times New Roman"/>
          <w:color w:val="auto"/>
          <w:sz w:val="24"/>
          <w:szCs w:val="24"/>
        </w:rPr>
        <w:t>содержание учебного предмета, курса;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7)</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тематическое планирование с определением основных </w:t>
      </w:r>
      <w:r w:rsidRPr="00A76D4C">
        <w:rPr>
          <w:rFonts w:ascii="Times New Roman" w:hAnsi="Times New Roman"/>
          <w:color w:val="auto"/>
          <w:sz w:val="24"/>
          <w:szCs w:val="24"/>
        </w:rPr>
        <w:t>видов учебной деятельности обучающихся;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9)</w:t>
      </w:r>
      <w:r w:rsidRPr="00A76D4C">
        <w:rPr>
          <w:rFonts w:ascii="Times New Roman" w:hAnsi="Times New Roman"/>
          <w:color w:val="auto"/>
          <w:sz w:val="24"/>
          <w:szCs w:val="24"/>
        </w:rPr>
        <w:t> </w:t>
      </w:r>
      <w:r w:rsidRPr="00A76D4C">
        <w:rPr>
          <w:rFonts w:ascii="Times New Roman" w:hAnsi="Times New Roman"/>
          <w:color w:val="auto"/>
          <w:sz w:val="24"/>
          <w:szCs w:val="24"/>
        </w:rPr>
        <w:t>описание материально­технического обеспечения образовательнойдеятельности.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Приложение №1. Поурочное планирование</w:t>
      </w:r>
    </w:p>
    <w:p w:rsidR="00252C4A" w:rsidRPr="00A76D4C" w:rsidRDefault="00252C4A" w:rsidP="00F13056">
      <w:pPr>
        <w:pStyle w:val="a"/>
        <w:spacing w:line="360" w:lineRule="auto"/>
        <w:ind w:firstLine="454"/>
        <w:rPr>
          <w:rFonts w:ascii="Times New Roman" w:hAnsi="Times New Roman"/>
          <w:b/>
          <w:color w:val="auto"/>
          <w:sz w:val="24"/>
          <w:szCs w:val="24"/>
        </w:rPr>
      </w:pPr>
      <w:r w:rsidRPr="00A76D4C">
        <w:rPr>
          <w:rFonts w:ascii="Times New Roman" w:hAnsi="Times New Roman"/>
          <w:color w:val="auto"/>
          <w:sz w:val="24"/>
          <w:szCs w:val="24"/>
        </w:rPr>
        <w:t>Приложение №2. КИМы.</w:t>
      </w:r>
    </w:p>
    <w:p w:rsidR="00252C4A" w:rsidRPr="00A76D4C" w:rsidRDefault="00252C4A" w:rsidP="00E25049">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 данном разделе  основной образователь</w:t>
      </w:r>
      <w:r w:rsidRPr="00A76D4C">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p>
    <w:p w:rsidR="00252C4A" w:rsidRPr="00A76D4C" w:rsidRDefault="00252C4A" w:rsidP="00685A9D">
      <w:pPr>
        <w:pStyle w:val="Subtitle"/>
        <w:numPr>
          <w:ilvl w:val="2"/>
          <w:numId w:val="2"/>
        </w:numPr>
        <w:ind w:left="0" w:firstLine="0"/>
        <w:rPr>
          <w:sz w:val="24"/>
        </w:rPr>
      </w:pPr>
      <w:bookmarkStart w:id="126" w:name="_Toc288394084"/>
      <w:bookmarkStart w:id="127" w:name="_Toc288410551"/>
      <w:bookmarkStart w:id="128" w:name="_Toc288410680"/>
      <w:bookmarkStart w:id="129" w:name="_Toc294246097"/>
      <w:r w:rsidRPr="00A76D4C">
        <w:rPr>
          <w:sz w:val="24"/>
        </w:rPr>
        <w:t>Основное содержание учебных предметов</w:t>
      </w:r>
      <w:bookmarkEnd w:id="126"/>
      <w:bookmarkEnd w:id="127"/>
      <w:bookmarkEnd w:id="128"/>
      <w:bookmarkEnd w:id="129"/>
    </w:p>
    <w:p w:rsidR="00252C4A" w:rsidRPr="00A76D4C" w:rsidRDefault="00252C4A" w:rsidP="00685A9D">
      <w:pPr>
        <w:pStyle w:val="Subtitle"/>
        <w:numPr>
          <w:ilvl w:val="3"/>
          <w:numId w:val="2"/>
        </w:numPr>
        <w:ind w:left="0" w:firstLine="0"/>
        <w:rPr>
          <w:sz w:val="24"/>
        </w:rPr>
      </w:pPr>
      <w:bookmarkStart w:id="130" w:name="_Toc288394085"/>
      <w:bookmarkStart w:id="131" w:name="_Toc288410552"/>
      <w:bookmarkStart w:id="132" w:name="_Toc288410681"/>
      <w:bookmarkStart w:id="133" w:name="_Toc294246098"/>
      <w:r w:rsidRPr="00A76D4C">
        <w:rPr>
          <w:sz w:val="24"/>
        </w:rPr>
        <w:t>Русский язык</w:t>
      </w:r>
      <w:bookmarkEnd w:id="130"/>
      <w:bookmarkEnd w:id="131"/>
      <w:bookmarkEnd w:id="132"/>
      <w:bookmarkEnd w:id="133"/>
    </w:p>
    <w:p w:rsidR="00252C4A" w:rsidRPr="00A76D4C" w:rsidRDefault="00252C4A" w:rsidP="00413904"/>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Виды речевой деятельности</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 xml:space="preserve">Слушание. </w:t>
      </w:r>
      <w:r w:rsidRPr="00A76D4C">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 xml:space="preserve">Говорение. </w:t>
      </w:r>
      <w:r w:rsidRPr="00A76D4C">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 xml:space="preserve">Чтение. </w:t>
      </w:r>
      <w:r w:rsidRPr="00A76D4C">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76D4C">
        <w:rPr>
          <w:rStyle w:val="Zag11"/>
          <w:rFonts w:eastAsia="@Arial Unicode MS"/>
          <w:i/>
          <w:iCs/>
        </w:rPr>
        <w:t>Анализ и оценка содержания, языковых особенностей и структуры текста</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Письмо. </w:t>
      </w:r>
      <w:r w:rsidRPr="00A76D4C">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Обучение грамоте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Фонетика. </w:t>
      </w:r>
      <w:r w:rsidRPr="00A76D4C">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Слог как минимальная произносительная единица. Деление слов на слоги. Определение места ударения.</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Графика. </w:t>
      </w:r>
      <w:r w:rsidRPr="00A76D4C">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76D4C">
        <w:rPr>
          <w:rStyle w:val="Zag11"/>
          <w:rFonts w:eastAsia="@Arial Unicode MS"/>
          <w:b/>
          <w:bCs/>
          <w:i/>
          <w:iCs/>
        </w:rPr>
        <w:t>е</w:t>
      </w:r>
      <w:r w:rsidRPr="00A76D4C">
        <w:rPr>
          <w:rStyle w:val="Zag11"/>
          <w:rFonts w:eastAsia="@Arial Unicode MS"/>
          <w:bCs/>
          <w:iCs/>
        </w:rPr>
        <w:t>,</w:t>
      </w:r>
      <w:r w:rsidRPr="00A76D4C">
        <w:rPr>
          <w:rStyle w:val="Zag11"/>
          <w:rFonts w:eastAsia="@Arial Unicode MS"/>
          <w:b/>
          <w:bCs/>
          <w:i/>
          <w:iCs/>
        </w:rPr>
        <w:t xml:space="preserve"> е</w:t>
      </w:r>
      <w:r w:rsidRPr="00A76D4C">
        <w:rPr>
          <w:rStyle w:val="Zag11"/>
          <w:rFonts w:eastAsia="@Arial Unicode MS"/>
          <w:bCs/>
          <w:iCs/>
        </w:rPr>
        <w:t xml:space="preserve">, </w:t>
      </w:r>
      <w:r w:rsidRPr="00A76D4C">
        <w:rPr>
          <w:rStyle w:val="Zag11"/>
          <w:rFonts w:eastAsia="@Arial Unicode MS"/>
          <w:b/>
          <w:bCs/>
          <w:i/>
          <w:iCs/>
        </w:rPr>
        <w:t>ю</w:t>
      </w:r>
      <w:r w:rsidRPr="00A76D4C">
        <w:rPr>
          <w:rStyle w:val="Zag11"/>
          <w:rFonts w:eastAsia="@Arial Unicode MS"/>
          <w:bCs/>
          <w:iCs/>
        </w:rPr>
        <w:t>,</w:t>
      </w:r>
      <w:r w:rsidRPr="00A76D4C">
        <w:rPr>
          <w:rStyle w:val="Zag11"/>
          <w:rFonts w:eastAsia="@Arial Unicode MS"/>
          <w:b/>
          <w:bCs/>
          <w:i/>
          <w:iCs/>
        </w:rPr>
        <w:t xml:space="preserve"> я</w:t>
      </w:r>
      <w:r w:rsidRPr="00A76D4C">
        <w:rPr>
          <w:rStyle w:val="Zag11"/>
          <w:rFonts w:eastAsia="@Arial Unicode MS"/>
          <w:bCs/>
          <w:iCs/>
        </w:rPr>
        <w:t xml:space="preserve">. </w:t>
      </w:r>
      <w:r w:rsidRPr="00A76D4C">
        <w:rPr>
          <w:rStyle w:val="Zag11"/>
          <w:rFonts w:eastAsia="@Arial Unicode MS"/>
        </w:rPr>
        <w:t>Мягкий знаккак показатель мягкости предшествующего согласного звука.</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Знакомство с русским алфавитом как последовательностью букв.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Чтение. </w:t>
      </w:r>
      <w:r w:rsidRPr="00A76D4C">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Письмо. </w:t>
      </w:r>
      <w:r w:rsidRPr="00A76D4C">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Понимание функции небуквенных графических средств: пробела между словами, знака переноса.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Слово и предложение. </w:t>
      </w:r>
      <w:r w:rsidRPr="00A76D4C">
        <w:rPr>
          <w:rStyle w:val="Zag11"/>
          <w:rFonts w:eastAsia="@Arial Unicode MS"/>
        </w:rPr>
        <w:t>Восприятие слова как объекта изучения, материала для анализа. Наблюдение над значением слова.</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Различение слова и предложения. Работа с предложением: выделение слов, изменение их порядка.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Орфография. </w:t>
      </w:r>
      <w:r w:rsidRPr="00A76D4C">
        <w:rPr>
          <w:rStyle w:val="Zag11"/>
          <w:rFonts w:eastAsia="@Arial Unicode MS"/>
        </w:rPr>
        <w:t>Знакомство с правилами правописания и их применение: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раздельное написание слов;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обозначение гласных после шипящих (</w:t>
      </w:r>
      <w:r w:rsidRPr="00A76D4C">
        <w:rPr>
          <w:rStyle w:val="Zag11"/>
          <w:rFonts w:eastAsia="@Arial Unicode MS"/>
          <w:b/>
          <w:bCs/>
          <w:i/>
          <w:iCs/>
        </w:rPr>
        <w:t xml:space="preserve">ча </w:t>
      </w:r>
      <w:r w:rsidRPr="00A76D4C">
        <w:rPr>
          <w:rStyle w:val="Zag11"/>
          <w:rFonts w:eastAsia="@Arial Unicode MS"/>
          <w:b/>
          <w:bCs/>
        </w:rPr>
        <w:t xml:space="preserve">– </w:t>
      </w:r>
      <w:r w:rsidRPr="00A76D4C">
        <w:rPr>
          <w:rStyle w:val="Zag11"/>
          <w:rFonts w:eastAsia="@Arial Unicode MS"/>
          <w:b/>
          <w:bCs/>
          <w:i/>
          <w:iCs/>
        </w:rPr>
        <w:t>ща</w:t>
      </w:r>
      <w:r w:rsidRPr="00A76D4C">
        <w:rPr>
          <w:rStyle w:val="Zag11"/>
          <w:rFonts w:eastAsia="@Arial Unicode MS"/>
          <w:bCs/>
        </w:rPr>
        <w:t xml:space="preserve">, </w:t>
      </w:r>
      <w:r w:rsidRPr="00A76D4C">
        <w:rPr>
          <w:rStyle w:val="Zag11"/>
          <w:rFonts w:eastAsia="@Arial Unicode MS"/>
          <w:b/>
          <w:bCs/>
          <w:i/>
          <w:iCs/>
        </w:rPr>
        <w:t xml:space="preserve">чу </w:t>
      </w:r>
      <w:r w:rsidRPr="00A76D4C">
        <w:rPr>
          <w:rStyle w:val="Zag11"/>
          <w:rFonts w:eastAsia="@Arial Unicode MS"/>
          <w:b/>
          <w:bCs/>
        </w:rPr>
        <w:t xml:space="preserve">– </w:t>
      </w:r>
      <w:r w:rsidRPr="00A76D4C">
        <w:rPr>
          <w:rStyle w:val="Zag11"/>
          <w:rFonts w:eastAsia="@Arial Unicode MS"/>
          <w:b/>
          <w:bCs/>
          <w:i/>
          <w:iCs/>
        </w:rPr>
        <w:t>щу</w:t>
      </w:r>
      <w:r w:rsidRPr="00A76D4C">
        <w:rPr>
          <w:rStyle w:val="Zag11"/>
          <w:rFonts w:eastAsia="@Arial Unicode MS"/>
          <w:bCs/>
        </w:rPr>
        <w:t>,</w:t>
      </w:r>
      <w:r w:rsidRPr="00A76D4C">
        <w:rPr>
          <w:rStyle w:val="Zag11"/>
          <w:rFonts w:eastAsia="@Arial Unicode MS"/>
          <w:b/>
          <w:bCs/>
          <w:i/>
          <w:iCs/>
        </w:rPr>
        <w:t xml:space="preserve">жи </w:t>
      </w:r>
      <w:r w:rsidRPr="00A76D4C">
        <w:rPr>
          <w:rStyle w:val="Zag11"/>
          <w:rFonts w:eastAsia="@Arial Unicode MS"/>
          <w:b/>
          <w:bCs/>
        </w:rPr>
        <w:t xml:space="preserve">– </w:t>
      </w:r>
      <w:r w:rsidRPr="00A76D4C">
        <w:rPr>
          <w:rStyle w:val="Zag11"/>
          <w:rFonts w:eastAsia="@Arial Unicode MS"/>
          <w:b/>
          <w:bCs/>
          <w:i/>
          <w:iCs/>
        </w:rPr>
        <w:t>ши</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прописная (заглавная) буква в начале предложения, в именах собственных;</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перенос слов по слогам без стечения согласных;</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знаки препинания в конце предложения.</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Развитие речи. </w:t>
      </w:r>
      <w:r w:rsidRPr="00A76D4C">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Систематический курс</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 xml:space="preserve">Фонетика и орфоэпия. </w:t>
      </w:r>
      <w:r w:rsidRPr="00A76D4C">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76D4C">
        <w:rPr>
          <w:rStyle w:val="Zag11"/>
          <w:rFonts w:eastAsia="@Arial Unicode MS"/>
          <w:i/>
          <w:iCs/>
        </w:rPr>
        <w:t>Фонетический разбор слова</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Графика. </w:t>
      </w:r>
      <w:r w:rsidRPr="00A76D4C">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A76D4C">
        <w:rPr>
          <w:rStyle w:val="Zag11"/>
          <w:rFonts w:eastAsia="@Arial Unicode MS"/>
          <w:b/>
          <w:bCs/>
          <w:i/>
          <w:iCs/>
        </w:rPr>
        <w:t xml:space="preserve">ъ </w:t>
      </w:r>
      <w:r w:rsidRPr="00A76D4C">
        <w:rPr>
          <w:rStyle w:val="Zag11"/>
          <w:rFonts w:eastAsia="@Arial Unicode MS"/>
        </w:rPr>
        <w:t xml:space="preserve">и </w:t>
      </w:r>
      <w:r w:rsidRPr="00A76D4C">
        <w:rPr>
          <w:rStyle w:val="Zag11"/>
          <w:rFonts w:eastAsia="@Arial Unicode MS"/>
          <w:b/>
          <w:bCs/>
          <w:i/>
          <w:iCs/>
        </w:rPr>
        <w:t>ь</w:t>
      </w:r>
      <w:r w:rsidRPr="00A76D4C">
        <w:rPr>
          <w:rStyle w:val="Zag11"/>
          <w:rFonts w:eastAsia="@Arial Unicode MS"/>
          <w:bC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Установление соотношения звукового и буквенного состава слова в словах типа </w:t>
      </w:r>
      <w:r w:rsidRPr="00A76D4C">
        <w:rPr>
          <w:rStyle w:val="Zag11"/>
          <w:rFonts w:eastAsia="@Arial Unicode MS"/>
          <w:i/>
          <w:iCs/>
        </w:rPr>
        <w:t>стол</w:t>
      </w:r>
      <w:r w:rsidRPr="00A76D4C">
        <w:rPr>
          <w:rStyle w:val="Zag11"/>
          <w:rFonts w:eastAsia="@Arial Unicode MS"/>
          <w:iCs/>
        </w:rPr>
        <w:t>,</w:t>
      </w:r>
      <w:r w:rsidRPr="00A76D4C">
        <w:rPr>
          <w:rStyle w:val="Zag11"/>
          <w:rFonts w:eastAsia="@Arial Unicode MS"/>
          <w:i/>
          <w:iCs/>
        </w:rPr>
        <w:t xml:space="preserve"> конь</w:t>
      </w:r>
      <w:r w:rsidRPr="00A76D4C">
        <w:rPr>
          <w:rStyle w:val="Zag11"/>
          <w:rFonts w:eastAsia="@Arial Unicode MS"/>
        </w:rPr>
        <w:t xml:space="preserve">; в словах с йотированными гласными </w:t>
      </w:r>
      <w:r w:rsidRPr="00A76D4C">
        <w:rPr>
          <w:rStyle w:val="Zag11"/>
          <w:rFonts w:eastAsia="@Arial Unicode MS"/>
          <w:b/>
          <w:bCs/>
          <w:i/>
          <w:iCs/>
        </w:rPr>
        <w:t>е</w:t>
      </w:r>
      <w:r w:rsidRPr="00A76D4C">
        <w:rPr>
          <w:rStyle w:val="Zag11"/>
          <w:rFonts w:eastAsia="@Arial Unicode MS"/>
          <w:bCs/>
        </w:rPr>
        <w:t>,</w:t>
      </w:r>
      <w:r w:rsidRPr="00A76D4C">
        <w:rPr>
          <w:rStyle w:val="Zag11"/>
          <w:rFonts w:eastAsia="@Arial Unicode MS"/>
          <w:b/>
          <w:bCs/>
          <w:i/>
          <w:iCs/>
        </w:rPr>
        <w:t>е</w:t>
      </w:r>
      <w:r w:rsidRPr="00A76D4C">
        <w:rPr>
          <w:rStyle w:val="Zag11"/>
          <w:rFonts w:eastAsia="@Arial Unicode MS"/>
          <w:bCs/>
        </w:rPr>
        <w:t>,</w:t>
      </w:r>
      <w:r w:rsidRPr="00A76D4C">
        <w:rPr>
          <w:rStyle w:val="Zag11"/>
          <w:rFonts w:eastAsia="@Arial Unicode MS"/>
          <w:b/>
          <w:bCs/>
          <w:i/>
          <w:iCs/>
        </w:rPr>
        <w:t>ю</w:t>
      </w:r>
      <w:r w:rsidRPr="00A76D4C">
        <w:rPr>
          <w:rStyle w:val="Zag11"/>
          <w:rFonts w:eastAsia="@Arial Unicode MS"/>
          <w:bCs/>
        </w:rPr>
        <w:t xml:space="preserve">, </w:t>
      </w:r>
      <w:r w:rsidRPr="00A76D4C">
        <w:rPr>
          <w:rStyle w:val="Zag11"/>
          <w:rFonts w:eastAsia="@Arial Unicode MS"/>
          <w:b/>
          <w:bCs/>
          <w:i/>
          <w:iCs/>
        </w:rPr>
        <w:t>я</w:t>
      </w:r>
      <w:r w:rsidRPr="00A76D4C">
        <w:rPr>
          <w:rStyle w:val="Zag11"/>
          <w:rFonts w:eastAsia="@Arial Unicode MS"/>
        </w:rPr>
        <w:t>;в словах с непроизносимыми согласными.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Использование небуквенных графических средств: пробела между словами, знака переноса, абзаца.</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Лексика</w:t>
      </w:r>
      <w:r w:rsidRPr="00A76D4C">
        <w:rPr>
          <w:rStyle w:val="FootnoteReference"/>
          <w:rFonts w:eastAsia="@Arial Unicode MS"/>
          <w:b/>
          <w:bCs/>
        </w:rPr>
        <w:footnoteReference w:id="2"/>
      </w:r>
      <w:r w:rsidRPr="00A76D4C">
        <w:rPr>
          <w:rStyle w:val="Zag11"/>
          <w:rFonts w:eastAsia="@Arial Unicode MS"/>
          <w:b/>
          <w:bCs/>
        </w:rPr>
        <w:t xml:space="preserve">. </w:t>
      </w:r>
      <w:r w:rsidRPr="00A76D4C">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A76D4C">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 xml:space="preserve">Состав слова (морфемика). </w:t>
      </w:r>
      <w:r w:rsidRPr="00A76D4C">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76D4C">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Морфология. </w:t>
      </w:r>
      <w:r w:rsidRPr="00A76D4C">
        <w:rPr>
          <w:rStyle w:val="Zag11"/>
          <w:rFonts w:eastAsia="@Arial Unicode MS"/>
        </w:rPr>
        <w:t xml:space="preserve">Части речи; </w:t>
      </w:r>
      <w:r w:rsidRPr="00A76D4C">
        <w:rPr>
          <w:rStyle w:val="Zag11"/>
          <w:rFonts w:eastAsia="@Arial Unicode MS"/>
          <w:i/>
          <w:iCs/>
        </w:rPr>
        <w:t>деление частей речи на самостоятельные и служебные.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76D4C">
        <w:rPr>
          <w:rStyle w:val="Zag11"/>
          <w:rFonts w:eastAsia="@Arial Unicode MS"/>
          <w:i/>
          <w:iCs/>
        </w:rPr>
        <w:t xml:space="preserve">Различение падежных и смысловых (синтаксических) вопросов. </w:t>
      </w:r>
      <w:r w:rsidRPr="00A76D4C">
        <w:rPr>
          <w:rStyle w:val="Zag11"/>
          <w:rFonts w:eastAsia="@Arial Unicode MS"/>
        </w:rPr>
        <w:t xml:space="preserve">Определение принадлежности имен существительных к 1, 2, 3-му склонению. </w:t>
      </w:r>
      <w:r w:rsidRPr="00A76D4C">
        <w:rPr>
          <w:rStyle w:val="Zag11"/>
          <w:rFonts w:eastAsia="@Arial Unicode MS"/>
          <w:i/>
          <w:iCs/>
        </w:rPr>
        <w:t>Морфологический разбор имен существительных</w:t>
      </w:r>
      <w:r w:rsidRPr="00A76D4C">
        <w:rPr>
          <w:rStyle w:val="Zag11"/>
          <w:rFonts w:eastAsia="@Arial Unicode MS"/>
        </w:rPr>
        <w:t>.</w:t>
      </w:r>
    </w:p>
    <w:p w:rsidR="00252C4A" w:rsidRPr="00A76D4C" w:rsidRDefault="00252C4A" w:rsidP="00413904">
      <w:pPr>
        <w:widowControl w:val="0"/>
        <w:tabs>
          <w:tab w:val="left" w:leader="dot" w:pos="624"/>
        </w:tabs>
        <w:spacing w:line="360" w:lineRule="auto"/>
        <w:ind w:firstLine="709"/>
        <w:jc w:val="both"/>
        <w:rPr>
          <w:rStyle w:val="Zag11"/>
          <w:rFonts w:eastAsia="@Arial Unicode MS"/>
        </w:rPr>
      </w:pPr>
      <w:r w:rsidRPr="00A76D4C">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A76D4C">
        <w:rPr>
          <w:rStyle w:val="Zag11"/>
          <w:rFonts w:eastAsia="@Arial Unicode MS"/>
        </w:rPr>
        <w:noBreakHyphen/>
      </w:r>
      <w:r w:rsidRPr="00A76D4C">
        <w:rPr>
          <w:rStyle w:val="Zag11"/>
          <w:rFonts w:eastAsia="@Arial Unicode MS"/>
          <w:b/>
          <w:bCs/>
          <w:i/>
          <w:iCs/>
        </w:rPr>
        <w:t>ий</w:t>
      </w:r>
      <w:r w:rsidRPr="00A76D4C">
        <w:rPr>
          <w:rStyle w:val="Zag11"/>
          <w:rFonts w:eastAsia="@Arial Unicode MS"/>
        </w:rPr>
        <w:t xml:space="preserve">, </w:t>
      </w:r>
      <w:r w:rsidRPr="00A76D4C">
        <w:rPr>
          <w:rStyle w:val="Zag11"/>
          <w:rFonts w:eastAsia="@Arial Unicode MS"/>
          <w:b/>
          <w:bCs/>
        </w:rPr>
        <w:noBreakHyphen/>
      </w:r>
      <w:r w:rsidRPr="00A76D4C">
        <w:rPr>
          <w:rStyle w:val="Zag11"/>
          <w:rFonts w:eastAsia="@Arial Unicode MS"/>
          <w:b/>
          <w:bCs/>
          <w:i/>
          <w:iCs/>
        </w:rPr>
        <w:t>ья</w:t>
      </w:r>
      <w:r w:rsidRPr="00A76D4C">
        <w:rPr>
          <w:rStyle w:val="Zag11"/>
          <w:rFonts w:eastAsia="@Arial Unicode MS"/>
        </w:rPr>
        <w:t xml:space="preserve">, </w:t>
      </w:r>
      <w:r w:rsidRPr="00A76D4C">
        <w:rPr>
          <w:rStyle w:val="Zag11"/>
          <w:rFonts w:eastAsia="@Arial Unicode MS"/>
          <w:b/>
          <w:bCs/>
        </w:rPr>
        <w:noBreakHyphen/>
      </w:r>
      <w:r w:rsidRPr="00A76D4C">
        <w:rPr>
          <w:rStyle w:val="Zag11"/>
          <w:rFonts w:eastAsia="@Arial Unicode MS"/>
          <w:b/>
          <w:bCs/>
          <w:i/>
          <w:iCs/>
        </w:rPr>
        <w:t>ов</w:t>
      </w:r>
      <w:r w:rsidRPr="00A76D4C">
        <w:rPr>
          <w:rStyle w:val="Zag11"/>
          <w:rFonts w:eastAsia="@Arial Unicode MS"/>
        </w:rPr>
        <w:t xml:space="preserve">, </w:t>
      </w:r>
      <w:r w:rsidRPr="00A76D4C">
        <w:rPr>
          <w:rStyle w:val="Zag11"/>
          <w:rFonts w:eastAsia="@Arial Unicode MS"/>
          <w:b/>
          <w:bCs/>
        </w:rPr>
        <w:noBreakHyphen/>
      </w:r>
      <w:r w:rsidRPr="00A76D4C">
        <w:rPr>
          <w:rStyle w:val="Zag11"/>
          <w:rFonts w:eastAsia="@Arial Unicode MS"/>
          <w:b/>
          <w:bCs/>
          <w:i/>
          <w:iCs/>
        </w:rPr>
        <w:t>ин</w:t>
      </w:r>
      <w:r w:rsidRPr="00A76D4C">
        <w:rPr>
          <w:rStyle w:val="Zag11"/>
          <w:rFonts w:eastAsia="@Arial Unicode MS"/>
        </w:rPr>
        <w:t xml:space="preserve">. </w:t>
      </w:r>
      <w:r w:rsidRPr="00A76D4C">
        <w:rPr>
          <w:rStyle w:val="Zag11"/>
          <w:rFonts w:eastAsia="@Arial Unicode MS"/>
          <w:i/>
          <w:iCs/>
        </w:rPr>
        <w:t>Морфологический разбор имен прилагательных.</w:t>
      </w:r>
    </w:p>
    <w:p w:rsidR="00252C4A" w:rsidRPr="00A76D4C" w:rsidRDefault="00252C4A" w:rsidP="00413904">
      <w:pPr>
        <w:widowControl w:val="0"/>
        <w:tabs>
          <w:tab w:val="left" w:leader="dot" w:pos="624"/>
        </w:tabs>
        <w:spacing w:line="360" w:lineRule="auto"/>
        <w:ind w:firstLine="709"/>
        <w:jc w:val="both"/>
        <w:rPr>
          <w:rStyle w:val="Zag11"/>
          <w:rFonts w:eastAsia="@Arial Unicode MS"/>
        </w:rPr>
      </w:pPr>
      <w:r w:rsidRPr="00A76D4C">
        <w:rPr>
          <w:rStyle w:val="Zag11"/>
          <w:rFonts w:eastAsia="@Arial Unicode MS"/>
        </w:rPr>
        <w:t xml:space="preserve">Местоимение. Общее представление о местоимении. </w:t>
      </w:r>
      <w:r w:rsidRPr="00A76D4C">
        <w:rPr>
          <w:rStyle w:val="Zag11"/>
          <w:rFonts w:eastAsia="@Arial Unicode MS"/>
          <w:i/>
          <w:iCs/>
        </w:rPr>
        <w:t>Личные местоимения, значение и употребление в речи. Личные местоимения 1</w:t>
      </w:r>
      <w:r w:rsidRPr="00A76D4C">
        <w:rPr>
          <w:rStyle w:val="Zag11"/>
          <w:rFonts w:eastAsia="@Arial Unicode MS"/>
        </w:rPr>
        <w:t xml:space="preserve">, </w:t>
      </w:r>
      <w:r w:rsidRPr="00A76D4C">
        <w:rPr>
          <w:rStyle w:val="Zag11"/>
          <w:rFonts w:eastAsia="@Arial Unicode MS"/>
          <w:i/>
          <w:iCs/>
        </w:rPr>
        <w:t>2</w:t>
      </w:r>
      <w:r w:rsidRPr="00A76D4C">
        <w:rPr>
          <w:rStyle w:val="Zag11"/>
          <w:rFonts w:eastAsia="@Arial Unicode MS"/>
        </w:rPr>
        <w:t xml:space="preserve">, </w:t>
      </w:r>
      <w:r w:rsidRPr="00A76D4C">
        <w:rPr>
          <w:rStyle w:val="Zag11"/>
          <w:rFonts w:eastAsia="@Arial Unicode MS"/>
          <w:i/>
          <w:iCs/>
        </w:rPr>
        <w:t>3</w:t>
      </w:r>
      <w:r w:rsidRPr="00A76D4C">
        <w:rPr>
          <w:rStyle w:val="Zag11"/>
          <w:rFonts w:eastAsia="@Arial Unicode MS"/>
          <w:i/>
          <w:iCs/>
        </w:rPr>
        <w:noBreakHyphen/>
        <w:t>го лица единственного и множественного числа. Склонение личных местоимений</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i/>
          <w:iCs/>
        </w:rPr>
      </w:pPr>
      <w:r w:rsidRPr="00A76D4C">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76D4C">
        <w:rPr>
          <w:rStyle w:val="Zag11"/>
          <w:rFonts w:eastAsia="@Arial Unicode MS"/>
          <w:i/>
          <w:iCs/>
        </w:rPr>
        <w:t>Морфологический разбор глаголов.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i/>
          <w:iCs/>
        </w:rPr>
        <w:t>Наречие. Значение и употребление в речи.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Предлог. </w:t>
      </w:r>
      <w:r w:rsidRPr="00A76D4C">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76D4C">
        <w:rPr>
          <w:rStyle w:val="Zag11"/>
          <w:rFonts w:eastAsia="@Arial Unicode MS"/>
        </w:rPr>
        <w:t>Отличие предлогов от приставок.</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 xml:space="preserve">Союзы </w:t>
      </w:r>
      <w:r w:rsidRPr="00A76D4C">
        <w:rPr>
          <w:rStyle w:val="Zag11"/>
          <w:rFonts w:eastAsia="@Arial Unicode MS"/>
          <w:b/>
          <w:bCs/>
          <w:i/>
          <w:iCs/>
        </w:rPr>
        <w:t>и</w:t>
      </w:r>
      <w:r w:rsidRPr="00A76D4C">
        <w:rPr>
          <w:rStyle w:val="Zag11"/>
          <w:rFonts w:eastAsia="@Arial Unicode MS"/>
        </w:rPr>
        <w:t xml:space="preserve">, </w:t>
      </w:r>
      <w:r w:rsidRPr="00A76D4C">
        <w:rPr>
          <w:rStyle w:val="Zag11"/>
          <w:rFonts w:eastAsia="@Arial Unicode MS"/>
          <w:b/>
          <w:bCs/>
          <w:i/>
          <w:iCs/>
        </w:rPr>
        <w:t>а</w:t>
      </w:r>
      <w:r w:rsidRPr="00A76D4C">
        <w:rPr>
          <w:rStyle w:val="Zag11"/>
          <w:rFonts w:eastAsia="@Arial Unicode MS"/>
        </w:rPr>
        <w:t xml:space="preserve">, </w:t>
      </w:r>
      <w:r w:rsidRPr="00A76D4C">
        <w:rPr>
          <w:rStyle w:val="Zag11"/>
          <w:rFonts w:eastAsia="@Arial Unicode MS"/>
          <w:b/>
          <w:bCs/>
          <w:i/>
          <w:iCs/>
        </w:rPr>
        <w:t>но</w:t>
      </w:r>
      <w:r w:rsidRPr="00A76D4C">
        <w:rPr>
          <w:rStyle w:val="Zag11"/>
          <w:rFonts w:eastAsia="@Arial Unicode MS"/>
        </w:rPr>
        <w:t xml:space="preserve">, их роль в речи. Частица </w:t>
      </w:r>
      <w:r w:rsidRPr="00A76D4C">
        <w:rPr>
          <w:rStyle w:val="Zag11"/>
          <w:rFonts w:eastAsia="@Arial Unicode MS"/>
          <w:b/>
          <w:bCs/>
          <w:i/>
          <w:iCs/>
        </w:rPr>
        <w:t>не</w:t>
      </w:r>
      <w:r w:rsidRPr="00A76D4C">
        <w:rPr>
          <w:rStyle w:val="Zag11"/>
          <w:rFonts w:eastAsia="@Arial Unicode MS"/>
        </w:rPr>
        <w:t>, ее значение.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Синтаксис. </w:t>
      </w:r>
      <w:r w:rsidRPr="00A76D4C">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A76D4C">
        <w:rPr>
          <w:rStyle w:val="Zag11"/>
          <w:rFonts w:eastAsia="@Arial Unicode MS"/>
          <w:b/>
          <w:bCs/>
          <w:i/>
          <w:iCs/>
        </w:rPr>
        <w:t>и</w:t>
      </w:r>
      <w:r w:rsidRPr="00A76D4C">
        <w:rPr>
          <w:rStyle w:val="Zag11"/>
          <w:rFonts w:eastAsia="@Arial Unicode MS"/>
        </w:rPr>
        <w:t xml:space="preserve">, </w:t>
      </w:r>
      <w:r w:rsidRPr="00A76D4C">
        <w:rPr>
          <w:rStyle w:val="Zag11"/>
          <w:rFonts w:eastAsia="@Arial Unicode MS"/>
          <w:b/>
          <w:bCs/>
          <w:i/>
          <w:iCs/>
        </w:rPr>
        <w:t>а</w:t>
      </w:r>
      <w:r w:rsidRPr="00A76D4C">
        <w:rPr>
          <w:rStyle w:val="Zag11"/>
          <w:rFonts w:eastAsia="@Arial Unicode MS"/>
        </w:rPr>
        <w:t xml:space="preserve">, </w:t>
      </w:r>
      <w:r w:rsidRPr="00A76D4C">
        <w:rPr>
          <w:rStyle w:val="Zag11"/>
          <w:rFonts w:eastAsia="@Arial Unicode MS"/>
          <w:b/>
          <w:bCs/>
          <w:i/>
          <w:iCs/>
        </w:rPr>
        <w:t>но</w:t>
      </w:r>
      <w:r w:rsidRPr="00A76D4C">
        <w:rPr>
          <w:rStyle w:val="Zag11"/>
          <w:rFonts w:eastAsia="@Arial Unicode MS"/>
        </w:rPr>
        <w:t>. Использование интонации перечисления в предложениях с однородными членами.</w:t>
      </w:r>
    </w:p>
    <w:p w:rsidR="00252C4A" w:rsidRPr="00A76D4C" w:rsidRDefault="00252C4A" w:rsidP="00413904">
      <w:pPr>
        <w:tabs>
          <w:tab w:val="left" w:leader="dot" w:pos="624"/>
        </w:tabs>
        <w:spacing w:line="360" w:lineRule="auto"/>
        <w:ind w:firstLine="709"/>
        <w:rPr>
          <w:rStyle w:val="Zag11"/>
          <w:rFonts w:eastAsia="@Arial Unicode MS"/>
        </w:rPr>
      </w:pPr>
      <w:r w:rsidRPr="00A76D4C">
        <w:rPr>
          <w:rStyle w:val="Zag11"/>
          <w:rFonts w:eastAsia="@Arial Unicode MS"/>
          <w:i/>
          <w:iCs/>
        </w:rPr>
        <w:t>Различение простых и сложных предложений</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Орфография и пунктуация.</w:t>
      </w:r>
      <w:r w:rsidRPr="00A76D4C">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52C4A" w:rsidRPr="00A76D4C" w:rsidRDefault="00252C4A" w:rsidP="00413904">
      <w:pPr>
        <w:widowControl w:val="0"/>
        <w:tabs>
          <w:tab w:val="left" w:leader="dot" w:pos="624"/>
        </w:tabs>
        <w:spacing w:line="360" w:lineRule="auto"/>
        <w:ind w:firstLine="709"/>
        <w:jc w:val="both"/>
        <w:rPr>
          <w:rStyle w:val="Zag11"/>
          <w:rFonts w:eastAsia="@Arial Unicode MS"/>
        </w:rPr>
      </w:pPr>
      <w:r w:rsidRPr="00A76D4C">
        <w:rPr>
          <w:rStyle w:val="Zag11"/>
          <w:rFonts w:eastAsia="@Arial Unicode MS"/>
        </w:rPr>
        <w:t>Применение правил правописания:</w:t>
      </w:r>
    </w:p>
    <w:p w:rsidR="00252C4A" w:rsidRPr="00A76D4C" w:rsidRDefault="00252C4A" w:rsidP="00413904">
      <w:pPr>
        <w:widowControl w:val="0"/>
        <w:tabs>
          <w:tab w:val="left" w:leader="dot" w:pos="624"/>
        </w:tabs>
        <w:spacing w:line="360" w:lineRule="auto"/>
        <w:ind w:firstLine="709"/>
        <w:jc w:val="both"/>
        <w:rPr>
          <w:rStyle w:val="Zag11"/>
          <w:rFonts w:eastAsia="@Arial Unicode MS"/>
        </w:rPr>
      </w:pPr>
      <w:r w:rsidRPr="00A76D4C">
        <w:rPr>
          <w:rStyle w:val="Zag11"/>
          <w:rFonts w:eastAsia="@Arial Unicode MS"/>
        </w:rPr>
        <w:t xml:space="preserve">сочетания </w:t>
      </w:r>
      <w:r w:rsidRPr="00A76D4C">
        <w:rPr>
          <w:rStyle w:val="Zag11"/>
          <w:rFonts w:eastAsia="@Arial Unicode MS"/>
          <w:b/>
          <w:bCs/>
          <w:i/>
          <w:iCs/>
        </w:rPr>
        <w:t>жи –</w:t>
      </w:r>
      <w:r w:rsidRPr="00A76D4C">
        <w:rPr>
          <w:rFonts w:eastAsia="@Arial Unicode MS"/>
          <w:b/>
          <w:i/>
        </w:rPr>
        <w:t>ши</w:t>
      </w:r>
      <w:r w:rsidRPr="00A76D4C">
        <w:rPr>
          <w:rStyle w:val="Zag11"/>
          <w:rFonts w:eastAsia="@Arial Unicode MS"/>
        </w:rPr>
        <w:t xml:space="preserve">, </w:t>
      </w:r>
      <w:r w:rsidRPr="00A76D4C">
        <w:rPr>
          <w:rStyle w:val="Zag11"/>
          <w:rFonts w:eastAsia="@Arial Unicode MS"/>
          <w:b/>
          <w:bCs/>
          <w:i/>
          <w:iCs/>
        </w:rPr>
        <w:t>ча – ща</w:t>
      </w:r>
      <w:r w:rsidRPr="00A76D4C">
        <w:rPr>
          <w:rStyle w:val="Zag11"/>
          <w:rFonts w:eastAsia="@Arial Unicode MS"/>
        </w:rPr>
        <w:t xml:space="preserve">, </w:t>
      </w:r>
      <w:r w:rsidRPr="00A76D4C">
        <w:rPr>
          <w:rStyle w:val="Zag11"/>
          <w:rFonts w:eastAsia="@Arial Unicode MS"/>
          <w:b/>
          <w:bCs/>
          <w:i/>
          <w:iCs/>
        </w:rPr>
        <w:t xml:space="preserve">чу – щу </w:t>
      </w:r>
      <w:r w:rsidRPr="00A76D4C">
        <w:rPr>
          <w:rStyle w:val="Zag11"/>
          <w:rFonts w:eastAsia="@Arial Unicode MS"/>
        </w:rPr>
        <w:t>в положении под ударением;</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сочетания </w:t>
      </w:r>
      <w:r w:rsidRPr="00A76D4C">
        <w:rPr>
          <w:rStyle w:val="Zag11"/>
          <w:rFonts w:eastAsia="@Arial Unicode MS"/>
          <w:b/>
          <w:bCs/>
          <w:i/>
          <w:iCs/>
        </w:rPr>
        <w:t>чк – чн</w:t>
      </w:r>
      <w:r w:rsidRPr="00A76D4C">
        <w:rPr>
          <w:rStyle w:val="Zag11"/>
          <w:rFonts w:eastAsia="@Arial Unicode MS"/>
        </w:rPr>
        <w:t xml:space="preserve">, </w:t>
      </w:r>
      <w:r w:rsidRPr="00A76D4C">
        <w:rPr>
          <w:rStyle w:val="Zag11"/>
          <w:rFonts w:eastAsia="@Arial Unicode MS"/>
          <w:b/>
          <w:bCs/>
          <w:i/>
          <w:iCs/>
        </w:rPr>
        <w:t>чт</w:t>
      </w:r>
      <w:r w:rsidRPr="00A76D4C">
        <w:rPr>
          <w:rStyle w:val="Zag11"/>
          <w:rFonts w:eastAsia="@Arial Unicode MS"/>
        </w:rPr>
        <w:t xml:space="preserve">, </w:t>
      </w:r>
      <w:r w:rsidRPr="00A76D4C">
        <w:rPr>
          <w:rStyle w:val="Zag11"/>
          <w:rFonts w:eastAsia="@Arial Unicode MS"/>
          <w:b/>
          <w:bCs/>
          <w:i/>
          <w:iCs/>
        </w:rPr>
        <w:t>щн</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перенос слов;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прописная буква в начале предложения, в именах собственных;</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проверяемые безударные гласные в корне слова;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парные звонкие и глухие согласные в корне слова;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непроизносимые согласные;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непроверяемые гласные и согласные в корне слова (на ограниченном перечне слов);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гласные и согласные в неизменяемых на письме приставках;</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разделительные </w:t>
      </w:r>
      <w:r w:rsidRPr="00A76D4C">
        <w:rPr>
          <w:rStyle w:val="Zag11"/>
          <w:rFonts w:eastAsia="@Arial Unicode MS"/>
          <w:b/>
          <w:bCs/>
          <w:i/>
          <w:iCs/>
        </w:rPr>
        <w:t xml:space="preserve">ъ </w:t>
      </w:r>
      <w:r w:rsidRPr="00A76D4C">
        <w:rPr>
          <w:rStyle w:val="Zag11"/>
          <w:rFonts w:eastAsia="@Arial Unicode MS"/>
        </w:rPr>
        <w:t xml:space="preserve">и </w:t>
      </w:r>
      <w:r w:rsidRPr="00A76D4C">
        <w:rPr>
          <w:rStyle w:val="Zag11"/>
          <w:rFonts w:eastAsia="@Arial Unicode MS"/>
          <w:b/>
          <w:bCs/>
          <w:i/>
          <w:iCs/>
        </w:rPr>
        <w:t>ь</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мягкий знак после шипящих на конце имен существительных (</w:t>
      </w:r>
      <w:r w:rsidRPr="00A76D4C">
        <w:rPr>
          <w:rStyle w:val="Zag11"/>
          <w:rFonts w:eastAsia="@Arial Unicode MS"/>
          <w:b/>
          <w:bCs/>
          <w:i/>
          <w:iCs/>
        </w:rPr>
        <w:t>ночь</w:t>
      </w:r>
      <w:r w:rsidRPr="00A76D4C">
        <w:rPr>
          <w:rStyle w:val="Zag11"/>
          <w:rFonts w:eastAsia="@Arial Unicode MS"/>
        </w:rPr>
        <w:t xml:space="preserve">, </w:t>
      </w:r>
      <w:r w:rsidRPr="00A76D4C">
        <w:rPr>
          <w:rStyle w:val="Zag11"/>
          <w:rFonts w:eastAsia="@Arial Unicode MS"/>
          <w:b/>
          <w:bCs/>
          <w:i/>
          <w:iCs/>
        </w:rPr>
        <w:t>нож</w:t>
      </w:r>
      <w:r w:rsidRPr="00A76D4C">
        <w:rPr>
          <w:rStyle w:val="Zag11"/>
          <w:rFonts w:eastAsia="@Arial Unicode MS"/>
        </w:rPr>
        <w:t xml:space="preserve">, </w:t>
      </w:r>
      <w:r w:rsidRPr="00A76D4C">
        <w:rPr>
          <w:rStyle w:val="Zag11"/>
          <w:rFonts w:eastAsia="@Arial Unicode MS"/>
          <w:b/>
          <w:bCs/>
          <w:i/>
          <w:iCs/>
        </w:rPr>
        <w:t>рожь</w:t>
      </w:r>
      <w:r w:rsidRPr="00A76D4C">
        <w:rPr>
          <w:rStyle w:val="Zag11"/>
          <w:rFonts w:eastAsia="@Arial Unicode MS"/>
        </w:rPr>
        <w:t xml:space="preserve">, </w:t>
      </w:r>
      <w:r w:rsidRPr="00A76D4C">
        <w:rPr>
          <w:rStyle w:val="Zag11"/>
          <w:rFonts w:eastAsia="@Arial Unicode MS"/>
          <w:b/>
          <w:bCs/>
          <w:i/>
          <w:iCs/>
        </w:rPr>
        <w:t>мышь</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безударные падежные окончания имен существительных (кроме существительных на </w:t>
      </w:r>
      <w:r w:rsidRPr="00A76D4C">
        <w:rPr>
          <w:rStyle w:val="Zag11"/>
          <w:rFonts w:eastAsia="@Arial Unicode MS"/>
          <w:i/>
          <w:iCs/>
        </w:rPr>
        <w:noBreakHyphen/>
      </w:r>
      <w:r w:rsidRPr="00A76D4C">
        <w:rPr>
          <w:rStyle w:val="Zag11"/>
          <w:rFonts w:eastAsia="@Arial Unicode MS"/>
          <w:b/>
          <w:bCs/>
          <w:i/>
          <w:iCs/>
        </w:rPr>
        <w:t>мя</w:t>
      </w:r>
      <w:r w:rsidRPr="00A76D4C">
        <w:rPr>
          <w:rStyle w:val="Zag11"/>
          <w:rFonts w:eastAsia="@Arial Unicode MS"/>
        </w:rPr>
        <w:t xml:space="preserve">, </w:t>
      </w:r>
      <w:r w:rsidRPr="00A76D4C">
        <w:rPr>
          <w:rStyle w:val="Zag11"/>
          <w:rFonts w:eastAsia="@Arial Unicode MS"/>
          <w:b/>
          <w:bCs/>
          <w:i/>
          <w:iCs/>
        </w:rPr>
        <w:noBreakHyphen/>
        <w:t>ий</w:t>
      </w:r>
      <w:r w:rsidRPr="00A76D4C">
        <w:rPr>
          <w:rStyle w:val="Zag11"/>
          <w:rFonts w:eastAsia="@Arial Unicode MS"/>
        </w:rPr>
        <w:t xml:space="preserve">, </w:t>
      </w:r>
      <w:r w:rsidRPr="00A76D4C">
        <w:rPr>
          <w:rStyle w:val="Zag11"/>
          <w:rFonts w:eastAsia="@Arial Unicode MS"/>
          <w:b/>
          <w:bCs/>
          <w:i/>
          <w:iCs/>
        </w:rPr>
        <w:noBreakHyphen/>
        <w:t>ья</w:t>
      </w:r>
      <w:r w:rsidRPr="00A76D4C">
        <w:rPr>
          <w:rStyle w:val="Zag11"/>
          <w:rFonts w:eastAsia="@Arial Unicode MS"/>
        </w:rPr>
        <w:t xml:space="preserve">, </w:t>
      </w:r>
      <w:r w:rsidRPr="00A76D4C">
        <w:rPr>
          <w:rStyle w:val="Zag11"/>
          <w:rFonts w:eastAsia="@Arial Unicode MS"/>
          <w:b/>
          <w:bCs/>
          <w:i/>
          <w:iCs/>
        </w:rPr>
        <w:noBreakHyphen/>
        <w:t>ье</w:t>
      </w:r>
      <w:r w:rsidRPr="00A76D4C">
        <w:rPr>
          <w:rStyle w:val="Zag11"/>
          <w:rFonts w:eastAsia="@Arial Unicode MS"/>
        </w:rPr>
        <w:t xml:space="preserve">, </w:t>
      </w:r>
      <w:r w:rsidRPr="00A76D4C">
        <w:rPr>
          <w:rStyle w:val="Zag11"/>
          <w:rFonts w:eastAsia="@Arial Unicode MS"/>
          <w:b/>
          <w:bCs/>
          <w:i/>
          <w:iCs/>
        </w:rPr>
        <w:noBreakHyphen/>
        <w:t>ия</w:t>
      </w:r>
      <w:r w:rsidRPr="00A76D4C">
        <w:rPr>
          <w:rStyle w:val="Zag11"/>
          <w:rFonts w:eastAsia="@Arial Unicode MS"/>
        </w:rPr>
        <w:t xml:space="preserve">, </w:t>
      </w:r>
      <w:r w:rsidRPr="00A76D4C">
        <w:rPr>
          <w:rStyle w:val="Zag11"/>
          <w:rFonts w:eastAsia="@Arial Unicode MS"/>
          <w:b/>
          <w:bCs/>
          <w:i/>
          <w:iCs/>
        </w:rPr>
        <w:noBreakHyphen/>
        <w:t>ов</w:t>
      </w:r>
      <w:r w:rsidRPr="00A76D4C">
        <w:rPr>
          <w:rStyle w:val="Zag11"/>
          <w:rFonts w:eastAsia="@Arial Unicode MS"/>
        </w:rPr>
        <w:t xml:space="preserve">, </w:t>
      </w:r>
      <w:r w:rsidRPr="00A76D4C">
        <w:rPr>
          <w:rStyle w:val="Zag11"/>
          <w:rFonts w:eastAsia="@Arial Unicode MS"/>
          <w:b/>
          <w:bCs/>
          <w:i/>
          <w:iCs/>
        </w:rPr>
        <w:noBreakHyphen/>
        <w:t>ин</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безударные окончания имен прилагательных;</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раздельное написание предлогов с личными местоимениями;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i/>
          <w:iCs/>
        </w:rPr>
        <w:t xml:space="preserve">не </w:t>
      </w:r>
      <w:r w:rsidRPr="00A76D4C">
        <w:rPr>
          <w:rStyle w:val="Zag11"/>
          <w:rFonts w:eastAsia="@Arial Unicode MS"/>
        </w:rPr>
        <w:t>с глаголами;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мягкий знак после шипящих на конце глаголов в форме 2</w:t>
      </w:r>
      <w:r w:rsidRPr="00A76D4C">
        <w:rPr>
          <w:rStyle w:val="Zag11"/>
          <w:rFonts w:eastAsia="@Arial Unicode MS"/>
        </w:rPr>
        <w:noBreakHyphen/>
        <w:t>го лица единственного числа (</w:t>
      </w:r>
      <w:r w:rsidRPr="00A76D4C">
        <w:rPr>
          <w:rStyle w:val="Zag11"/>
          <w:rFonts w:eastAsia="@Arial Unicode MS"/>
          <w:b/>
          <w:bCs/>
          <w:i/>
          <w:iCs/>
        </w:rPr>
        <w:t>пишешь</w:t>
      </w:r>
      <w:r w:rsidRPr="00A76D4C">
        <w:rPr>
          <w:rStyle w:val="Zag11"/>
          <w:rFonts w:eastAsia="@Arial Unicode MS"/>
        </w:rPr>
        <w:t xml:space="preserve">, </w:t>
      </w:r>
      <w:r w:rsidRPr="00A76D4C">
        <w:rPr>
          <w:rStyle w:val="Zag11"/>
          <w:rFonts w:eastAsia="@Arial Unicode MS"/>
          <w:b/>
          <w:bCs/>
          <w:i/>
          <w:iCs/>
        </w:rPr>
        <w:t>учишь</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мягкий знак в глаголах в сочетании </w:t>
      </w:r>
      <w:r w:rsidRPr="00A76D4C">
        <w:rPr>
          <w:rStyle w:val="Zag11"/>
          <w:rFonts w:eastAsia="@Arial Unicode MS"/>
        </w:rPr>
        <w:noBreakHyphen/>
      </w:r>
      <w:r w:rsidRPr="00A76D4C">
        <w:rPr>
          <w:rStyle w:val="Zag11"/>
          <w:rFonts w:eastAsia="@Arial Unicode MS"/>
          <w:b/>
          <w:bCs/>
          <w:i/>
          <w:iCs/>
        </w:rPr>
        <w:t>ться</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i/>
          <w:iCs/>
        </w:rPr>
        <w:t>безударные личные окончания глаголов</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раздельное написание предлогов с другими словами;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знаки препинания в конце предложения: точка, вопросительный и восклицательный знаки;</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знаки препинания (запятая) в предложениях с однородными членами.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Развитие речи.</w:t>
      </w:r>
      <w:r w:rsidRPr="00A76D4C">
        <w:rPr>
          <w:rStyle w:val="Zag11"/>
          <w:rFonts w:eastAsia="@Arial Unicode MS"/>
        </w:rPr>
        <w:t xml:space="preserve"> Осознание ситуации общения: с какой целью, с кем и где происходит общение.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Текст. Признаки текста. Смысловое единство предложений в тексте. Заглавие текста.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Последовательность предложений в тексте.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Последовательность частей текста (</w:t>
      </w:r>
      <w:r w:rsidRPr="00A76D4C">
        <w:rPr>
          <w:rStyle w:val="Zag11"/>
          <w:rFonts w:eastAsia="@Arial Unicode MS"/>
          <w:i/>
          <w:iCs/>
        </w:rPr>
        <w:t>абзацев</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A76D4C">
        <w:rPr>
          <w:rStyle w:val="Zag11"/>
          <w:rFonts w:eastAsia="@Arial Unicode MS"/>
          <w:i/>
          <w:iCs/>
        </w:rPr>
        <w:t>абзацев</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План текста. Составление планов к данным текстам. </w:t>
      </w:r>
      <w:r w:rsidRPr="00A76D4C">
        <w:rPr>
          <w:rStyle w:val="Zag11"/>
          <w:rFonts w:eastAsia="@Arial Unicode MS"/>
          <w:i/>
          <w:iCs/>
        </w:rPr>
        <w:t>Создание собственных текстов по предложенным планам</w:t>
      </w:r>
      <w:r w:rsidRPr="00A76D4C">
        <w:rPr>
          <w:rStyle w:val="Zag11"/>
          <w:rFonts w:eastAsia="@Arial Unicode MS"/>
        </w:rPr>
        <w:t>.</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Типы текстов: описание, повествование, рассуждение, их особенности.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Знакомство с жанрами письма и поздравления.</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76D4C">
        <w:rPr>
          <w:rStyle w:val="Zag11"/>
          <w:rFonts w:eastAsia="@Arial Unicode MS"/>
          <w:i/>
          <w:iCs/>
        </w:rPr>
        <w:t>использование в текстах синонимов и антонимов</w:t>
      </w:r>
      <w:r w:rsidRPr="00A76D4C">
        <w:rPr>
          <w:rStyle w:val="Zag11"/>
          <w:rFonts w:eastAsia="@Arial Unicode MS"/>
        </w:rPr>
        <w:t>.</w:t>
      </w:r>
    </w:p>
    <w:p w:rsidR="00252C4A" w:rsidRPr="00A76D4C" w:rsidRDefault="00252C4A"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A76D4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76D4C">
        <w:rPr>
          <w:rStyle w:val="Zag11"/>
          <w:rFonts w:eastAsia="@Arial Unicode MS"/>
          <w:color w:val="auto"/>
          <w:lang w:val="ru-RU"/>
        </w:rPr>
        <w:t>изложения подробные и выборочные, изложения с элементами сочинения</w:t>
      </w:r>
      <w:r w:rsidRPr="00A76D4C">
        <w:rPr>
          <w:rStyle w:val="Zag11"/>
          <w:rFonts w:eastAsia="@Arial Unicode MS"/>
          <w:i w:val="0"/>
          <w:iCs w:val="0"/>
          <w:color w:val="auto"/>
          <w:lang w:val="ru-RU"/>
        </w:rPr>
        <w:t xml:space="preserve">; </w:t>
      </w:r>
      <w:r w:rsidRPr="00A76D4C">
        <w:rPr>
          <w:rStyle w:val="Zag11"/>
          <w:rFonts w:eastAsia="@Arial Unicode MS"/>
          <w:color w:val="auto"/>
          <w:lang w:val="ru-RU"/>
        </w:rPr>
        <w:t>сочинения</w:t>
      </w:r>
      <w:r w:rsidRPr="00A76D4C">
        <w:rPr>
          <w:rStyle w:val="Zag11"/>
          <w:rFonts w:eastAsia="@Arial Unicode MS"/>
          <w:color w:val="auto"/>
          <w:lang w:val="ru-RU"/>
        </w:rPr>
        <w:noBreakHyphen/>
        <w:t>повествования</w:t>
      </w:r>
      <w:r w:rsidRPr="00A76D4C">
        <w:rPr>
          <w:rStyle w:val="Zag11"/>
          <w:rFonts w:eastAsia="@Arial Unicode MS"/>
          <w:i w:val="0"/>
          <w:iCs w:val="0"/>
          <w:color w:val="auto"/>
          <w:lang w:val="ru-RU"/>
        </w:rPr>
        <w:t xml:space="preserve">, </w:t>
      </w:r>
      <w:r w:rsidRPr="00A76D4C">
        <w:rPr>
          <w:rStyle w:val="Zag11"/>
          <w:rFonts w:eastAsia="@Arial Unicode MS"/>
          <w:color w:val="auto"/>
          <w:lang w:val="ru-RU"/>
        </w:rPr>
        <w:t>сочинения</w:t>
      </w:r>
      <w:r w:rsidRPr="00A76D4C">
        <w:rPr>
          <w:rStyle w:val="Zag11"/>
          <w:rFonts w:eastAsia="@Arial Unicode MS"/>
          <w:color w:val="auto"/>
          <w:lang w:val="ru-RU"/>
        </w:rPr>
        <w:noBreakHyphen/>
        <w:t>описания</w:t>
      </w:r>
      <w:r w:rsidRPr="00A76D4C">
        <w:rPr>
          <w:rStyle w:val="Zag11"/>
          <w:rFonts w:eastAsia="@Arial Unicode MS"/>
          <w:i w:val="0"/>
          <w:iCs w:val="0"/>
          <w:color w:val="auto"/>
          <w:lang w:val="ru-RU"/>
        </w:rPr>
        <w:t xml:space="preserve">, </w:t>
      </w:r>
      <w:r w:rsidRPr="00A76D4C">
        <w:rPr>
          <w:rStyle w:val="Zag11"/>
          <w:rFonts w:eastAsia="@Arial Unicode MS"/>
          <w:color w:val="auto"/>
          <w:lang w:val="ru-RU"/>
        </w:rPr>
        <w:t>сочинения</w:t>
      </w:r>
      <w:r w:rsidRPr="00A76D4C">
        <w:rPr>
          <w:rStyle w:val="Zag11"/>
          <w:rFonts w:eastAsia="@Arial Unicode MS"/>
          <w:color w:val="auto"/>
          <w:lang w:val="ru-RU"/>
        </w:rPr>
        <w:noBreakHyphen/>
        <w:t>рассуждения</w:t>
      </w:r>
      <w:r w:rsidRPr="00A76D4C">
        <w:rPr>
          <w:rStyle w:val="Zag11"/>
          <w:rFonts w:eastAsia="@Arial Unicode MS"/>
          <w:i w:val="0"/>
          <w:iCs w:val="0"/>
          <w:color w:val="auto"/>
          <w:lang w:val="ru-RU"/>
        </w:rPr>
        <w:t>.</w:t>
      </w:r>
    </w:p>
    <w:p w:rsidR="00252C4A" w:rsidRPr="00A76D4C" w:rsidRDefault="00252C4A" w:rsidP="00413904"/>
    <w:p w:rsidR="00252C4A" w:rsidRPr="00A76D4C" w:rsidRDefault="00252C4A" w:rsidP="00685A9D">
      <w:pPr>
        <w:pStyle w:val="Subtitle"/>
        <w:numPr>
          <w:ilvl w:val="3"/>
          <w:numId w:val="2"/>
        </w:numPr>
        <w:ind w:left="0" w:firstLine="0"/>
        <w:rPr>
          <w:sz w:val="24"/>
        </w:rPr>
      </w:pPr>
      <w:bookmarkStart w:id="134" w:name="_Toc288394086"/>
      <w:bookmarkStart w:id="135" w:name="_Toc288410553"/>
      <w:bookmarkStart w:id="136" w:name="_Toc288410682"/>
      <w:bookmarkStart w:id="137" w:name="_Toc294246099"/>
      <w:r w:rsidRPr="00A76D4C">
        <w:rPr>
          <w:sz w:val="24"/>
        </w:rPr>
        <w:t>Литературное чтение</w:t>
      </w:r>
      <w:bookmarkEnd w:id="134"/>
      <w:bookmarkEnd w:id="135"/>
      <w:bookmarkEnd w:id="136"/>
      <w:bookmarkEnd w:id="137"/>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Виды речевой и читательской деятельности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Аудирование (слушание)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76D4C">
        <w:rPr>
          <w:rStyle w:val="Zag11"/>
          <w:rFonts w:eastAsia="@Arial Unicode MS"/>
        </w:rPr>
        <w:noBreakHyphen/>
        <w:t>познавательному и художественному произведению.</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Чтение</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Чтение вслух.</w:t>
      </w:r>
      <w:r w:rsidRPr="00A76D4C">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b/>
          <w:bCs/>
        </w:rPr>
        <w:t>Чтение про себя.</w:t>
      </w:r>
      <w:r w:rsidRPr="00A76D4C">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Работа с разными видами текста.</w:t>
      </w:r>
      <w:r w:rsidRPr="00A76D4C">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Библиографическая культура.</w:t>
      </w:r>
      <w:r w:rsidRPr="00A76D4C">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Типы книг (изданий): книга</w:t>
      </w:r>
      <w:r w:rsidRPr="00A76D4C">
        <w:rPr>
          <w:rStyle w:val="Zag11"/>
          <w:rFonts w:eastAsia="@Arial Unicode MS"/>
        </w:rPr>
        <w:noBreakHyphen/>
        <w:t>произведение, книга</w:t>
      </w:r>
      <w:r w:rsidRPr="00A76D4C">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Работа с текстом художественного произведения.</w:t>
      </w:r>
      <w:r w:rsidRPr="00A76D4C">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Характеристика героя произведения. Портрет, характер героя, выраженные через поступки и речь.</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2C4A" w:rsidRPr="00A76D4C" w:rsidRDefault="00252C4A" w:rsidP="00413904">
      <w:pPr>
        <w:tabs>
          <w:tab w:val="left" w:leader="dot" w:pos="624"/>
        </w:tabs>
        <w:spacing w:line="360" w:lineRule="auto"/>
        <w:ind w:firstLine="709"/>
        <w:jc w:val="both"/>
        <w:rPr>
          <w:rStyle w:val="Zag11"/>
          <w:rFonts w:eastAsia="@Arial Unicode MS"/>
          <w:b/>
          <w:bCs/>
        </w:rPr>
      </w:pPr>
      <w:r w:rsidRPr="00A76D4C">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b/>
          <w:bCs/>
        </w:rPr>
        <w:t xml:space="preserve">Работа с учебными, научно-популярными и другими текстами. </w:t>
      </w:r>
      <w:r w:rsidRPr="00A76D4C">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Говорение (культура речевого общения)</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Письмо (культура письменной речи)</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Круг детского чтения</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52C4A" w:rsidRPr="00A76D4C" w:rsidRDefault="00252C4A" w:rsidP="00413904">
      <w:pPr>
        <w:tabs>
          <w:tab w:val="left" w:leader="dot" w:pos="624"/>
        </w:tabs>
        <w:spacing w:line="360" w:lineRule="auto"/>
        <w:ind w:firstLine="709"/>
        <w:rPr>
          <w:rStyle w:val="Zag11"/>
          <w:rFonts w:eastAsia="@Arial Unicode MS"/>
          <w:b/>
          <w:bCs/>
          <w:iCs/>
        </w:rPr>
      </w:pPr>
      <w:r w:rsidRPr="00A76D4C">
        <w:rPr>
          <w:rStyle w:val="Zag11"/>
          <w:rFonts w:eastAsia="@Arial Unicode MS"/>
          <w:b/>
          <w:bCs/>
          <w:iCs/>
        </w:rPr>
        <w:t>Литературоведческая пропедевтика (практическое освоение)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Фольклор и авторские художественные произведения (различение).</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52C4A" w:rsidRPr="00A76D4C" w:rsidRDefault="00252C4A" w:rsidP="00413904">
      <w:pPr>
        <w:tabs>
          <w:tab w:val="left" w:leader="dot" w:pos="624"/>
        </w:tabs>
        <w:spacing w:line="360" w:lineRule="auto"/>
        <w:ind w:firstLine="709"/>
        <w:jc w:val="both"/>
        <w:rPr>
          <w:rStyle w:val="Zag11"/>
          <w:rFonts w:eastAsia="@Arial Unicode MS"/>
        </w:rPr>
      </w:pPr>
      <w:r w:rsidRPr="00A76D4C">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252C4A" w:rsidRPr="00A76D4C" w:rsidRDefault="00252C4A" w:rsidP="00413904">
      <w:pPr>
        <w:tabs>
          <w:tab w:val="left" w:leader="dot" w:pos="624"/>
        </w:tabs>
        <w:spacing w:line="360" w:lineRule="auto"/>
        <w:ind w:firstLine="709"/>
        <w:jc w:val="both"/>
        <w:rPr>
          <w:rStyle w:val="Zag11"/>
          <w:rFonts w:eastAsia="@Arial Unicode MS"/>
          <w:b/>
          <w:bCs/>
          <w:iCs/>
        </w:rPr>
      </w:pPr>
      <w:r w:rsidRPr="00A76D4C">
        <w:rPr>
          <w:rStyle w:val="Zag11"/>
          <w:rFonts w:eastAsia="@Arial Unicode MS"/>
          <w:b/>
          <w:bCs/>
          <w:iCs/>
        </w:rPr>
        <w:t>Творческая деятельность обучающихся (на основе литературных произведений)</w:t>
      </w:r>
    </w:p>
    <w:p w:rsidR="00252C4A" w:rsidRPr="00FA417D" w:rsidRDefault="00252C4A" w:rsidP="00FA417D">
      <w:pPr>
        <w:pStyle w:val="Zag3"/>
        <w:tabs>
          <w:tab w:val="left" w:leader="dot" w:pos="624"/>
        </w:tabs>
        <w:spacing w:after="0" w:line="360" w:lineRule="auto"/>
        <w:ind w:firstLine="709"/>
        <w:jc w:val="both"/>
        <w:rPr>
          <w:rFonts w:eastAsia="@Arial Unicode MS"/>
          <w:i w:val="0"/>
          <w:iCs w:val="0"/>
          <w:color w:val="auto"/>
          <w:lang w:val="ru-RU"/>
        </w:rPr>
      </w:pPr>
      <w:r w:rsidRPr="00A76D4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76D4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76D4C">
        <w:rPr>
          <w:rStyle w:val="Zag11"/>
          <w:rFonts w:eastAsia="@Arial Unicode MS"/>
          <w:i w:val="0"/>
          <w:iCs w:val="0"/>
          <w:color w:val="auto"/>
          <w:lang w:val="ru-RU"/>
        </w:rPr>
        <w:t>.</w:t>
      </w:r>
    </w:p>
    <w:p w:rsidR="00252C4A" w:rsidRPr="00A76D4C" w:rsidRDefault="00252C4A" w:rsidP="00685A9D">
      <w:pPr>
        <w:pStyle w:val="Subtitle"/>
        <w:numPr>
          <w:ilvl w:val="3"/>
          <w:numId w:val="2"/>
        </w:numPr>
        <w:ind w:left="0" w:firstLine="0"/>
        <w:rPr>
          <w:sz w:val="24"/>
        </w:rPr>
      </w:pPr>
      <w:bookmarkStart w:id="138" w:name="_Toc288394087"/>
      <w:bookmarkStart w:id="139" w:name="_Toc288410554"/>
      <w:bookmarkStart w:id="140" w:name="_Toc288410683"/>
      <w:bookmarkStart w:id="141" w:name="_Toc294246100"/>
      <w:r w:rsidRPr="00A76D4C">
        <w:rPr>
          <w:sz w:val="24"/>
        </w:rPr>
        <w:t>Иностранный язык</w:t>
      </w:r>
      <w:bookmarkEnd w:id="138"/>
      <w:bookmarkEnd w:id="139"/>
      <w:bookmarkEnd w:id="140"/>
      <w:bookmarkEnd w:id="141"/>
      <w:r w:rsidRPr="00A76D4C">
        <w:rPr>
          <w:sz w:val="24"/>
        </w:rPr>
        <w:t xml:space="preserve"> (английский)</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Предметное содержание речи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Знакомство. </w:t>
      </w:r>
      <w:r w:rsidRPr="00A76D4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Я и моя семья. </w:t>
      </w:r>
      <w:r w:rsidRPr="00A76D4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A76D4C">
        <w:rPr>
          <w:rFonts w:ascii="Times New Roman" w:hAnsi="Times New Roman"/>
          <w:color w:val="auto"/>
          <w:spacing w:val="2"/>
          <w:sz w:val="24"/>
          <w:szCs w:val="24"/>
        </w:rPr>
        <w:t xml:space="preserve">рядок дня, </w:t>
      </w:r>
      <w:r w:rsidRPr="00A76D4C">
        <w:rPr>
          <w:rFonts w:ascii="Times New Roman" w:hAnsi="Times New Roman"/>
          <w:iCs/>
          <w:color w:val="auto"/>
          <w:spacing w:val="2"/>
          <w:sz w:val="24"/>
          <w:szCs w:val="24"/>
        </w:rPr>
        <w:t>домашние обязанности</w:t>
      </w:r>
      <w:r w:rsidRPr="00A76D4C">
        <w:rPr>
          <w:rFonts w:ascii="Times New Roman" w:hAnsi="Times New Roman"/>
          <w:color w:val="auto"/>
          <w:spacing w:val="2"/>
          <w:sz w:val="24"/>
          <w:szCs w:val="24"/>
        </w:rPr>
        <w:t>)</w:t>
      </w:r>
      <w:r w:rsidRPr="00A76D4C">
        <w:rPr>
          <w:rFonts w:ascii="Times New Roman" w:hAnsi="Times New Roman"/>
          <w:iCs/>
          <w:color w:val="auto"/>
          <w:spacing w:val="2"/>
          <w:sz w:val="24"/>
          <w:szCs w:val="24"/>
        </w:rPr>
        <w:t xml:space="preserve">. </w:t>
      </w:r>
      <w:r w:rsidRPr="00A76D4C">
        <w:rPr>
          <w:rFonts w:ascii="Times New Roman" w:hAnsi="Times New Roman"/>
          <w:color w:val="auto"/>
          <w:spacing w:val="2"/>
          <w:sz w:val="24"/>
          <w:szCs w:val="24"/>
        </w:rPr>
        <w:t xml:space="preserve">Покупки в магазине: одежда, </w:t>
      </w:r>
      <w:r w:rsidRPr="00A76D4C">
        <w:rPr>
          <w:rFonts w:ascii="Times New Roman" w:hAnsi="Times New Roman"/>
          <w:iCs/>
          <w:color w:val="auto"/>
          <w:spacing w:val="2"/>
          <w:sz w:val="24"/>
          <w:szCs w:val="24"/>
        </w:rPr>
        <w:t xml:space="preserve">обувь, </w:t>
      </w:r>
      <w:r w:rsidRPr="00A76D4C">
        <w:rPr>
          <w:rFonts w:ascii="Times New Roman" w:hAnsi="Times New Roman"/>
          <w:color w:val="auto"/>
          <w:spacing w:val="2"/>
          <w:sz w:val="24"/>
          <w:szCs w:val="24"/>
        </w:rPr>
        <w:t xml:space="preserve">основные продукты питания. Любимая еда. </w:t>
      </w:r>
      <w:r w:rsidRPr="00A76D4C">
        <w:rPr>
          <w:rFonts w:ascii="Times New Roman" w:hAnsi="Times New Roman"/>
          <w:color w:val="auto"/>
          <w:sz w:val="24"/>
          <w:szCs w:val="24"/>
        </w:rPr>
        <w:t>Семейные праздники: день рождения, Новый год/Рождество. Подарки.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Мир моих увлечений. </w:t>
      </w:r>
      <w:r w:rsidRPr="00A76D4C">
        <w:rPr>
          <w:rFonts w:ascii="Times New Roman" w:hAnsi="Times New Roman"/>
          <w:color w:val="auto"/>
          <w:spacing w:val="2"/>
          <w:sz w:val="24"/>
          <w:szCs w:val="24"/>
        </w:rPr>
        <w:t xml:space="preserve">Мои любимые занятия. Виды </w:t>
      </w:r>
      <w:r w:rsidRPr="00A76D4C">
        <w:rPr>
          <w:rFonts w:ascii="Times New Roman" w:hAnsi="Times New Roman"/>
          <w:color w:val="auto"/>
          <w:sz w:val="24"/>
          <w:szCs w:val="24"/>
        </w:rPr>
        <w:t xml:space="preserve">спорта и спортивные игры. </w:t>
      </w:r>
      <w:r w:rsidRPr="00A76D4C">
        <w:rPr>
          <w:rFonts w:ascii="Times New Roman" w:hAnsi="Times New Roman"/>
          <w:iCs/>
          <w:color w:val="auto"/>
          <w:sz w:val="24"/>
          <w:szCs w:val="24"/>
        </w:rPr>
        <w:t xml:space="preserve">Мои любимые сказки. </w:t>
      </w:r>
      <w:r w:rsidRPr="00A76D4C">
        <w:rPr>
          <w:rFonts w:ascii="Times New Roman" w:hAnsi="Times New Roman"/>
          <w:color w:val="auto"/>
          <w:sz w:val="24"/>
          <w:szCs w:val="24"/>
        </w:rPr>
        <w:t xml:space="preserve">Выходной день </w:t>
      </w:r>
      <w:r w:rsidRPr="00A76D4C">
        <w:rPr>
          <w:rFonts w:ascii="Times New Roman" w:hAnsi="Times New Roman"/>
          <w:iCs/>
          <w:color w:val="auto"/>
          <w:sz w:val="24"/>
          <w:szCs w:val="24"/>
        </w:rPr>
        <w:t xml:space="preserve">(в зоопарке, цирке), </w:t>
      </w:r>
      <w:r w:rsidRPr="00A76D4C">
        <w:rPr>
          <w:rFonts w:ascii="Times New Roman" w:hAnsi="Times New Roman"/>
          <w:color w:val="auto"/>
          <w:sz w:val="24"/>
          <w:szCs w:val="24"/>
        </w:rPr>
        <w:t>каникулы.</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Я и мои друзья. </w:t>
      </w:r>
      <w:r w:rsidRPr="00A76D4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Моя школа. </w:t>
      </w:r>
      <w:r w:rsidRPr="00A76D4C">
        <w:rPr>
          <w:rFonts w:ascii="Times New Roman" w:hAnsi="Times New Roman"/>
          <w:color w:val="auto"/>
          <w:spacing w:val="2"/>
          <w:sz w:val="24"/>
          <w:szCs w:val="24"/>
        </w:rPr>
        <w:t xml:space="preserve">Классная комната, учебные предметы, </w:t>
      </w:r>
      <w:r w:rsidRPr="00A76D4C">
        <w:rPr>
          <w:rFonts w:ascii="Times New Roman" w:hAnsi="Times New Roman"/>
          <w:color w:val="auto"/>
          <w:sz w:val="24"/>
          <w:szCs w:val="24"/>
        </w:rPr>
        <w:t>школьные принадлежности. Учебные занятия на уроках.</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Мир вокруг меня. </w:t>
      </w:r>
      <w:r w:rsidRPr="00A76D4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A76D4C">
        <w:rPr>
          <w:rFonts w:ascii="Times New Roman" w:hAnsi="Times New Roman"/>
          <w:iCs/>
          <w:color w:val="auto"/>
          <w:sz w:val="24"/>
          <w:szCs w:val="24"/>
        </w:rPr>
        <w:t xml:space="preserve">Дикие и домашние животные. </w:t>
      </w:r>
      <w:r w:rsidRPr="00A76D4C">
        <w:rPr>
          <w:rFonts w:ascii="Times New Roman" w:hAnsi="Times New Roman"/>
          <w:color w:val="auto"/>
          <w:sz w:val="24"/>
          <w:szCs w:val="24"/>
        </w:rPr>
        <w:t>Любимое время года. Погода.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pacing w:val="2"/>
          <w:sz w:val="24"/>
          <w:szCs w:val="24"/>
        </w:rPr>
        <w:t xml:space="preserve">Страна/страны изучаемого языка и родная страна. </w:t>
      </w:r>
      <w:r w:rsidRPr="00A76D4C">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76D4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A76D4C">
        <w:rPr>
          <w:rFonts w:ascii="Times New Roman" w:hAnsi="Times New Roman"/>
          <w:color w:val="auto"/>
          <w:sz w:val="24"/>
          <w:szCs w:val="24"/>
        </w:rPr>
        <w:t xml:space="preserve"> время совместной игры, в магазине).</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Коммуникативные умения по видам речевой деятельности</w:t>
      </w:r>
    </w:p>
    <w:p w:rsidR="00252C4A" w:rsidRDefault="00252C4A" w:rsidP="00F13056">
      <w:pPr>
        <w:pStyle w:val="a"/>
        <w:spacing w:line="360" w:lineRule="auto"/>
        <w:ind w:firstLine="454"/>
        <w:rPr>
          <w:rFonts w:ascii="Times New Roman" w:hAnsi="Times New Roman"/>
          <w:b/>
          <w:bCs/>
          <w:color w:val="auto"/>
          <w:sz w:val="24"/>
          <w:szCs w:val="24"/>
        </w:rPr>
      </w:pP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color w:val="auto"/>
          <w:sz w:val="24"/>
          <w:szCs w:val="24"/>
        </w:rPr>
        <w:t>В русле говорения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1.</w:t>
      </w:r>
      <w:r w:rsidRPr="00A76D4C">
        <w:rPr>
          <w:rFonts w:ascii="Times New Roman" w:hAnsi="Times New Roman"/>
          <w:iCs/>
          <w:color w:val="auto"/>
          <w:sz w:val="24"/>
          <w:szCs w:val="24"/>
        </w:rPr>
        <w:t> </w:t>
      </w:r>
      <w:r w:rsidRPr="00A76D4C">
        <w:rPr>
          <w:rFonts w:ascii="Times New Roman" w:hAnsi="Times New Roman"/>
          <w:iCs/>
          <w:color w:val="auto"/>
          <w:sz w:val="24"/>
          <w:szCs w:val="24"/>
        </w:rPr>
        <w:t>Диалогическая форма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Уметь вести:</w:t>
      </w:r>
    </w:p>
    <w:p w:rsidR="00252C4A" w:rsidRPr="00A76D4C" w:rsidRDefault="00252C4A" w:rsidP="00BD7394">
      <w:pPr>
        <w:pStyle w:val="21"/>
        <w:rPr>
          <w:sz w:val="24"/>
        </w:rPr>
      </w:pPr>
      <w:r w:rsidRPr="00A76D4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52C4A" w:rsidRPr="00A76D4C" w:rsidRDefault="00252C4A" w:rsidP="00BD7394">
      <w:pPr>
        <w:pStyle w:val="21"/>
        <w:rPr>
          <w:sz w:val="24"/>
        </w:rPr>
      </w:pPr>
      <w:r w:rsidRPr="00A76D4C">
        <w:rPr>
          <w:sz w:val="24"/>
        </w:rPr>
        <w:t>диалог­расспрос (запрос информации и ответ на него);</w:t>
      </w:r>
    </w:p>
    <w:p w:rsidR="00252C4A" w:rsidRPr="00A76D4C" w:rsidRDefault="00252C4A" w:rsidP="00BD7394">
      <w:pPr>
        <w:pStyle w:val="21"/>
        <w:rPr>
          <w:iCs/>
          <w:sz w:val="24"/>
        </w:rPr>
      </w:pPr>
      <w:r w:rsidRPr="00A76D4C">
        <w:rPr>
          <w:sz w:val="24"/>
        </w:rPr>
        <w:t>диалог — побуждение к действию.</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2.</w:t>
      </w:r>
      <w:r w:rsidRPr="00A76D4C">
        <w:rPr>
          <w:rFonts w:ascii="Times New Roman" w:hAnsi="Times New Roman"/>
          <w:iCs/>
          <w:color w:val="auto"/>
          <w:sz w:val="24"/>
          <w:szCs w:val="24"/>
        </w:rPr>
        <w:t> </w:t>
      </w:r>
      <w:r w:rsidRPr="00A76D4C">
        <w:rPr>
          <w:rFonts w:ascii="Times New Roman" w:hAnsi="Times New Roman"/>
          <w:iCs/>
          <w:color w:val="auto"/>
          <w:sz w:val="24"/>
          <w:szCs w:val="24"/>
        </w:rPr>
        <w:t>Монологическая форма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A76D4C">
        <w:rPr>
          <w:rFonts w:ascii="Times New Roman" w:hAnsi="Times New Roman"/>
          <w:iCs/>
          <w:color w:val="auto"/>
          <w:spacing w:val="2"/>
          <w:sz w:val="24"/>
          <w:szCs w:val="24"/>
        </w:rPr>
        <w:t>характеристика (персона</w:t>
      </w:r>
      <w:r w:rsidRPr="00A76D4C">
        <w:rPr>
          <w:rFonts w:ascii="Times New Roman" w:hAnsi="Times New Roman"/>
          <w:iCs/>
          <w:color w:val="auto"/>
          <w:sz w:val="24"/>
          <w:szCs w:val="24"/>
        </w:rPr>
        <w:t>жей).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В русле аудирования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Воспринимать на слух и понимать:</w:t>
      </w:r>
    </w:p>
    <w:p w:rsidR="00252C4A" w:rsidRPr="00A76D4C" w:rsidRDefault="00252C4A" w:rsidP="00BD7394">
      <w:pPr>
        <w:pStyle w:val="21"/>
        <w:rPr>
          <w:sz w:val="24"/>
        </w:rPr>
      </w:pPr>
      <w:r w:rsidRPr="00A76D4C">
        <w:rPr>
          <w:sz w:val="24"/>
        </w:rPr>
        <w:t>речь учителя и одноклассников в процессе общения на уроке и вербально/невербально реагировать на услышанное;</w:t>
      </w:r>
    </w:p>
    <w:p w:rsidR="00252C4A" w:rsidRPr="00A76D4C" w:rsidRDefault="00252C4A" w:rsidP="00BD7394">
      <w:pPr>
        <w:pStyle w:val="21"/>
        <w:rPr>
          <w:sz w:val="24"/>
        </w:rPr>
      </w:pPr>
      <w:r w:rsidRPr="00A76D4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В русле чтения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Читать:</w:t>
      </w:r>
    </w:p>
    <w:p w:rsidR="00252C4A" w:rsidRPr="00A76D4C" w:rsidRDefault="00252C4A" w:rsidP="00BD7394">
      <w:pPr>
        <w:pStyle w:val="21"/>
        <w:rPr>
          <w:sz w:val="24"/>
        </w:rPr>
      </w:pPr>
      <w:r w:rsidRPr="00A76D4C">
        <w:rPr>
          <w:sz w:val="24"/>
        </w:rPr>
        <w:t>вслух небольшие тексты, построенные на изученном языковом материале;</w:t>
      </w:r>
    </w:p>
    <w:p w:rsidR="00252C4A" w:rsidRPr="00A76D4C" w:rsidRDefault="00252C4A" w:rsidP="00BD7394">
      <w:pPr>
        <w:pStyle w:val="21"/>
        <w:rPr>
          <w:sz w:val="24"/>
        </w:rPr>
      </w:pPr>
      <w:r w:rsidRPr="00A76D4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76D4C">
        <w:rPr>
          <w:sz w:val="24"/>
        </w:rPr>
        <w:t> </w:t>
      </w:r>
      <w:r w:rsidRPr="00A76D4C">
        <w:rPr>
          <w:sz w:val="24"/>
        </w:rPr>
        <w:t>т.</w:t>
      </w:r>
      <w:r w:rsidRPr="00A76D4C">
        <w:rPr>
          <w:sz w:val="24"/>
        </w:rPr>
        <w:t> </w:t>
      </w:r>
      <w:r w:rsidRPr="00A76D4C">
        <w:rPr>
          <w:sz w:val="24"/>
        </w:rPr>
        <w:t>д.).</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В русле письма</w:t>
      </w:r>
    </w:p>
    <w:p w:rsidR="00252C4A" w:rsidRPr="00A76D4C" w:rsidRDefault="00252C4A" w:rsidP="00BD7394">
      <w:pPr>
        <w:pStyle w:val="21"/>
        <w:rPr>
          <w:sz w:val="24"/>
        </w:rPr>
      </w:pPr>
      <w:r w:rsidRPr="00A76D4C">
        <w:rPr>
          <w:sz w:val="24"/>
        </w:rPr>
        <w:t>Владеть:</w:t>
      </w:r>
    </w:p>
    <w:p w:rsidR="00252C4A" w:rsidRPr="00A76D4C" w:rsidRDefault="00252C4A" w:rsidP="00BD7394">
      <w:pPr>
        <w:pStyle w:val="21"/>
        <w:rPr>
          <w:sz w:val="24"/>
        </w:rPr>
      </w:pPr>
      <w:r w:rsidRPr="00A76D4C">
        <w:rPr>
          <w:sz w:val="24"/>
        </w:rPr>
        <w:t>умением выписывать из текста слова, словосочетания и предложения;</w:t>
      </w:r>
    </w:p>
    <w:p w:rsidR="00252C4A" w:rsidRPr="00A76D4C" w:rsidRDefault="00252C4A" w:rsidP="00BD7394">
      <w:pPr>
        <w:pStyle w:val="21"/>
        <w:rPr>
          <w:sz w:val="24"/>
        </w:rPr>
      </w:pPr>
      <w:r w:rsidRPr="00A76D4C">
        <w:rPr>
          <w:sz w:val="24"/>
        </w:rPr>
        <w:t>основами письменной речи: писать по образцу поздравление с праздником, короткое личное письмо.</w:t>
      </w:r>
    </w:p>
    <w:p w:rsidR="00252C4A" w:rsidRPr="00A76D4C" w:rsidRDefault="00252C4A" w:rsidP="00F13056">
      <w:pPr>
        <w:pStyle w:val="aa"/>
        <w:spacing w:before="0" w:after="0" w:line="360" w:lineRule="auto"/>
        <w:ind w:firstLine="454"/>
        <w:jc w:val="both"/>
        <w:rPr>
          <w:rFonts w:ascii="Times New Roman" w:hAnsi="Times New Roman"/>
          <w:i w:val="0"/>
          <w:color w:val="auto"/>
          <w:sz w:val="24"/>
          <w:szCs w:val="24"/>
        </w:rPr>
      </w:pPr>
      <w:r w:rsidRPr="00A76D4C">
        <w:rPr>
          <w:rFonts w:ascii="Times New Roman" w:hAnsi="Times New Roman"/>
          <w:i w:val="0"/>
          <w:color w:val="auto"/>
          <w:sz w:val="24"/>
          <w:szCs w:val="24"/>
        </w:rPr>
        <w:t>Языковые средства и навыки пользования ими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iCs/>
          <w:color w:val="auto"/>
          <w:sz w:val="24"/>
          <w:szCs w:val="24"/>
        </w:rPr>
        <w:t>Английский язык</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Графика, каллиграфия, орфография. </w:t>
      </w:r>
      <w:r w:rsidRPr="00A76D4C">
        <w:rPr>
          <w:rFonts w:ascii="Times New Roman" w:hAnsi="Times New Roman"/>
          <w:color w:val="auto"/>
          <w:sz w:val="24"/>
          <w:szCs w:val="24"/>
        </w:rPr>
        <w:t xml:space="preserve">Все буквы английского алфавита. Основные буквосочетания. Звуко­буквенные </w:t>
      </w:r>
      <w:r w:rsidRPr="00A76D4C">
        <w:rPr>
          <w:rFonts w:ascii="Times New Roman" w:hAnsi="Times New Roman"/>
          <w:color w:val="auto"/>
          <w:spacing w:val="2"/>
          <w:sz w:val="24"/>
          <w:szCs w:val="24"/>
        </w:rPr>
        <w:t xml:space="preserve">соответствия. Знаки транскрипции. Апостроф. Основные </w:t>
      </w:r>
      <w:r w:rsidRPr="00A76D4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Фонетическая сторона речи. </w:t>
      </w:r>
      <w:r w:rsidRPr="00A76D4C">
        <w:rPr>
          <w:rFonts w:ascii="Times New Roman" w:hAnsi="Times New Roman"/>
          <w:color w:val="auto"/>
          <w:sz w:val="24"/>
          <w:szCs w:val="24"/>
        </w:rPr>
        <w:t>Адекватное произношение и различение на слух всех звуков и звукосочетаний англий</w:t>
      </w:r>
      <w:r w:rsidRPr="00A76D4C">
        <w:rPr>
          <w:rFonts w:ascii="Times New Roman" w:hAnsi="Times New Roman"/>
          <w:color w:val="auto"/>
          <w:spacing w:val="2"/>
          <w:sz w:val="24"/>
          <w:szCs w:val="24"/>
        </w:rPr>
        <w:t xml:space="preserve">ского языка. Соблюдение норм произношения: долгота и </w:t>
      </w:r>
      <w:r w:rsidRPr="00A76D4C">
        <w:rPr>
          <w:rFonts w:ascii="Times New Roman" w:hAnsi="Times New Roman"/>
          <w:color w:val="auto"/>
          <w:sz w:val="24"/>
          <w:szCs w:val="24"/>
        </w:rPr>
        <w:t xml:space="preserve">краткость гласных, отсутствие оглушения звонких согласных </w:t>
      </w:r>
      <w:r w:rsidRPr="00A76D4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A76D4C">
        <w:rPr>
          <w:rFonts w:ascii="Times New Roman" w:hAnsi="Times New Roman"/>
          <w:iCs/>
          <w:color w:val="auto"/>
          <w:spacing w:val="2"/>
          <w:sz w:val="24"/>
          <w:szCs w:val="24"/>
        </w:rPr>
        <w:t xml:space="preserve">Связующее «r» (there is/there are). </w:t>
      </w:r>
      <w:r w:rsidRPr="00A76D4C">
        <w:rPr>
          <w:rFonts w:ascii="Times New Roman" w:hAnsi="Times New Roman"/>
          <w:color w:val="auto"/>
          <w:spacing w:val="2"/>
          <w:sz w:val="24"/>
          <w:szCs w:val="24"/>
        </w:rPr>
        <w:t>Ударение в слове, фразе.</w:t>
      </w:r>
      <w:r w:rsidRPr="00A76D4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76D4C">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A76D4C">
        <w:rPr>
          <w:rFonts w:ascii="Times New Roman" w:hAnsi="Times New Roman"/>
          <w:color w:val="auto"/>
          <w:sz w:val="24"/>
          <w:szCs w:val="24"/>
        </w:rPr>
        <w:t>и вопросительного (общий и специальный вопрос) предложе</w:t>
      </w:r>
      <w:r w:rsidRPr="00A76D4C">
        <w:rPr>
          <w:rFonts w:ascii="Times New Roman" w:hAnsi="Times New Roman"/>
          <w:color w:val="auto"/>
          <w:spacing w:val="2"/>
          <w:sz w:val="24"/>
          <w:szCs w:val="24"/>
        </w:rPr>
        <w:t xml:space="preserve">ний. </w:t>
      </w:r>
      <w:r w:rsidRPr="00A76D4C">
        <w:rPr>
          <w:rFonts w:ascii="Times New Roman" w:hAnsi="Times New Roman"/>
          <w:iCs/>
          <w:color w:val="auto"/>
          <w:spacing w:val="2"/>
          <w:sz w:val="24"/>
          <w:szCs w:val="24"/>
        </w:rPr>
        <w:t xml:space="preserve">Интонация перечисления. Чтение по транскрипции </w:t>
      </w:r>
      <w:r w:rsidRPr="00A76D4C">
        <w:rPr>
          <w:rFonts w:ascii="Times New Roman" w:hAnsi="Times New Roman"/>
          <w:iCs/>
          <w:color w:val="auto"/>
          <w:sz w:val="24"/>
          <w:szCs w:val="24"/>
        </w:rPr>
        <w:t>изученных слов.</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Лексическая сторона речи. </w:t>
      </w:r>
      <w:r w:rsidRPr="00A76D4C">
        <w:rPr>
          <w:rFonts w:ascii="Times New Roman" w:hAnsi="Times New Roman"/>
          <w:color w:val="auto"/>
          <w:spacing w:val="-2"/>
          <w:sz w:val="24"/>
          <w:szCs w:val="24"/>
        </w:rPr>
        <w:t>Лексические единицы, обслу</w:t>
      </w:r>
      <w:r w:rsidRPr="00A76D4C">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76D4C">
        <w:rPr>
          <w:rFonts w:ascii="Times New Roman" w:hAnsi="Times New Roman"/>
          <w:color w:val="auto"/>
          <w:spacing w:val="2"/>
          <w:sz w:val="24"/>
          <w:szCs w:val="24"/>
        </w:rPr>
        <w:t xml:space="preserve">устойчивые словосочетания, оценочная лексика и речевые </w:t>
      </w:r>
      <w:r w:rsidRPr="00A76D4C">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A76D4C">
        <w:rPr>
          <w:rFonts w:ascii="Times New Roman" w:hAnsi="Times New Roman"/>
          <w:color w:val="auto"/>
          <w:spacing w:val="2"/>
          <w:sz w:val="24"/>
          <w:szCs w:val="24"/>
        </w:rPr>
        <w:t xml:space="preserve">doctor, film). </w:t>
      </w:r>
      <w:r w:rsidRPr="00A76D4C">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A76D4C">
        <w:rPr>
          <w:rFonts w:ascii="Times New Roman" w:hAnsi="Times New Roman"/>
          <w:iCs/>
          <w:color w:val="auto"/>
          <w:sz w:val="24"/>
          <w:szCs w:val="24"/>
        </w:rPr>
        <w:t>­ful, ­ly, ­teen, ­ty, ­th), словосложение (postcard), конверсия (play — to play).</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Грамматическая сторона речи. </w:t>
      </w:r>
      <w:r w:rsidRPr="00A76D4C">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A76D4C">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A76D4C">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76D4C">
        <w:rPr>
          <w:rFonts w:ascii="Times New Roman" w:hAnsi="Times New Roman"/>
          <w:iCs/>
          <w:color w:val="auto"/>
          <w:sz w:val="24"/>
          <w:szCs w:val="24"/>
        </w:rPr>
        <w:t>Безличные предложения в настоящем времени (It is cold. It’s five o</w:t>
      </w:r>
      <w:r w:rsidRPr="00A76D4C">
        <w:rPr>
          <w:rFonts w:ascii="Times New Roman" w:hAnsi="Times New Roman"/>
          <w:color w:val="auto"/>
          <w:sz w:val="24"/>
          <w:szCs w:val="24"/>
        </w:rPr>
        <w:t>’</w:t>
      </w:r>
      <w:r w:rsidRPr="00A76D4C">
        <w:rPr>
          <w:rFonts w:ascii="Times New Roman" w:hAnsi="Times New Roman"/>
          <w:iCs/>
          <w:color w:val="auto"/>
          <w:sz w:val="24"/>
          <w:szCs w:val="24"/>
        </w:rPr>
        <w:t>clock.).</w:t>
      </w:r>
      <w:r w:rsidRPr="00A76D4C">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A76D4C">
        <w:rPr>
          <w:rFonts w:ascii="Times New Roman" w:hAnsi="Times New Roman"/>
          <w:color w:val="auto"/>
          <w:spacing w:val="2"/>
          <w:sz w:val="24"/>
          <w:szCs w:val="24"/>
        </w:rPr>
        <w:t xml:space="preserve">с однородными членами. </w:t>
      </w:r>
      <w:r w:rsidRPr="00A76D4C">
        <w:rPr>
          <w:rFonts w:ascii="Times New Roman" w:hAnsi="Times New Roman"/>
          <w:iCs/>
          <w:color w:val="auto"/>
          <w:spacing w:val="2"/>
          <w:sz w:val="24"/>
          <w:szCs w:val="24"/>
        </w:rPr>
        <w:t xml:space="preserve">Сложносочинённые предложения </w:t>
      </w:r>
      <w:r w:rsidRPr="00A76D4C">
        <w:rPr>
          <w:rFonts w:ascii="Times New Roman" w:hAnsi="Times New Roman"/>
          <w:iCs/>
          <w:color w:val="auto"/>
          <w:sz w:val="24"/>
          <w:szCs w:val="24"/>
        </w:rPr>
        <w:t>с союзами and и but.Сложноподчинённые предложения с because.</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Правильные и неправильные глаголы в Present, Future, </w:t>
      </w:r>
      <w:r w:rsidRPr="00A76D4C">
        <w:rPr>
          <w:rFonts w:ascii="Times New Roman" w:hAnsi="Times New Roman"/>
          <w:color w:val="auto"/>
          <w:sz w:val="24"/>
          <w:szCs w:val="24"/>
        </w:rPr>
        <w:t>Past Simple (Indefinite). Неопределённая форма глагола. Гла</w:t>
      </w:r>
      <w:r w:rsidRPr="00A76D4C">
        <w:rPr>
          <w:rFonts w:ascii="Times New Roman" w:hAnsi="Times New Roman"/>
          <w:color w:val="auto"/>
          <w:spacing w:val="2"/>
          <w:sz w:val="24"/>
          <w:szCs w:val="24"/>
        </w:rPr>
        <w:t>гол</w:t>
      </w:r>
      <w:r w:rsidRPr="00A76D4C">
        <w:rPr>
          <w:rFonts w:ascii="Times New Roman" w:hAnsi="Times New Roman"/>
          <w:color w:val="auto"/>
          <w:spacing w:val="2"/>
          <w:sz w:val="24"/>
          <w:szCs w:val="24"/>
          <w:lang w:val="en-US"/>
        </w:rPr>
        <w:t>­</w:t>
      </w:r>
      <w:r w:rsidRPr="00A76D4C">
        <w:rPr>
          <w:rFonts w:ascii="Times New Roman" w:hAnsi="Times New Roman"/>
          <w:color w:val="auto"/>
          <w:spacing w:val="2"/>
          <w:sz w:val="24"/>
          <w:szCs w:val="24"/>
        </w:rPr>
        <w:t>связка</w:t>
      </w:r>
      <w:r w:rsidRPr="00A76D4C">
        <w:rPr>
          <w:rFonts w:ascii="Times New Roman" w:hAnsi="Times New Roman"/>
          <w:color w:val="auto"/>
          <w:spacing w:val="2"/>
          <w:sz w:val="24"/>
          <w:szCs w:val="24"/>
          <w:lang w:val="en-US"/>
        </w:rPr>
        <w:t xml:space="preserve"> to be. </w:t>
      </w:r>
      <w:r w:rsidRPr="00A76D4C">
        <w:rPr>
          <w:rFonts w:ascii="Times New Roman" w:hAnsi="Times New Roman"/>
          <w:color w:val="auto"/>
          <w:spacing w:val="2"/>
          <w:sz w:val="24"/>
          <w:szCs w:val="24"/>
        </w:rPr>
        <w:t>Модальныеглаголы</w:t>
      </w:r>
      <w:r w:rsidRPr="00A76D4C">
        <w:rPr>
          <w:rFonts w:ascii="Times New Roman" w:hAnsi="Times New Roman"/>
          <w:color w:val="auto"/>
          <w:spacing w:val="2"/>
          <w:sz w:val="24"/>
          <w:szCs w:val="24"/>
          <w:lang w:val="en-US"/>
        </w:rPr>
        <w:t xml:space="preserve"> can, may, must, </w:t>
      </w:r>
      <w:r w:rsidRPr="00A76D4C">
        <w:rPr>
          <w:rFonts w:ascii="Times New Roman" w:hAnsi="Times New Roman"/>
          <w:iCs/>
          <w:color w:val="auto"/>
          <w:spacing w:val="2"/>
          <w:sz w:val="24"/>
          <w:szCs w:val="24"/>
          <w:lang w:val="en-US"/>
        </w:rPr>
        <w:t>have to</w:t>
      </w:r>
      <w:r w:rsidRPr="00A76D4C">
        <w:rPr>
          <w:rFonts w:ascii="Times New Roman" w:hAnsi="Times New Roman"/>
          <w:color w:val="auto"/>
          <w:spacing w:val="2"/>
          <w:sz w:val="24"/>
          <w:szCs w:val="24"/>
          <w:lang w:val="en-US"/>
        </w:rPr>
        <w:t xml:space="preserve">. </w:t>
      </w:r>
      <w:r w:rsidRPr="00A76D4C">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A76D4C">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A76D4C">
        <w:rPr>
          <w:rFonts w:ascii="Times New Roman" w:hAnsi="Times New Roman"/>
          <w:iCs/>
          <w:color w:val="auto"/>
          <w:sz w:val="24"/>
          <w:szCs w:val="24"/>
        </w:rPr>
        <w:t>неопределённые (some, any — некоторые случаи употребления).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pacing w:val="2"/>
          <w:sz w:val="24"/>
          <w:szCs w:val="24"/>
        </w:rPr>
        <w:t>Наречиявремени</w:t>
      </w:r>
      <w:r w:rsidRPr="00A76D4C">
        <w:rPr>
          <w:rFonts w:ascii="Times New Roman" w:hAnsi="Times New Roman"/>
          <w:iCs/>
          <w:color w:val="auto"/>
          <w:spacing w:val="2"/>
          <w:sz w:val="24"/>
          <w:szCs w:val="24"/>
          <w:lang w:val="en-US"/>
        </w:rPr>
        <w:t xml:space="preserve"> (yesterday, tomorrow, never, usually, </w:t>
      </w:r>
      <w:r w:rsidRPr="00A76D4C">
        <w:rPr>
          <w:rFonts w:ascii="Times New Roman" w:hAnsi="Times New Roman"/>
          <w:iCs/>
          <w:color w:val="auto"/>
          <w:sz w:val="24"/>
          <w:szCs w:val="24"/>
          <w:lang w:val="en-US"/>
        </w:rPr>
        <w:t xml:space="preserve">often, sometimes). </w:t>
      </w:r>
      <w:r w:rsidRPr="00A76D4C">
        <w:rPr>
          <w:rFonts w:ascii="Times New Roman" w:hAnsi="Times New Roman"/>
          <w:iCs/>
          <w:color w:val="auto"/>
          <w:sz w:val="24"/>
          <w:szCs w:val="24"/>
        </w:rPr>
        <w:t>Наречия степени (much, little, very).</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Количественные числительные (до 100), порядковые числительные (до 30).</w:t>
      </w:r>
    </w:p>
    <w:p w:rsidR="00252C4A" w:rsidRPr="00A76D4C" w:rsidRDefault="00252C4A" w:rsidP="00F13056">
      <w:pPr>
        <w:pStyle w:val="a"/>
        <w:spacing w:line="360" w:lineRule="auto"/>
        <w:ind w:firstLine="454"/>
        <w:rPr>
          <w:rFonts w:ascii="Times New Roman" w:hAnsi="Times New Roman"/>
          <w:b/>
          <w:bCs/>
          <w:iCs/>
          <w:color w:val="auto"/>
          <w:sz w:val="24"/>
          <w:szCs w:val="24"/>
          <w:lang w:val="en-US"/>
        </w:rPr>
      </w:pPr>
      <w:r w:rsidRPr="00A76D4C">
        <w:rPr>
          <w:rFonts w:ascii="Times New Roman" w:hAnsi="Times New Roman"/>
          <w:color w:val="auto"/>
          <w:spacing w:val="2"/>
          <w:sz w:val="24"/>
          <w:szCs w:val="24"/>
        </w:rPr>
        <w:t>Наиболееупотребительныепредлоги</w:t>
      </w:r>
      <w:r w:rsidRPr="00A76D4C">
        <w:rPr>
          <w:rFonts w:ascii="Times New Roman" w:hAnsi="Times New Roman"/>
          <w:color w:val="auto"/>
          <w:spacing w:val="2"/>
          <w:sz w:val="24"/>
          <w:szCs w:val="24"/>
          <w:lang w:val="en-US"/>
        </w:rPr>
        <w:t xml:space="preserve">: in, on, at, into, to, </w:t>
      </w:r>
      <w:r w:rsidRPr="00A76D4C">
        <w:rPr>
          <w:rFonts w:ascii="Times New Roman" w:hAnsi="Times New Roman"/>
          <w:color w:val="auto"/>
          <w:sz w:val="24"/>
          <w:szCs w:val="24"/>
          <w:lang w:val="en-US"/>
        </w:rPr>
        <w:t>from, of, with.</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Социокультурная осведомлённость</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A76D4C">
        <w:rPr>
          <w:rFonts w:ascii="Times New Roman" w:hAnsi="Times New Roman"/>
          <w:color w:val="auto"/>
          <w:sz w:val="24"/>
          <w:szCs w:val="24"/>
        </w:rPr>
        <w:t>учаемого языка; с некоторыми литературными персонажами</w:t>
      </w:r>
      <w:r w:rsidRPr="00A76D4C">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A76D4C">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Специальные учебные умения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Младшие школьники овладевают следующими специаль</w:t>
      </w:r>
      <w:r w:rsidRPr="00A76D4C">
        <w:rPr>
          <w:rFonts w:ascii="Times New Roman" w:hAnsi="Times New Roman"/>
          <w:color w:val="auto"/>
          <w:sz w:val="24"/>
          <w:szCs w:val="24"/>
        </w:rPr>
        <w:t>ными (предметными) учебными умениями и навыками:</w:t>
      </w:r>
    </w:p>
    <w:p w:rsidR="00252C4A" w:rsidRPr="00A76D4C" w:rsidRDefault="00252C4A" w:rsidP="00BD7394">
      <w:pPr>
        <w:pStyle w:val="21"/>
        <w:rPr>
          <w:sz w:val="24"/>
        </w:rPr>
      </w:pPr>
      <w:r w:rsidRPr="00A76D4C">
        <w:rPr>
          <w:sz w:val="24"/>
        </w:rPr>
        <w:t>пользоваться двуязычным словарём учебника (в том чис</w:t>
      </w:r>
      <w:r w:rsidRPr="00A76D4C">
        <w:rPr>
          <w:spacing w:val="2"/>
          <w:sz w:val="24"/>
        </w:rPr>
        <w:t xml:space="preserve">ле транскрипцией), компьютерным словарём и экранным </w:t>
      </w:r>
      <w:r w:rsidRPr="00A76D4C">
        <w:rPr>
          <w:sz w:val="24"/>
        </w:rPr>
        <w:t>переводом отдельных слов;</w:t>
      </w:r>
    </w:p>
    <w:p w:rsidR="00252C4A" w:rsidRPr="00A76D4C" w:rsidRDefault="00252C4A" w:rsidP="00BD7394">
      <w:pPr>
        <w:pStyle w:val="21"/>
        <w:rPr>
          <w:sz w:val="24"/>
        </w:rPr>
      </w:pPr>
      <w:r w:rsidRPr="00A76D4C">
        <w:rPr>
          <w:spacing w:val="2"/>
          <w:sz w:val="24"/>
        </w:rPr>
        <w:t>пользоваться справочным материалом, представленным</w:t>
      </w:r>
      <w:r w:rsidRPr="00A76D4C">
        <w:rPr>
          <w:sz w:val="24"/>
        </w:rPr>
        <w:t>в виде таблиц, схем, правил;</w:t>
      </w:r>
    </w:p>
    <w:p w:rsidR="00252C4A" w:rsidRPr="00A76D4C" w:rsidRDefault="00252C4A" w:rsidP="00BD7394">
      <w:pPr>
        <w:pStyle w:val="21"/>
        <w:rPr>
          <w:sz w:val="24"/>
        </w:rPr>
      </w:pPr>
      <w:r w:rsidRPr="00A76D4C">
        <w:rPr>
          <w:sz w:val="24"/>
        </w:rPr>
        <w:t>вести словарь (словарную тетрадь);</w:t>
      </w:r>
    </w:p>
    <w:p w:rsidR="00252C4A" w:rsidRPr="00A76D4C" w:rsidRDefault="00252C4A" w:rsidP="00BD7394">
      <w:pPr>
        <w:pStyle w:val="21"/>
        <w:rPr>
          <w:sz w:val="24"/>
        </w:rPr>
      </w:pPr>
      <w:r w:rsidRPr="00A76D4C">
        <w:rPr>
          <w:spacing w:val="2"/>
          <w:sz w:val="24"/>
        </w:rPr>
        <w:t xml:space="preserve">систематизировать слова, например по тематическому </w:t>
      </w:r>
      <w:r w:rsidRPr="00A76D4C">
        <w:rPr>
          <w:sz w:val="24"/>
        </w:rPr>
        <w:t>принципу;</w:t>
      </w:r>
    </w:p>
    <w:p w:rsidR="00252C4A" w:rsidRPr="00A76D4C" w:rsidRDefault="00252C4A" w:rsidP="00BD7394">
      <w:pPr>
        <w:pStyle w:val="21"/>
        <w:rPr>
          <w:sz w:val="24"/>
        </w:rPr>
      </w:pPr>
      <w:r w:rsidRPr="00A76D4C">
        <w:rPr>
          <w:sz w:val="24"/>
        </w:rPr>
        <w:t>пользоваться языковой догадкой, например при опознавании интернационализмов;</w:t>
      </w:r>
    </w:p>
    <w:p w:rsidR="00252C4A" w:rsidRPr="00A76D4C" w:rsidRDefault="00252C4A" w:rsidP="00BD7394">
      <w:pPr>
        <w:pStyle w:val="21"/>
        <w:rPr>
          <w:sz w:val="24"/>
        </w:rPr>
      </w:pPr>
      <w:r w:rsidRPr="00A76D4C">
        <w:rPr>
          <w:spacing w:val="2"/>
          <w:sz w:val="24"/>
        </w:rPr>
        <w:t>делать обобщения на основе структурно­функциональ</w:t>
      </w:r>
      <w:r w:rsidRPr="00A76D4C">
        <w:rPr>
          <w:sz w:val="24"/>
        </w:rPr>
        <w:t>ных схем простого предложения;</w:t>
      </w:r>
    </w:p>
    <w:p w:rsidR="00252C4A" w:rsidRPr="00A76D4C" w:rsidRDefault="00252C4A" w:rsidP="00BD7394">
      <w:pPr>
        <w:pStyle w:val="21"/>
        <w:rPr>
          <w:sz w:val="24"/>
        </w:rPr>
      </w:pPr>
      <w:r w:rsidRPr="00A76D4C">
        <w:rPr>
          <w:spacing w:val="-4"/>
          <w:sz w:val="24"/>
        </w:rPr>
        <w:t>опознавать грамматические явления, отсутствующие в род</w:t>
      </w:r>
      <w:r w:rsidRPr="00A76D4C">
        <w:rPr>
          <w:sz w:val="24"/>
        </w:rPr>
        <w:t>ном языке, например артикли.</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Обще учебные умения и универсальные учебные действия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 процессе изучения курса «Иностранный язык» младшие школьники:</w:t>
      </w:r>
    </w:p>
    <w:p w:rsidR="00252C4A" w:rsidRPr="00A76D4C" w:rsidRDefault="00252C4A" w:rsidP="00BD7394">
      <w:pPr>
        <w:pStyle w:val="21"/>
        <w:rPr>
          <w:sz w:val="24"/>
        </w:rPr>
      </w:pPr>
      <w:r w:rsidRPr="00A76D4C">
        <w:rPr>
          <w:sz w:val="24"/>
        </w:rPr>
        <w:t xml:space="preserve">совершенствуют приёмы работы с текстом, опираясь на </w:t>
      </w:r>
      <w:r w:rsidRPr="00A76D4C">
        <w:rPr>
          <w:spacing w:val="2"/>
          <w:sz w:val="24"/>
        </w:rPr>
        <w:t>умения, приобретённые на уроках родного языка (прогно</w:t>
      </w:r>
      <w:r w:rsidRPr="00A76D4C">
        <w:rPr>
          <w:sz w:val="24"/>
        </w:rPr>
        <w:t xml:space="preserve">зировать содержание текста по заголовку, данным к тексту </w:t>
      </w:r>
      <w:r w:rsidRPr="00A76D4C">
        <w:rPr>
          <w:spacing w:val="2"/>
          <w:sz w:val="24"/>
        </w:rPr>
        <w:t xml:space="preserve">рисункам, списывать текст, выписывать отдельные слова и </w:t>
      </w:r>
      <w:r w:rsidRPr="00A76D4C">
        <w:rPr>
          <w:sz w:val="24"/>
        </w:rPr>
        <w:t>предложения из текста и</w:t>
      </w:r>
      <w:r w:rsidRPr="00A76D4C">
        <w:rPr>
          <w:sz w:val="24"/>
        </w:rPr>
        <w:t> </w:t>
      </w:r>
      <w:r w:rsidRPr="00A76D4C">
        <w:rPr>
          <w:sz w:val="24"/>
        </w:rPr>
        <w:t>т.</w:t>
      </w:r>
      <w:r w:rsidRPr="00A76D4C">
        <w:rPr>
          <w:sz w:val="24"/>
        </w:rPr>
        <w:t> </w:t>
      </w:r>
      <w:r w:rsidRPr="00A76D4C">
        <w:rPr>
          <w:sz w:val="24"/>
        </w:rPr>
        <w:t>п.);</w:t>
      </w:r>
    </w:p>
    <w:p w:rsidR="00252C4A" w:rsidRPr="00A76D4C" w:rsidRDefault="00252C4A" w:rsidP="00BD7394">
      <w:pPr>
        <w:pStyle w:val="21"/>
        <w:rPr>
          <w:sz w:val="24"/>
        </w:rPr>
      </w:pPr>
      <w:r w:rsidRPr="00A76D4C">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52C4A" w:rsidRPr="00A76D4C" w:rsidRDefault="00252C4A" w:rsidP="00BD7394">
      <w:pPr>
        <w:pStyle w:val="21"/>
        <w:rPr>
          <w:spacing w:val="2"/>
          <w:sz w:val="24"/>
        </w:rPr>
      </w:pPr>
      <w:r w:rsidRPr="00A76D4C">
        <w:rPr>
          <w:sz w:val="24"/>
        </w:rPr>
        <w:t xml:space="preserve">совершенствуют общеречевые коммуникативные умения, например начинать и завершать разговор, используя </w:t>
      </w:r>
      <w:r w:rsidRPr="00A76D4C">
        <w:rPr>
          <w:spacing w:val="2"/>
          <w:sz w:val="24"/>
        </w:rPr>
        <w:t>речевые клише; поддерживать беседу, задавая вопросы и переспрашивая;</w:t>
      </w:r>
    </w:p>
    <w:p w:rsidR="00252C4A" w:rsidRPr="00A76D4C" w:rsidRDefault="00252C4A" w:rsidP="00BD7394">
      <w:pPr>
        <w:pStyle w:val="21"/>
        <w:rPr>
          <w:sz w:val="24"/>
        </w:rPr>
      </w:pPr>
      <w:r w:rsidRPr="00A76D4C">
        <w:rPr>
          <w:sz w:val="24"/>
        </w:rPr>
        <w:t>учатся осуществлять самоконтроль, самооценку;</w:t>
      </w:r>
    </w:p>
    <w:p w:rsidR="00252C4A" w:rsidRPr="00A76D4C" w:rsidRDefault="00252C4A" w:rsidP="00E25049">
      <w:pPr>
        <w:pStyle w:val="21"/>
        <w:rPr>
          <w:spacing w:val="-2"/>
          <w:sz w:val="24"/>
        </w:rPr>
      </w:pPr>
      <w:r w:rsidRPr="00A76D4C">
        <w:rPr>
          <w:spacing w:val="-4"/>
          <w:sz w:val="24"/>
        </w:rPr>
        <w:t>учатся самостоятельно выполнять задания с использовани</w:t>
      </w:r>
      <w:r w:rsidRPr="00A76D4C">
        <w:rPr>
          <w:spacing w:val="-2"/>
          <w:sz w:val="24"/>
        </w:rPr>
        <w:t>ем компьютера (при наличии мультимедийного приложения).</w:t>
      </w:r>
    </w:p>
    <w:p w:rsidR="00252C4A" w:rsidRPr="00A76D4C" w:rsidRDefault="00252C4A" w:rsidP="00685A9D">
      <w:pPr>
        <w:pStyle w:val="Subtitle"/>
        <w:numPr>
          <w:ilvl w:val="3"/>
          <w:numId w:val="2"/>
        </w:numPr>
        <w:ind w:left="0" w:firstLine="0"/>
        <w:rPr>
          <w:sz w:val="24"/>
        </w:rPr>
      </w:pPr>
      <w:bookmarkStart w:id="142" w:name="_Toc288394088"/>
      <w:bookmarkStart w:id="143" w:name="_Toc288410555"/>
      <w:bookmarkStart w:id="144" w:name="_Toc288410684"/>
      <w:bookmarkStart w:id="145" w:name="_Toc294246101"/>
      <w:r w:rsidRPr="00A76D4C">
        <w:rPr>
          <w:sz w:val="24"/>
        </w:rPr>
        <w:t>Математика и информатика</w:t>
      </w:r>
      <w:bookmarkEnd w:id="142"/>
      <w:bookmarkEnd w:id="143"/>
      <w:bookmarkEnd w:id="144"/>
      <w:bookmarkEnd w:id="145"/>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Числа и величины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76D4C">
        <w:rPr>
          <w:rFonts w:ascii="Times New Roman" w:hAnsi="Times New Roman"/>
          <w:color w:val="auto"/>
          <w:spacing w:val="2"/>
          <w:sz w:val="24"/>
          <w:szCs w:val="24"/>
        </w:rPr>
        <w:t xml:space="preserve">ние и упорядочение однородных величин. Доля величины </w:t>
      </w:r>
      <w:r w:rsidRPr="00A76D4C">
        <w:rPr>
          <w:rFonts w:ascii="Times New Roman" w:hAnsi="Times New Roman"/>
          <w:color w:val="auto"/>
          <w:sz w:val="24"/>
          <w:szCs w:val="24"/>
        </w:rPr>
        <w:t>(половина, треть, четверть, десятая, сотая, тысячная).</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Арифметические действия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Сложение, вычитание, умножение и деление. Названия </w:t>
      </w:r>
      <w:r w:rsidRPr="00A76D4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76D4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76D4C">
        <w:rPr>
          <w:rFonts w:ascii="Times New Roman" w:hAnsi="Times New Roman"/>
          <w:color w:val="auto"/>
          <w:sz w:val="24"/>
          <w:szCs w:val="24"/>
        </w:rPr>
        <w:t>с остатком.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76D4C">
        <w:rPr>
          <w:rFonts w:ascii="Times New Roman" w:hAnsi="Times New Roman"/>
          <w:color w:val="auto"/>
          <w:spacing w:val="2"/>
          <w:sz w:val="24"/>
          <w:szCs w:val="24"/>
        </w:rPr>
        <w:t>свойств арифметических действий в вычислениях (переста</w:t>
      </w:r>
      <w:r w:rsidRPr="00A76D4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Способы проверки правильности вычислений (алгоритм, </w:t>
      </w:r>
      <w:r w:rsidRPr="00A76D4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Работа с текстовыми задачами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Решение текстовых задач арифметическим способом. Зада</w:t>
      </w:r>
      <w:r w:rsidRPr="00A76D4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A76D4C">
        <w:rPr>
          <w:rFonts w:ascii="Times New Roman" w:hAnsi="Times New Roman"/>
          <w:color w:val="auto"/>
          <w:spacing w:val="2"/>
          <w:sz w:val="24"/>
          <w:szCs w:val="24"/>
        </w:rPr>
        <w:t>ющими процессы движения, работы, купли</w:t>
      </w:r>
      <w:r w:rsidRPr="00A76D4C">
        <w:rPr>
          <w:rFonts w:ascii="Times New Roman" w:hAnsi="Times New Roman"/>
          <w:color w:val="auto"/>
          <w:spacing w:val="2"/>
          <w:sz w:val="24"/>
          <w:szCs w:val="24"/>
        </w:rPr>
        <w:noBreakHyphen/>
        <w:t>продажи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др. </w:t>
      </w:r>
      <w:r w:rsidRPr="00A76D4C">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A76D4C">
        <w:rPr>
          <w:rFonts w:ascii="Times New Roman" w:hAnsi="Times New Roman"/>
          <w:color w:val="auto"/>
          <w:sz w:val="24"/>
          <w:szCs w:val="24"/>
        </w:rPr>
        <w:t> </w:t>
      </w:r>
      <w:r w:rsidRPr="00A76D4C">
        <w:rPr>
          <w:rFonts w:ascii="Times New Roman" w:hAnsi="Times New Roman"/>
          <w:color w:val="auto"/>
          <w:sz w:val="24"/>
          <w:szCs w:val="24"/>
        </w:rPr>
        <w:t xml:space="preserve">др. </w:t>
      </w:r>
      <w:r w:rsidRPr="00A76D4C">
        <w:rPr>
          <w:rFonts w:ascii="Times New Roman" w:hAnsi="Times New Roman"/>
          <w:color w:val="auto"/>
          <w:spacing w:val="2"/>
          <w:sz w:val="24"/>
          <w:szCs w:val="24"/>
        </w:rPr>
        <w:t xml:space="preserve">Планирование хода решения задачи. Представление текста </w:t>
      </w:r>
      <w:r w:rsidRPr="00A76D4C">
        <w:rPr>
          <w:rFonts w:ascii="Times New Roman" w:hAnsi="Times New Roman"/>
          <w:color w:val="auto"/>
          <w:sz w:val="24"/>
          <w:szCs w:val="24"/>
        </w:rPr>
        <w:t>задачи (схема, таблица, диаграмма и другие модели).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Задачи на нахождение доли целого и целого по его доле.</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pacing w:val="2"/>
          <w:sz w:val="24"/>
          <w:szCs w:val="24"/>
        </w:rPr>
        <w:t>Пространственные отношения. Геометрические фи</w:t>
      </w:r>
      <w:r w:rsidRPr="00A76D4C">
        <w:rPr>
          <w:rFonts w:ascii="Times New Roman" w:hAnsi="Times New Roman"/>
          <w:b/>
          <w:bCs/>
          <w:iCs/>
          <w:color w:val="auto"/>
          <w:sz w:val="24"/>
          <w:szCs w:val="24"/>
        </w:rPr>
        <w:t>гуры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пр.). Распознавание и изображение</w:t>
      </w:r>
      <w:r w:rsidRPr="00A76D4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76D4C">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A76D4C">
        <w:rPr>
          <w:rFonts w:ascii="Times New Roman" w:hAnsi="Times New Roman"/>
          <w:i/>
          <w:color w:val="auto"/>
          <w:spacing w:val="2"/>
          <w:sz w:val="24"/>
          <w:szCs w:val="24"/>
        </w:rPr>
        <w:t xml:space="preserve">Распознавание и называние: </w:t>
      </w:r>
      <w:r w:rsidRPr="00A76D4C">
        <w:rPr>
          <w:rFonts w:ascii="Times New Roman" w:hAnsi="Times New Roman"/>
          <w:i/>
          <w:color w:val="auto"/>
          <w:sz w:val="24"/>
          <w:szCs w:val="24"/>
        </w:rPr>
        <w:t>куб, шар, параллелепипед, пирамида, цилиндр, конус.</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Геометрические величины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Геометрические величины и их измерение. Измерение </w:t>
      </w:r>
      <w:r w:rsidRPr="00A76D4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Площадь геометрической фигуры. Единицы площади (см</w:t>
      </w:r>
      <w:r w:rsidRPr="00A76D4C">
        <w:rPr>
          <w:rFonts w:ascii="Times New Roman" w:hAnsi="Times New Roman"/>
          <w:color w:val="auto"/>
          <w:sz w:val="24"/>
          <w:szCs w:val="24"/>
          <w:vertAlign w:val="superscript"/>
        </w:rPr>
        <w:t>2</w:t>
      </w:r>
      <w:r w:rsidRPr="00A76D4C">
        <w:rPr>
          <w:rFonts w:ascii="Times New Roman" w:hAnsi="Times New Roman"/>
          <w:color w:val="auto"/>
          <w:sz w:val="24"/>
          <w:szCs w:val="24"/>
        </w:rPr>
        <w:t xml:space="preserve">, </w:t>
      </w:r>
      <w:r w:rsidRPr="00A76D4C">
        <w:rPr>
          <w:rFonts w:ascii="Times New Roman" w:hAnsi="Times New Roman"/>
          <w:color w:val="auto"/>
          <w:spacing w:val="2"/>
          <w:sz w:val="24"/>
          <w:szCs w:val="24"/>
        </w:rPr>
        <w:t>дм</w:t>
      </w:r>
      <w:r w:rsidRPr="00A76D4C">
        <w:rPr>
          <w:rFonts w:ascii="Times New Roman" w:hAnsi="Times New Roman"/>
          <w:color w:val="auto"/>
          <w:spacing w:val="2"/>
          <w:sz w:val="24"/>
          <w:szCs w:val="24"/>
          <w:vertAlign w:val="superscript"/>
        </w:rPr>
        <w:t>2</w:t>
      </w:r>
      <w:r w:rsidRPr="00A76D4C">
        <w:rPr>
          <w:rFonts w:ascii="Times New Roman" w:hAnsi="Times New Roman"/>
          <w:color w:val="auto"/>
          <w:spacing w:val="2"/>
          <w:sz w:val="24"/>
          <w:szCs w:val="24"/>
        </w:rPr>
        <w:t>, м</w:t>
      </w:r>
      <w:r w:rsidRPr="00A76D4C">
        <w:rPr>
          <w:rFonts w:ascii="Times New Roman" w:hAnsi="Times New Roman"/>
          <w:color w:val="auto"/>
          <w:spacing w:val="2"/>
          <w:sz w:val="24"/>
          <w:szCs w:val="24"/>
          <w:vertAlign w:val="superscript"/>
        </w:rPr>
        <w:t>2</w:t>
      </w:r>
      <w:r w:rsidRPr="00A76D4C">
        <w:rPr>
          <w:rFonts w:ascii="Times New Roman" w:hAnsi="Times New Roman"/>
          <w:color w:val="auto"/>
          <w:spacing w:val="2"/>
          <w:sz w:val="24"/>
          <w:szCs w:val="24"/>
        </w:rPr>
        <w:t>). Точное и приближённое измерение площади гео</w:t>
      </w:r>
      <w:r w:rsidRPr="00A76D4C">
        <w:rPr>
          <w:rFonts w:ascii="Times New Roman" w:hAnsi="Times New Roman"/>
          <w:color w:val="auto"/>
          <w:sz w:val="24"/>
          <w:szCs w:val="24"/>
        </w:rPr>
        <w:t>метрической фигуры. Вычисление площади прямоугольника.</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Работа с информацией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Сбор и представление информации, связанной со счётом </w:t>
      </w:r>
      <w:r w:rsidRPr="00A76D4C">
        <w:rPr>
          <w:rFonts w:ascii="Times New Roman" w:hAnsi="Times New Roman"/>
          <w:color w:val="auto"/>
          <w:spacing w:val="2"/>
          <w:sz w:val="24"/>
          <w:szCs w:val="24"/>
        </w:rPr>
        <w:t xml:space="preserve">(пересчётом), измерением величин; фиксирование, анализ </w:t>
      </w:r>
      <w:r w:rsidRPr="00A76D4C">
        <w:rPr>
          <w:rFonts w:ascii="Times New Roman" w:hAnsi="Times New Roman"/>
          <w:color w:val="auto"/>
          <w:sz w:val="24"/>
          <w:szCs w:val="24"/>
        </w:rPr>
        <w:t>полученной информации.</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Составление конечной последовательности (цепочки) пред</w:t>
      </w:r>
      <w:r w:rsidRPr="00A76D4C">
        <w:rPr>
          <w:rFonts w:ascii="Times New Roman" w:hAnsi="Times New Roman"/>
          <w:color w:val="auto"/>
          <w:spacing w:val="2"/>
          <w:sz w:val="24"/>
          <w:szCs w:val="24"/>
        </w:rPr>
        <w:t>метов, чисел, геометрических фигур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др. по правилу.</w:t>
      </w:r>
      <w:r w:rsidRPr="00A76D4C">
        <w:rPr>
          <w:rFonts w:ascii="Times New Roman" w:hAnsi="Times New Roman"/>
          <w:color w:val="auto"/>
          <w:sz w:val="24"/>
          <w:szCs w:val="24"/>
        </w:rPr>
        <w:t>Составление, запись и выполнение простого алгоритма, плана поиска информации.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Чтение и заполнение таблицы. Интерпретация данных</w:t>
      </w:r>
      <w:r w:rsidRPr="00A76D4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252C4A" w:rsidRPr="00A76D4C" w:rsidRDefault="00252C4A" w:rsidP="00685A9D">
      <w:pPr>
        <w:pStyle w:val="Subtitle"/>
        <w:numPr>
          <w:ilvl w:val="3"/>
          <w:numId w:val="2"/>
        </w:numPr>
        <w:ind w:left="0" w:hanging="22"/>
        <w:rPr>
          <w:sz w:val="24"/>
        </w:rPr>
      </w:pPr>
      <w:bookmarkStart w:id="146" w:name="_Toc288394089"/>
      <w:bookmarkStart w:id="147" w:name="_Toc288410556"/>
      <w:bookmarkStart w:id="148" w:name="_Toc288410685"/>
      <w:bookmarkStart w:id="149" w:name="_Toc294246102"/>
      <w:r w:rsidRPr="00A76D4C">
        <w:rPr>
          <w:sz w:val="24"/>
        </w:rPr>
        <w:t>Окружающий мир</w:t>
      </w:r>
      <w:bookmarkEnd w:id="146"/>
      <w:bookmarkEnd w:id="147"/>
      <w:bookmarkEnd w:id="148"/>
      <w:bookmarkEnd w:id="149"/>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Человек и природа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Звезды и планеты. </w:t>
      </w:r>
      <w:r w:rsidRPr="00A76D4C">
        <w:rPr>
          <w:rStyle w:val="Zag11"/>
          <w:rFonts w:eastAsia="@Arial Unicode MS"/>
          <w:i/>
          <w:iCs/>
        </w:rPr>
        <w:t>Солнце</w:t>
      </w:r>
      <w:r w:rsidRPr="00A76D4C">
        <w:rPr>
          <w:rStyle w:val="Zag11"/>
          <w:rFonts w:eastAsia="@Arial Unicode MS"/>
        </w:rPr>
        <w:t xml:space="preserve"> – </w:t>
      </w:r>
      <w:r w:rsidRPr="00A76D4C">
        <w:rPr>
          <w:rStyle w:val="Zag11"/>
          <w:rFonts w:eastAsia="@Arial Unicode MS"/>
          <w:i/>
          <w:iCs/>
        </w:rPr>
        <w:t>ближайшая к нам звезда, источник света и тепла для всего живого на Земле</w:t>
      </w:r>
      <w:r w:rsidRPr="00A76D4C">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76D4C">
        <w:rPr>
          <w:rStyle w:val="Zag11"/>
          <w:rFonts w:eastAsia="@Arial Unicode MS"/>
          <w:i/>
          <w:iCs/>
        </w:rPr>
        <w:t>Важнейшие природные объекты своей страны, района</w:t>
      </w:r>
      <w:r w:rsidRPr="00A76D4C">
        <w:rPr>
          <w:rStyle w:val="Zag11"/>
          <w:rFonts w:eastAsia="@Arial Unicode MS"/>
        </w:rPr>
        <w:t>. Ориентирование на местности. Компас.</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A76D4C">
        <w:rPr>
          <w:rStyle w:val="Zag11"/>
          <w:rFonts w:eastAsia="@Arial Unicode MS"/>
          <w:i/>
          <w:iCs/>
        </w:rPr>
        <w:t>Обращение Земли вокруг Солнца как причина смены времен года</w:t>
      </w:r>
      <w:r w:rsidRPr="00A76D4C">
        <w:rPr>
          <w:rStyle w:val="Zag11"/>
          <w:rFonts w:eastAsia="@Arial Unicode MS"/>
        </w:rPr>
        <w:t>. Смена времен года в родном крае на основе наблюдений.</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A76D4C">
        <w:rPr>
          <w:rStyle w:val="Zag11"/>
          <w:rFonts w:eastAsia="@Arial Unicode MS"/>
          <w:i/>
          <w:iCs/>
        </w:rPr>
        <w:t>Предсказание погоды и его значение в жизни людей</w:t>
      </w:r>
      <w:r w:rsidRPr="00A76D4C">
        <w:rPr>
          <w:rStyle w:val="Zag11"/>
          <w:rFonts w:eastAsia="@Arial Unicode MS"/>
        </w:rPr>
        <w:t>.</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Воздух – смесь газов. Свойства воздуха. Значение воздуха для растений, животных, человека.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Почва, ее состав, значение для живой природы и для хозяйственной жизни человека.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Грибы: съедобные и ядовитые. Правила сбора грибов.</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A76D4C">
        <w:rPr>
          <w:rStyle w:val="Zag11"/>
          <w:rFonts w:eastAsia="@Arial Unicode MS"/>
          <w:iCs/>
        </w:rPr>
        <w:t>Круговорот веществ</w:t>
      </w:r>
      <w:r w:rsidRPr="00A76D4C">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76D4C">
        <w:rPr>
          <w:rStyle w:val="Zag11"/>
          <w:rFonts w:eastAsia="@Arial Unicode MS"/>
        </w:rPr>
        <w:t>.</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52C4A" w:rsidRPr="00A76D4C" w:rsidRDefault="00252C4A"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A76D4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76D4C">
        <w:rPr>
          <w:rFonts w:ascii="Times New Roman" w:hAnsi="Times New Roman" w:cs="Times New Roman"/>
          <w:color w:val="auto"/>
          <w:sz w:val="24"/>
          <w:szCs w:val="24"/>
          <w:lang w:val="ru-RU"/>
        </w:rPr>
        <w:t>.</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Человек и общество</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76D4C">
        <w:rPr>
          <w:rStyle w:val="Zag11"/>
          <w:rFonts w:eastAsia="@Arial Unicode MS"/>
          <w:i/>
          <w:iCs/>
        </w:rPr>
        <w:t>Внутренний мир человека: общее представление о человеческих свойствах и качествах</w:t>
      </w:r>
      <w:r w:rsidRPr="00A76D4C">
        <w:rPr>
          <w:rStyle w:val="Zag11"/>
          <w:rFonts w:eastAsia="@Arial Unicode MS"/>
        </w:rPr>
        <w:t>.</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76D4C">
        <w:rPr>
          <w:rStyle w:val="Zag11"/>
          <w:rFonts w:eastAsia="@Arial Unicode MS"/>
          <w:i/>
          <w:iCs/>
        </w:rPr>
        <w:t>Хозяйство семьи</w:t>
      </w:r>
      <w:r w:rsidRPr="00A76D4C">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52C4A" w:rsidRPr="00A76D4C" w:rsidRDefault="00252C4A" w:rsidP="006C5DA7">
      <w:pPr>
        <w:tabs>
          <w:tab w:val="left" w:leader="dot" w:pos="624"/>
        </w:tabs>
        <w:spacing w:line="360" w:lineRule="auto"/>
        <w:ind w:firstLine="709"/>
        <w:jc w:val="both"/>
        <w:rPr>
          <w:rStyle w:val="Zag11"/>
          <w:rFonts w:eastAsia="@Arial Unicode MS"/>
          <w:i/>
          <w:iCs/>
        </w:rPr>
      </w:pPr>
      <w:r w:rsidRPr="00A76D4C">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A76D4C">
        <w:rPr>
          <w:rStyle w:val="Zag11"/>
          <w:rFonts w:eastAsia="@Arial Unicode MS"/>
          <w:i/>
          <w:iCs/>
        </w:rPr>
        <w:t>Средства связи</w:t>
      </w:r>
      <w:r w:rsidRPr="00A76D4C">
        <w:rPr>
          <w:rStyle w:val="Zag11"/>
          <w:rFonts w:eastAsia="@Arial Unicode MS"/>
        </w:rPr>
        <w:t xml:space="preserve">: </w:t>
      </w:r>
      <w:r w:rsidRPr="00A76D4C">
        <w:rPr>
          <w:rStyle w:val="Zag11"/>
          <w:rFonts w:eastAsia="@Arial Unicode MS"/>
          <w:i/>
          <w:iCs/>
        </w:rPr>
        <w:t>почта</w:t>
      </w:r>
      <w:r w:rsidRPr="00A76D4C">
        <w:rPr>
          <w:rStyle w:val="Zag11"/>
          <w:rFonts w:eastAsia="@Arial Unicode MS"/>
        </w:rPr>
        <w:t xml:space="preserve">, </w:t>
      </w:r>
      <w:r w:rsidRPr="00A76D4C">
        <w:rPr>
          <w:rStyle w:val="Zag11"/>
          <w:rFonts w:eastAsia="@Arial Unicode MS"/>
          <w:i/>
          <w:iCs/>
        </w:rPr>
        <w:t>телеграф</w:t>
      </w:r>
      <w:r w:rsidRPr="00A76D4C">
        <w:rPr>
          <w:rStyle w:val="Zag11"/>
          <w:rFonts w:eastAsia="@Arial Unicode MS"/>
        </w:rPr>
        <w:t xml:space="preserve">, </w:t>
      </w:r>
      <w:r w:rsidRPr="00A76D4C">
        <w:rPr>
          <w:rStyle w:val="Zag11"/>
          <w:rFonts w:eastAsia="@Arial Unicode MS"/>
          <w:i/>
          <w:iCs/>
        </w:rPr>
        <w:t>телефон, электронная почта, аудио- и видеочаты, форум.</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Россия на карте, государственная граница России.</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A76D4C">
        <w:rPr>
          <w:rStyle w:val="Zag11"/>
          <w:rFonts w:eastAsia="@Arial Unicode MS"/>
          <w:i/>
          <w:iCs/>
        </w:rPr>
        <w:t>разводные мосты через Неву</w:t>
      </w:r>
      <w:r w:rsidRPr="00A76D4C">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52C4A" w:rsidRPr="00A76D4C" w:rsidRDefault="00252C4A" w:rsidP="006C5DA7">
      <w:pPr>
        <w:tabs>
          <w:tab w:val="left" w:leader="dot" w:pos="624"/>
        </w:tabs>
        <w:spacing w:line="360" w:lineRule="auto"/>
        <w:ind w:firstLine="709"/>
        <w:jc w:val="both"/>
        <w:rPr>
          <w:rStyle w:val="Zag11"/>
          <w:rFonts w:eastAsia="@Arial Unicode MS"/>
        </w:rPr>
      </w:pPr>
      <w:r w:rsidRPr="00A76D4C">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Правила безопасной жизни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Ценность здоровья и здорового образа жизни.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Режим дня школьника, чередование труда и отдыха в</w:t>
      </w:r>
      <w:r w:rsidRPr="00A76D4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76D4C">
        <w:rPr>
          <w:rFonts w:ascii="Times New Roman" w:hAnsi="Times New Roman"/>
          <w:color w:val="auto"/>
          <w:spacing w:val="2"/>
          <w:sz w:val="24"/>
          <w:szCs w:val="24"/>
        </w:rPr>
        <w:t>здоровья. Личная ответственность каждого человека за со</w:t>
      </w:r>
      <w:r w:rsidRPr="00A76D4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76D4C">
        <w:rPr>
          <w:rFonts w:ascii="Times New Roman" w:hAnsi="Times New Roman"/>
          <w:color w:val="auto"/>
          <w:spacing w:val="2"/>
          <w:sz w:val="24"/>
          <w:szCs w:val="24"/>
        </w:rPr>
        <w:t>помощь при лёгких травмах (</w:t>
      </w:r>
      <w:r w:rsidRPr="00A76D4C">
        <w:rPr>
          <w:rFonts w:ascii="Times New Roman" w:hAnsi="Times New Roman"/>
          <w:iCs/>
          <w:color w:val="auto"/>
          <w:spacing w:val="2"/>
          <w:sz w:val="24"/>
          <w:szCs w:val="24"/>
        </w:rPr>
        <w:t>ушиб</w:t>
      </w:r>
      <w:r w:rsidRPr="00A76D4C">
        <w:rPr>
          <w:rFonts w:ascii="Times New Roman" w:hAnsi="Times New Roman"/>
          <w:color w:val="auto"/>
          <w:spacing w:val="2"/>
          <w:sz w:val="24"/>
          <w:szCs w:val="24"/>
        </w:rPr>
        <w:t xml:space="preserve">, </w:t>
      </w:r>
      <w:r w:rsidRPr="00A76D4C">
        <w:rPr>
          <w:rFonts w:ascii="Times New Roman" w:hAnsi="Times New Roman"/>
          <w:iCs/>
          <w:color w:val="auto"/>
          <w:spacing w:val="2"/>
          <w:sz w:val="24"/>
          <w:szCs w:val="24"/>
        </w:rPr>
        <w:t>порез</w:t>
      </w:r>
      <w:r w:rsidRPr="00A76D4C">
        <w:rPr>
          <w:rFonts w:ascii="Times New Roman" w:hAnsi="Times New Roman"/>
          <w:color w:val="auto"/>
          <w:spacing w:val="2"/>
          <w:sz w:val="24"/>
          <w:szCs w:val="24"/>
        </w:rPr>
        <w:t xml:space="preserve">, </w:t>
      </w:r>
      <w:r w:rsidRPr="00A76D4C">
        <w:rPr>
          <w:rFonts w:ascii="Times New Roman" w:hAnsi="Times New Roman"/>
          <w:iCs/>
          <w:color w:val="auto"/>
          <w:spacing w:val="2"/>
          <w:sz w:val="24"/>
          <w:szCs w:val="24"/>
        </w:rPr>
        <w:t>ожог</w:t>
      </w:r>
      <w:r w:rsidRPr="00A76D4C">
        <w:rPr>
          <w:rFonts w:ascii="Times New Roman" w:hAnsi="Times New Roman"/>
          <w:color w:val="auto"/>
          <w:spacing w:val="2"/>
          <w:sz w:val="24"/>
          <w:szCs w:val="24"/>
        </w:rPr>
        <w:t xml:space="preserve">), </w:t>
      </w:r>
      <w:r w:rsidRPr="00A76D4C">
        <w:rPr>
          <w:rFonts w:ascii="Times New Roman" w:hAnsi="Times New Roman"/>
          <w:iCs/>
          <w:color w:val="auto"/>
          <w:spacing w:val="2"/>
          <w:sz w:val="24"/>
          <w:szCs w:val="24"/>
        </w:rPr>
        <w:t>обмора</w:t>
      </w:r>
      <w:r w:rsidRPr="00A76D4C">
        <w:rPr>
          <w:rFonts w:ascii="Times New Roman" w:hAnsi="Times New Roman"/>
          <w:iCs/>
          <w:color w:val="auto"/>
          <w:sz w:val="24"/>
          <w:szCs w:val="24"/>
        </w:rPr>
        <w:t>живании</w:t>
      </w:r>
      <w:r w:rsidRPr="00A76D4C">
        <w:rPr>
          <w:rFonts w:ascii="Times New Roman" w:hAnsi="Times New Roman"/>
          <w:color w:val="auto"/>
          <w:sz w:val="24"/>
          <w:szCs w:val="24"/>
        </w:rPr>
        <w:t xml:space="preserve">, </w:t>
      </w:r>
      <w:r w:rsidRPr="00A76D4C">
        <w:rPr>
          <w:rFonts w:ascii="Times New Roman" w:hAnsi="Times New Roman"/>
          <w:iCs/>
          <w:color w:val="auto"/>
          <w:sz w:val="24"/>
          <w:szCs w:val="24"/>
        </w:rPr>
        <w:t>перегреве</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Дорога от дома до школы, правила безопасного поведения </w:t>
      </w:r>
      <w:r w:rsidRPr="00A76D4C">
        <w:rPr>
          <w:rFonts w:ascii="Times New Roman" w:hAnsi="Times New Roman"/>
          <w:color w:val="auto"/>
          <w:spacing w:val="2"/>
          <w:sz w:val="24"/>
          <w:szCs w:val="24"/>
        </w:rPr>
        <w:t>на дорогах, в лесу, на водоёме в разное время года. Пра</w:t>
      </w:r>
      <w:r w:rsidRPr="00A76D4C">
        <w:rPr>
          <w:rFonts w:ascii="Times New Roman" w:hAnsi="Times New Roman"/>
          <w:color w:val="auto"/>
          <w:sz w:val="24"/>
          <w:szCs w:val="24"/>
        </w:rPr>
        <w:t>вила пожарной безопасности, основные правила обращенияс газом, электричеством, водой.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Правила безопасного поведения в природе.</w:t>
      </w:r>
    </w:p>
    <w:p w:rsidR="00252C4A" w:rsidRPr="00A76D4C" w:rsidRDefault="00252C4A" w:rsidP="00E25049">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Забота о здоровье и безопасности окружающих людей .</w:t>
      </w:r>
    </w:p>
    <w:p w:rsidR="00252C4A" w:rsidRPr="00A76D4C" w:rsidRDefault="00252C4A" w:rsidP="00685A9D">
      <w:pPr>
        <w:pStyle w:val="Subtitle"/>
        <w:numPr>
          <w:ilvl w:val="3"/>
          <w:numId w:val="2"/>
        </w:numPr>
        <w:ind w:left="0" w:hanging="22"/>
        <w:rPr>
          <w:sz w:val="24"/>
        </w:rPr>
      </w:pPr>
      <w:bookmarkStart w:id="150" w:name="_Toc288394090"/>
      <w:bookmarkStart w:id="151" w:name="_Toc288410557"/>
      <w:bookmarkStart w:id="152" w:name="_Toc288410686"/>
      <w:bookmarkStart w:id="153" w:name="_Toc294246103"/>
      <w:r w:rsidRPr="00A76D4C">
        <w:rPr>
          <w:sz w:val="24"/>
        </w:rPr>
        <w:t xml:space="preserve">Основы </w:t>
      </w:r>
      <w:bookmarkEnd w:id="150"/>
      <w:bookmarkEnd w:id="151"/>
      <w:bookmarkEnd w:id="152"/>
      <w:r w:rsidRPr="00A76D4C">
        <w:rPr>
          <w:sz w:val="24"/>
        </w:rPr>
        <w:t>религиозных культур и светской этики</w:t>
      </w:r>
      <w:bookmarkEnd w:id="153"/>
    </w:p>
    <w:p w:rsidR="00252C4A" w:rsidRPr="00A76D4C" w:rsidRDefault="00252C4A" w:rsidP="00F17F7A">
      <w:pPr>
        <w:spacing w:line="360" w:lineRule="auto"/>
        <w:ind w:firstLine="709"/>
        <w:jc w:val="both"/>
        <w:rPr>
          <w:b/>
        </w:rPr>
      </w:pPr>
      <w:r w:rsidRPr="00A76D4C">
        <w:rPr>
          <w:b/>
        </w:rPr>
        <w:t>Основное содержание предметной области</w:t>
      </w:r>
    </w:p>
    <w:p w:rsidR="00252C4A" w:rsidRPr="00A76D4C" w:rsidRDefault="00252C4A" w:rsidP="00F17F7A">
      <w:pPr>
        <w:spacing w:line="360" w:lineRule="auto"/>
        <w:ind w:firstLine="709"/>
        <w:jc w:val="both"/>
      </w:pPr>
      <w:r w:rsidRPr="00A76D4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52C4A" w:rsidRPr="00A76D4C" w:rsidRDefault="00252C4A" w:rsidP="00F17F7A">
      <w:pPr>
        <w:spacing w:line="360" w:lineRule="auto"/>
        <w:ind w:firstLine="709"/>
        <w:jc w:val="both"/>
        <w:rPr>
          <w:b/>
        </w:rPr>
      </w:pPr>
      <w:r w:rsidRPr="00A76D4C">
        <w:rPr>
          <w:b/>
        </w:rPr>
        <w:t>Основы православной культуры</w:t>
      </w:r>
    </w:p>
    <w:p w:rsidR="00252C4A" w:rsidRPr="00A76D4C" w:rsidRDefault="00252C4A" w:rsidP="00F17F7A">
      <w:pPr>
        <w:spacing w:line="360" w:lineRule="auto"/>
        <w:ind w:firstLine="709"/>
        <w:jc w:val="both"/>
      </w:pPr>
      <w:r w:rsidRPr="00A76D4C">
        <w:t>Россия – наша Родина.</w:t>
      </w:r>
    </w:p>
    <w:p w:rsidR="00252C4A" w:rsidRPr="00A76D4C" w:rsidRDefault="00252C4A" w:rsidP="00F17F7A">
      <w:pPr>
        <w:spacing w:line="360" w:lineRule="auto"/>
        <w:ind w:firstLine="709"/>
        <w:jc w:val="both"/>
      </w:pPr>
      <w:r w:rsidRPr="00A76D4C">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252C4A" w:rsidRPr="00A76D4C" w:rsidRDefault="00252C4A" w:rsidP="00F17F7A">
      <w:pPr>
        <w:spacing w:line="360" w:lineRule="auto"/>
        <w:ind w:firstLine="709"/>
        <w:jc w:val="both"/>
      </w:pPr>
      <w:r w:rsidRPr="00A76D4C">
        <w:t>Любовь и уважение к Отечеству. Патриотизм многонационального и многоконфессионального народа России.</w:t>
      </w:r>
    </w:p>
    <w:p w:rsidR="00252C4A" w:rsidRPr="00A76D4C" w:rsidRDefault="00252C4A" w:rsidP="00F17F7A">
      <w:pPr>
        <w:spacing w:line="360" w:lineRule="auto"/>
        <w:ind w:firstLine="709"/>
        <w:jc w:val="both"/>
        <w:rPr>
          <w:b/>
        </w:rPr>
      </w:pPr>
      <w:r w:rsidRPr="00A76D4C">
        <w:rPr>
          <w:b/>
        </w:rPr>
        <w:t>Основы исламской культуры</w:t>
      </w:r>
    </w:p>
    <w:p w:rsidR="00252C4A" w:rsidRPr="00A76D4C" w:rsidRDefault="00252C4A" w:rsidP="00F17F7A">
      <w:pPr>
        <w:spacing w:line="360" w:lineRule="auto"/>
        <w:ind w:firstLine="709"/>
        <w:jc w:val="both"/>
      </w:pPr>
      <w:r w:rsidRPr="00A76D4C">
        <w:t>Россия – наша Родина.</w:t>
      </w:r>
    </w:p>
    <w:p w:rsidR="00252C4A" w:rsidRPr="00A76D4C" w:rsidRDefault="00252C4A" w:rsidP="00F17F7A">
      <w:pPr>
        <w:spacing w:line="360" w:lineRule="auto"/>
        <w:ind w:firstLine="709"/>
        <w:jc w:val="both"/>
      </w:pPr>
      <w:r w:rsidRPr="00A76D4C">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52C4A" w:rsidRPr="00A76D4C" w:rsidRDefault="00252C4A" w:rsidP="00F17F7A">
      <w:pPr>
        <w:spacing w:line="360" w:lineRule="auto"/>
        <w:ind w:firstLine="709"/>
        <w:jc w:val="both"/>
      </w:pPr>
      <w:r w:rsidRPr="00A76D4C">
        <w:t>Любовь и уважение к Отечеству. Патриотизм многонационального и многоконфессионального народа России.</w:t>
      </w:r>
    </w:p>
    <w:p w:rsidR="00252C4A" w:rsidRPr="00A76D4C" w:rsidRDefault="00252C4A" w:rsidP="00F17F7A">
      <w:pPr>
        <w:spacing w:line="360" w:lineRule="auto"/>
        <w:ind w:firstLine="709"/>
        <w:jc w:val="both"/>
        <w:rPr>
          <w:b/>
        </w:rPr>
      </w:pPr>
      <w:r w:rsidRPr="00A76D4C">
        <w:rPr>
          <w:b/>
        </w:rPr>
        <w:t>Основы буддийской культуры</w:t>
      </w:r>
    </w:p>
    <w:p w:rsidR="00252C4A" w:rsidRPr="00A76D4C" w:rsidRDefault="00252C4A" w:rsidP="00F17F7A">
      <w:pPr>
        <w:spacing w:line="360" w:lineRule="auto"/>
        <w:ind w:firstLine="709"/>
        <w:jc w:val="both"/>
      </w:pPr>
      <w:r w:rsidRPr="00A76D4C">
        <w:t>Россия – наша Родина.</w:t>
      </w:r>
    </w:p>
    <w:p w:rsidR="00252C4A" w:rsidRPr="00A76D4C" w:rsidRDefault="00252C4A" w:rsidP="00F17F7A">
      <w:pPr>
        <w:spacing w:line="360" w:lineRule="auto"/>
        <w:ind w:firstLine="709"/>
        <w:jc w:val="both"/>
      </w:pPr>
      <w:r w:rsidRPr="00A76D4C">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52C4A" w:rsidRPr="00A76D4C" w:rsidRDefault="00252C4A" w:rsidP="00F17F7A">
      <w:pPr>
        <w:spacing w:line="360" w:lineRule="auto"/>
        <w:ind w:firstLine="709"/>
        <w:jc w:val="both"/>
      </w:pPr>
      <w:r w:rsidRPr="00A76D4C">
        <w:t>Любовь и уважение к Отечеству. Патриотизм многонационального и многоконфессионального народа России.</w:t>
      </w:r>
    </w:p>
    <w:p w:rsidR="00252C4A" w:rsidRPr="00A76D4C" w:rsidRDefault="00252C4A" w:rsidP="00F17F7A">
      <w:pPr>
        <w:spacing w:line="360" w:lineRule="auto"/>
        <w:ind w:firstLine="709"/>
        <w:jc w:val="both"/>
        <w:rPr>
          <w:b/>
        </w:rPr>
      </w:pPr>
      <w:r w:rsidRPr="00A76D4C">
        <w:rPr>
          <w:b/>
        </w:rPr>
        <w:t>Основы иудейской культуры</w:t>
      </w:r>
    </w:p>
    <w:p w:rsidR="00252C4A" w:rsidRPr="00A76D4C" w:rsidRDefault="00252C4A" w:rsidP="00F17F7A">
      <w:pPr>
        <w:spacing w:line="360" w:lineRule="auto"/>
        <w:ind w:firstLine="709"/>
        <w:jc w:val="both"/>
      </w:pPr>
      <w:r w:rsidRPr="00A76D4C">
        <w:t>Россия – наша Родина.</w:t>
      </w:r>
    </w:p>
    <w:p w:rsidR="00252C4A" w:rsidRPr="00A76D4C" w:rsidRDefault="00252C4A" w:rsidP="00F17F7A">
      <w:pPr>
        <w:spacing w:line="360" w:lineRule="auto"/>
        <w:ind w:firstLine="709"/>
        <w:jc w:val="both"/>
      </w:pPr>
      <w:r w:rsidRPr="00A76D4C">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252C4A" w:rsidRPr="00A76D4C" w:rsidRDefault="00252C4A" w:rsidP="00F17F7A">
      <w:pPr>
        <w:spacing w:line="360" w:lineRule="auto"/>
        <w:ind w:firstLine="709"/>
        <w:jc w:val="both"/>
      </w:pPr>
      <w:r w:rsidRPr="00A76D4C">
        <w:t>Любовь и уважение к Отечеству. Патриотизм многонационального и многоконфессионального народа России.</w:t>
      </w:r>
    </w:p>
    <w:p w:rsidR="00252C4A" w:rsidRPr="00A76D4C" w:rsidRDefault="00252C4A" w:rsidP="00F17F7A">
      <w:pPr>
        <w:spacing w:line="360" w:lineRule="auto"/>
        <w:ind w:firstLine="709"/>
        <w:jc w:val="both"/>
        <w:rPr>
          <w:b/>
        </w:rPr>
      </w:pPr>
      <w:r w:rsidRPr="00A76D4C">
        <w:rPr>
          <w:b/>
        </w:rPr>
        <w:t>Основы мировых религиозных культур</w:t>
      </w:r>
    </w:p>
    <w:p w:rsidR="00252C4A" w:rsidRPr="00A76D4C" w:rsidRDefault="00252C4A" w:rsidP="00F17F7A">
      <w:pPr>
        <w:spacing w:line="360" w:lineRule="auto"/>
        <w:ind w:firstLine="709"/>
        <w:jc w:val="both"/>
      </w:pPr>
      <w:r w:rsidRPr="00A76D4C">
        <w:t>Россия – наша Родина.</w:t>
      </w:r>
    </w:p>
    <w:p w:rsidR="00252C4A" w:rsidRPr="00A76D4C" w:rsidRDefault="00252C4A" w:rsidP="00F17F7A">
      <w:pPr>
        <w:spacing w:line="360" w:lineRule="auto"/>
        <w:ind w:firstLine="709"/>
        <w:jc w:val="both"/>
      </w:pPr>
      <w:r w:rsidRPr="00A76D4C">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52C4A" w:rsidRPr="00A76D4C" w:rsidRDefault="00252C4A" w:rsidP="00F17F7A">
      <w:pPr>
        <w:spacing w:line="360" w:lineRule="auto"/>
        <w:ind w:firstLine="709"/>
        <w:jc w:val="both"/>
      </w:pPr>
      <w:r w:rsidRPr="00A76D4C">
        <w:t>Любовь и уважение к Отечеству. Патриотизм многонационального и многоконфессионального народа России.</w:t>
      </w:r>
    </w:p>
    <w:p w:rsidR="00252C4A" w:rsidRPr="00A76D4C" w:rsidRDefault="00252C4A" w:rsidP="00F17F7A">
      <w:pPr>
        <w:spacing w:line="360" w:lineRule="auto"/>
        <w:ind w:firstLine="709"/>
        <w:jc w:val="both"/>
        <w:rPr>
          <w:b/>
        </w:rPr>
      </w:pPr>
      <w:r w:rsidRPr="00A76D4C">
        <w:rPr>
          <w:b/>
        </w:rPr>
        <w:t>Основы светской этики</w:t>
      </w:r>
    </w:p>
    <w:p w:rsidR="00252C4A" w:rsidRPr="00A76D4C" w:rsidRDefault="00252C4A" w:rsidP="00F17F7A">
      <w:pPr>
        <w:spacing w:line="360" w:lineRule="auto"/>
        <w:ind w:firstLine="709"/>
        <w:jc w:val="both"/>
      </w:pPr>
      <w:r w:rsidRPr="00A76D4C">
        <w:t>Россия – наша Родина.</w:t>
      </w:r>
    </w:p>
    <w:p w:rsidR="00252C4A" w:rsidRPr="00A76D4C" w:rsidRDefault="00252C4A" w:rsidP="00F17F7A">
      <w:pPr>
        <w:spacing w:line="360" w:lineRule="auto"/>
        <w:ind w:firstLine="709"/>
        <w:jc w:val="both"/>
      </w:pPr>
      <w:r w:rsidRPr="00A76D4C">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52C4A" w:rsidRPr="00A76D4C" w:rsidRDefault="00252C4A" w:rsidP="00E25049">
      <w:pPr>
        <w:spacing w:line="360" w:lineRule="auto"/>
        <w:ind w:firstLine="709"/>
        <w:jc w:val="both"/>
      </w:pPr>
      <w:r w:rsidRPr="00A76D4C">
        <w:t>Любовь и уважение к Отечеству. Патриотизм многонационального и многоконфессионального народа России.</w:t>
      </w:r>
    </w:p>
    <w:p w:rsidR="00252C4A" w:rsidRPr="00A76D4C" w:rsidRDefault="00252C4A" w:rsidP="00685A9D">
      <w:pPr>
        <w:pStyle w:val="Subtitle"/>
        <w:numPr>
          <w:ilvl w:val="3"/>
          <w:numId w:val="2"/>
        </w:numPr>
        <w:ind w:left="0" w:firstLine="0"/>
        <w:rPr>
          <w:sz w:val="24"/>
        </w:rPr>
      </w:pPr>
      <w:bookmarkStart w:id="154" w:name="_Toc288394091"/>
      <w:bookmarkStart w:id="155" w:name="_Toc288410558"/>
      <w:bookmarkStart w:id="156" w:name="_Toc288410687"/>
      <w:bookmarkStart w:id="157" w:name="_Toc294246104"/>
      <w:r w:rsidRPr="00A76D4C">
        <w:rPr>
          <w:sz w:val="24"/>
        </w:rPr>
        <w:t>Изобразительное искусство</w:t>
      </w:r>
      <w:bookmarkEnd w:id="154"/>
      <w:bookmarkEnd w:id="155"/>
      <w:bookmarkEnd w:id="156"/>
      <w:bookmarkEnd w:id="157"/>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Виды художественной деятельности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Восприятие произведений искусства. </w:t>
      </w:r>
      <w:r w:rsidRPr="00A76D4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76D4C">
        <w:rPr>
          <w:rFonts w:ascii="Times New Roman" w:hAnsi="Times New Roman"/>
          <w:color w:val="auto"/>
          <w:spacing w:val="2"/>
          <w:sz w:val="24"/>
          <w:szCs w:val="24"/>
        </w:rPr>
        <w:t>ству. Фотография и произведение изобразительного искус</w:t>
      </w:r>
      <w:r w:rsidRPr="00A76D4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76D4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76D4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76D4C">
        <w:rPr>
          <w:rFonts w:ascii="Times New Roman" w:hAnsi="Times New Roman"/>
          <w:color w:val="auto"/>
          <w:spacing w:val="2"/>
          <w:sz w:val="24"/>
          <w:szCs w:val="24"/>
        </w:rPr>
        <w:t>циональная оценка шедевров национального, российского</w:t>
      </w:r>
      <w:r w:rsidRPr="00A76D4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Рисунок. </w:t>
      </w:r>
      <w:r w:rsidRPr="00A76D4C">
        <w:rPr>
          <w:rFonts w:ascii="Times New Roman" w:hAnsi="Times New Roman"/>
          <w:color w:val="auto"/>
          <w:sz w:val="24"/>
          <w:szCs w:val="24"/>
        </w:rPr>
        <w:t>Материалы для рисунка: карандаш, ручка, фломастер, уголь, пастель, мелки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76D4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76D4C">
        <w:rPr>
          <w:rFonts w:ascii="Times New Roman" w:hAnsi="Times New Roman"/>
          <w:color w:val="auto"/>
          <w:sz w:val="24"/>
          <w:szCs w:val="24"/>
        </w:rPr>
        <w:t>общие и характерные черты.</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Живопись. </w:t>
      </w:r>
      <w:r w:rsidRPr="00A76D4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76D4C">
        <w:rPr>
          <w:rFonts w:ascii="Times New Roman" w:hAnsi="Times New Roman"/>
          <w:color w:val="auto"/>
          <w:sz w:val="24"/>
          <w:szCs w:val="24"/>
        </w:rPr>
        <w:t>средствами живописи. Цвет основа языка живописи.</w:t>
      </w:r>
      <w:r w:rsidRPr="00A76D4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76D4C">
        <w:rPr>
          <w:rFonts w:ascii="Times New Roman" w:hAnsi="Times New Roman"/>
          <w:color w:val="auto"/>
          <w:sz w:val="24"/>
          <w:szCs w:val="24"/>
        </w:rPr>
        <w:t>задачами. Образы природы и человека в живописи.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Скульптура. </w:t>
      </w:r>
      <w:r w:rsidRPr="00A76D4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A76D4C">
        <w:rPr>
          <w:rFonts w:ascii="Times New Roman" w:hAnsi="Times New Roman"/>
          <w:color w:val="auto"/>
          <w:sz w:val="24"/>
          <w:szCs w:val="24"/>
        </w:rPr>
        <w:t xml:space="preserve">с пластическими скульптурными материалами для создания </w:t>
      </w:r>
      <w:r w:rsidRPr="00A76D4C">
        <w:rPr>
          <w:rFonts w:ascii="Times New Roman" w:hAnsi="Times New Roman"/>
          <w:color w:val="auto"/>
          <w:spacing w:val="2"/>
          <w:sz w:val="24"/>
          <w:szCs w:val="24"/>
        </w:rPr>
        <w:t xml:space="preserve">выразительного образа (пластилин, глина — раскатывание, </w:t>
      </w:r>
      <w:r w:rsidRPr="00A76D4C">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Художественное конструирование и дизайн. </w:t>
      </w:r>
      <w:r w:rsidRPr="00A76D4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A76D4C">
        <w:rPr>
          <w:rFonts w:ascii="Times New Roman" w:hAnsi="Times New Roman"/>
          <w:color w:val="auto"/>
          <w:sz w:val="24"/>
          <w:szCs w:val="24"/>
        </w:rPr>
        <w:t> </w:t>
      </w:r>
      <w:r w:rsidRPr="00A76D4C">
        <w:rPr>
          <w:rFonts w:ascii="Times New Roman" w:hAnsi="Times New Roman"/>
          <w:color w:val="auto"/>
          <w:sz w:val="24"/>
          <w:szCs w:val="24"/>
        </w:rPr>
        <w:t xml:space="preserve">др.). Элементарные приёмы работы с различными материалами для создания </w:t>
      </w:r>
      <w:r w:rsidRPr="00A76D4C">
        <w:rPr>
          <w:rFonts w:ascii="Times New Roman" w:hAnsi="Times New Roman"/>
          <w:color w:val="auto"/>
          <w:spacing w:val="2"/>
          <w:sz w:val="24"/>
          <w:szCs w:val="24"/>
        </w:rPr>
        <w:t xml:space="preserve">выразительного образа (пластилин — раскатывание, набор </w:t>
      </w:r>
      <w:r w:rsidRPr="00A76D4C">
        <w:rPr>
          <w:rFonts w:ascii="Times New Roman" w:hAnsi="Times New Roman"/>
          <w:color w:val="auto"/>
          <w:sz w:val="24"/>
          <w:szCs w:val="24"/>
        </w:rPr>
        <w:t xml:space="preserve">объёма, вытягивание формы; бумага и картон — сгибание, </w:t>
      </w:r>
      <w:r w:rsidRPr="00A76D4C">
        <w:rPr>
          <w:rFonts w:ascii="Times New Roman" w:hAnsi="Times New Roman"/>
          <w:color w:val="auto"/>
          <w:spacing w:val="2"/>
          <w:sz w:val="24"/>
          <w:szCs w:val="24"/>
        </w:rPr>
        <w:t xml:space="preserve">вырезание). Представление о возможностях использования </w:t>
      </w:r>
      <w:r w:rsidRPr="00A76D4C">
        <w:rPr>
          <w:rFonts w:ascii="Times New Roman" w:hAnsi="Times New Roman"/>
          <w:color w:val="auto"/>
          <w:sz w:val="24"/>
          <w:szCs w:val="24"/>
        </w:rPr>
        <w:t>навыков художественного конструирования и моделирования в жизни человека.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pacing w:val="-4"/>
          <w:sz w:val="24"/>
          <w:szCs w:val="24"/>
        </w:rPr>
        <w:t xml:space="preserve">Декоративно­прикладное искусство. </w:t>
      </w:r>
      <w:r w:rsidRPr="00A76D4C">
        <w:rPr>
          <w:rFonts w:ascii="Times New Roman" w:hAnsi="Times New Roman"/>
          <w:color w:val="auto"/>
          <w:spacing w:val="-4"/>
          <w:sz w:val="24"/>
          <w:szCs w:val="24"/>
        </w:rPr>
        <w:t>Истоки декоративно­</w:t>
      </w:r>
      <w:r w:rsidRPr="00A76D4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A76D4C">
        <w:rPr>
          <w:rFonts w:ascii="Times New Roman" w:hAnsi="Times New Roman"/>
          <w:color w:val="auto"/>
          <w:spacing w:val="2"/>
          <w:sz w:val="24"/>
          <w:szCs w:val="24"/>
        </w:rPr>
        <w:t xml:space="preserve">жилища, предметов быта, орудий труда, костюма; музыка, </w:t>
      </w:r>
      <w:r w:rsidRPr="00A76D4C">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A76D4C">
        <w:rPr>
          <w:rFonts w:ascii="Times New Roman" w:hAnsi="Times New Roman"/>
          <w:color w:val="auto"/>
          <w:spacing w:val="2"/>
          <w:sz w:val="24"/>
          <w:szCs w:val="24"/>
        </w:rPr>
        <w:t>и женской красоте, отражённые в изобразительном искус</w:t>
      </w:r>
      <w:r w:rsidRPr="00A76D4C">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A76D4C">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A76D4C">
        <w:rPr>
          <w:rFonts w:ascii="Times New Roman" w:hAnsi="Times New Roman"/>
          <w:color w:val="auto"/>
          <w:sz w:val="24"/>
          <w:szCs w:val="24"/>
        </w:rPr>
        <w:t>деревьев, морозные узоры на стекле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Азбука искусства. Как говорит искусство?</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Композиция. </w:t>
      </w:r>
      <w:r w:rsidRPr="00A76D4C">
        <w:rPr>
          <w:rFonts w:ascii="Times New Roman" w:hAnsi="Times New Roman"/>
          <w:color w:val="auto"/>
          <w:spacing w:val="-2"/>
          <w:sz w:val="24"/>
          <w:szCs w:val="24"/>
        </w:rPr>
        <w:t>Элементарные приёмы композиции на плос</w:t>
      </w:r>
      <w:r w:rsidRPr="00A76D4C">
        <w:rPr>
          <w:rFonts w:ascii="Times New Roman" w:hAnsi="Times New Roman"/>
          <w:color w:val="auto"/>
          <w:spacing w:val="2"/>
          <w:sz w:val="24"/>
          <w:szCs w:val="24"/>
        </w:rPr>
        <w:t xml:space="preserve">кости и в пространстве. Понятия: горизонталь, вертикаль </w:t>
      </w:r>
      <w:r w:rsidRPr="00A76D4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Цвет. </w:t>
      </w:r>
      <w:r w:rsidRPr="00A76D4C">
        <w:rPr>
          <w:rFonts w:ascii="Times New Roman" w:hAnsi="Times New Roman"/>
          <w:color w:val="auto"/>
          <w:sz w:val="24"/>
          <w:szCs w:val="24"/>
        </w:rPr>
        <w:t xml:space="preserve">Основные и составные цвета. Тёплые и холодные </w:t>
      </w:r>
      <w:r w:rsidRPr="00A76D4C">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76D4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Линия. </w:t>
      </w:r>
      <w:r w:rsidRPr="00A76D4C">
        <w:rPr>
          <w:rFonts w:ascii="Times New Roman" w:hAnsi="Times New Roman"/>
          <w:color w:val="auto"/>
          <w:spacing w:val="2"/>
          <w:sz w:val="24"/>
          <w:szCs w:val="24"/>
        </w:rPr>
        <w:t xml:space="preserve">Многообразие линий (тонкие, толстые, прямые, </w:t>
      </w:r>
      <w:r w:rsidRPr="00A76D4C">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Форма. </w:t>
      </w:r>
      <w:r w:rsidRPr="00A76D4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76D4C">
        <w:rPr>
          <w:rFonts w:ascii="Times New Roman" w:hAnsi="Times New Roman"/>
          <w:color w:val="auto"/>
          <w:spacing w:val="2"/>
          <w:sz w:val="24"/>
          <w:szCs w:val="24"/>
        </w:rPr>
        <w:t>Трансформация форм. Влияние формы предмета на пред</w:t>
      </w:r>
      <w:r w:rsidRPr="00A76D4C">
        <w:rPr>
          <w:rFonts w:ascii="Times New Roman" w:hAnsi="Times New Roman"/>
          <w:color w:val="auto"/>
          <w:sz w:val="24"/>
          <w:szCs w:val="24"/>
        </w:rPr>
        <w:t>ставление о его характере. Силуэт.</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Объём. </w:t>
      </w:r>
      <w:r w:rsidRPr="00A76D4C">
        <w:rPr>
          <w:rFonts w:ascii="Times New Roman" w:hAnsi="Times New Roman"/>
          <w:color w:val="auto"/>
          <w:spacing w:val="2"/>
          <w:sz w:val="24"/>
          <w:szCs w:val="24"/>
        </w:rPr>
        <w:t xml:space="preserve">Объём в пространстве и объём на плоскости. </w:t>
      </w:r>
      <w:r w:rsidRPr="00A76D4C">
        <w:rPr>
          <w:rFonts w:ascii="Times New Roman" w:hAnsi="Times New Roman"/>
          <w:color w:val="auto"/>
          <w:sz w:val="24"/>
          <w:szCs w:val="24"/>
        </w:rPr>
        <w:t>Способы передачи объёма. Выразительность объёмных композиций.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pacing w:val="2"/>
          <w:sz w:val="24"/>
          <w:szCs w:val="24"/>
        </w:rPr>
        <w:t xml:space="preserve">Ритм. </w:t>
      </w:r>
      <w:r w:rsidRPr="00A76D4C">
        <w:rPr>
          <w:rFonts w:ascii="Times New Roman" w:hAnsi="Times New Roman"/>
          <w:color w:val="auto"/>
          <w:spacing w:val="2"/>
          <w:sz w:val="24"/>
          <w:szCs w:val="24"/>
        </w:rPr>
        <w:t>Виды ритма (спокойный, замедленный, порыви</w:t>
      </w:r>
      <w:r w:rsidRPr="00A76D4C">
        <w:rPr>
          <w:rFonts w:ascii="Times New Roman" w:hAnsi="Times New Roman"/>
          <w:color w:val="auto"/>
          <w:sz w:val="24"/>
          <w:szCs w:val="24"/>
        </w:rPr>
        <w:t>стый, беспокойный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52C4A" w:rsidRPr="00A76D4C" w:rsidRDefault="00252C4A" w:rsidP="00F13056">
      <w:pPr>
        <w:pStyle w:val="a"/>
        <w:spacing w:line="360" w:lineRule="auto"/>
        <w:ind w:firstLine="454"/>
        <w:rPr>
          <w:rFonts w:ascii="Times New Roman" w:hAnsi="Times New Roman"/>
          <w:b/>
          <w:bCs/>
          <w:iCs/>
          <w:color w:val="auto"/>
          <w:spacing w:val="-2"/>
          <w:sz w:val="24"/>
          <w:szCs w:val="24"/>
        </w:rPr>
      </w:pPr>
      <w:r w:rsidRPr="00A76D4C">
        <w:rPr>
          <w:rFonts w:ascii="Times New Roman" w:hAnsi="Times New Roman"/>
          <w:b/>
          <w:bCs/>
          <w:iCs/>
          <w:color w:val="auto"/>
          <w:spacing w:val="-2"/>
          <w:sz w:val="24"/>
          <w:szCs w:val="24"/>
        </w:rPr>
        <w:t>Значимые темы искусства. О чём говорит искусство?</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Земля — наш общий дом. </w:t>
      </w:r>
      <w:r w:rsidRPr="00A76D4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76D4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A76D4C">
        <w:rPr>
          <w:rFonts w:ascii="Times New Roman" w:hAnsi="Times New Roman"/>
          <w:color w:val="auto"/>
          <w:sz w:val="24"/>
          <w:szCs w:val="24"/>
        </w:rPr>
        <w:t>гнёзда, норы, ульи, панцирь черепахи, домик улитки и</w:t>
      </w:r>
      <w:r w:rsidRPr="00A76D4C">
        <w:rPr>
          <w:rFonts w:ascii="Times New Roman" w:hAnsi="Times New Roman"/>
          <w:color w:val="auto"/>
          <w:sz w:val="24"/>
          <w:szCs w:val="24"/>
        </w:rPr>
        <w:t> </w:t>
      </w:r>
      <w:r w:rsidRPr="00A76D4C">
        <w:rPr>
          <w:rFonts w:ascii="Times New Roman" w:hAnsi="Times New Roman"/>
          <w:color w:val="auto"/>
          <w:sz w:val="24"/>
          <w:szCs w:val="24"/>
        </w:rPr>
        <w:t>т.д.</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color w:val="auto"/>
          <w:spacing w:val="2"/>
          <w:sz w:val="24"/>
          <w:szCs w:val="24"/>
        </w:rPr>
        <w:t>Восприятие и эмоциональная оценка шедевров русского</w:t>
      </w:r>
      <w:r w:rsidRPr="00A76D4C">
        <w:rPr>
          <w:rFonts w:ascii="Times New Roman" w:hAnsi="Times New Roman"/>
          <w:color w:val="auto"/>
          <w:spacing w:val="2"/>
          <w:sz w:val="24"/>
          <w:szCs w:val="24"/>
        </w:rPr>
        <w:br/>
      </w:r>
      <w:r w:rsidRPr="00A76D4C">
        <w:rPr>
          <w:rFonts w:ascii="Times New Roman" w:hAnsi="Times New Roman"/>
          <w:color w:val="auto"/>
          <w:spacing w:val="-2"/>
          <w:sz w:val="24"/>
          <w:szCs w:val="24"/>
        </w:rPr>
        <w:t xml:space="preserve">и зарубежного искусства, изображающих природу. Общность </w:t>
      </w:r>
      <w:r w:rsidRPr="00A76D4C">
        <w:rPr>
          <w:rFonts w:ascii="Times New Roman" w:hAnsi="Times New Roman"/>
          <w:color w:val="auto"/>
          <w:spacing w:val="-3"/>
          <w:sz w:val="24"/>
          <w:szCs w:val="24"/>
        </w:rPr>
        <w:t>тематики, передаваемых чувств, отношения к природе в произ</w:t>
      </w:r>
      <w:r w:rsidRPr="00A76D4C">
        <w:rPr>
          <w:rFonts w:ascii="Times New Roman" w:hAnsi="Times New Roman"/>
          <w:color w:val="auto"/>
          <w:spacing w:val="-2"/>
          <w:sz w:val="24"/>
          <w:szCs w:val="24"/>
        </w:rPr>
        <w:t>ведениях авторов — представителей разных культур, народов, стран (например, А.К.Саврасов, И.И.</w:t>
      </w:r>
      <w:r w:rsidRPr="00A76D4C">
        <w:rPr>
          <w:rFonts w:ascii="Times New Roman" w:eastAsia="MS Mincho" w:hAnsi="Times New Roman"/>
          <w:color w:val="auto"/>
          <w:spacing w:val="-2"/>
          <w:sz w:val="24"/>
          <w:szCs w:val="24"/>
        </w:rPr>
        <w:t>Л</w:t>
      </w:r>
      <w:r w:rsidRPr="00A76D4C">
        <w:rPr>
          <w:rFonts w:ascii="Times New Roman" w:hAnsi="Times New Roman"/>
          <w:color w:val="auto"/>
          <w:spacing w:val="-2"/>
          <w:sz w:val="24"/>
          <w:szCs w:val="24"/>
        </w:rPr>
        <w:t>евитан, И.</w:t>
      </w:r>
      <w:r w:rsidRPr="00A76D4C">
        <w:rPr>
          <w:rFonts w:ascii="Times New Roman" w:eastAsia="MS Mincho" w:hAnsi="Times New Roman"/>
          <w:color w:val="auto"/>
          <w:spacing w:val="-2"/>
          <w:sz w:val="24"/>
          <w:szCs w:val="24"/>
        </w:rPr>
        <w:t>И</w:t>
      </w:r>
      <w:r w:rsidRPr="00A76D4C">
        <w:rPr>
          <w:rFonts w:ascii="Times New Roman" w:hAnsi="Times New Roman"/>
          <w:color w:val="auto"/>
          <w:spacing w:val="-2"/>
          <w:sz w:val="24"/>
          <w:szCs w:val="24"/>
        </w:rPr>
        <w:t>.Шишкин, Н.К.Рерих, К.Моне, П.</w:t>
      </w:r>
      <w:r w:rsidRPr="00A76D4C">
        <w:rPr>
          <w:rFonts w:ascii="Times New Roman" w:eastAsia="MS Mincho" w:hAnsi="Times New Roman"/>
          <w:color w:val="auto"/>
          <w:spacing w:val="-2"/>
          <w:sz w:val="24"/>
          <w:szCs w:val="24"/>
        </w:rPr>
        <w:t>С</w:t>
      </w:r>
      <w:r w:rsidRPr="00A76D4C">
        <w:rPr>
          <w:rFonts w:ascii="Times New Roman" w:hAnsi="Times New Roman"/>
          <w:color w:val="auto"/>
          <w:spacing w:val="-2"/>
          <w:sz w:val="24"/>
          <w:szCs w:val="24"/>
        </w:rPr>
        <w:t>езанн, В.</w:t>
      </w:r>
      <w:r w:rsidRPr="00A76D4C">
        <w:rPr>
          <w:rFonts w:ascii="Times New Roman" w:eastAsia="MS Mincho" w:hAnsi="Times New Roman"/>
          <w:color w:val="auto"/>
          <w:spacing w:val="-2"/>
          <w:sz w:val="24"/>
          <w:szCs w:val="24"/>
        </w:rPr>
        <w:t>В</w:t>
      </w:r>
      <w:r w:rsidRPr="00A76D4C">
        <w:rPr>
          <w:rFonts w:ascii="Times New Roman" w:hAnsi="Times New Roman"/>
          <w:color w:val="auto"/>
          <w:spacing w:val="-2"/>
          <w:sz w:val="24"/>
          <w:szCs w:val="24"/>
        </w:rPr>
        <w:t>ан Гог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др.).</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 xml:space="preserve">Знакомство с несколькими наиболее яркими культурами </w:t>
      </w:r>
      <w:r w:rsidRPr="00A76D4C">
        <w:rPr>
          <w:rFonts w:ascii="Times New Roman" w:hAnsi="Times New Roman"/>
          <w:color w:val="auto"/>
          <w:spacing w:val="-2"/>
          <w:sz w:val="24"/>
          <w:szCs w:val="24"/>
        </w:rPr>
        <w:t xml:space="preserve">мира, представляющими разные народы и эпохи (например, </w:t>
      </w:r>
      <w:r w:rsidRPr="00A76D4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76D4C">
        <w:rPr>
          <w:rFonts w:ascii="Times New Roman" w:hAnsi="Times New Roman"/>
          <w:color w:val="auto"/>
          <w:sz w:val="24"/>
          <w:szCs w:val="24"/>
        </w:rPr>
        <w:t>Образы архитектуры и декоративно­прикладного искусства.</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Родина моя — Россия. </w:t>
      </w:r>
      <w:r w:rsidRPr="00A76D4C">
        <w:rPr>
          <w:rFonts w:ascii="Times New Roman" w:hAnsi="Times New Roman"/>
          <w:color w:val="auto"/>
          <w:sz w:val="24"/>
          <w:szCs w:val="24"/>
        </w:rPr>
        <w:t>Роль природных условий в ха</w:t>
      </w:r>
      <w:r w:rsidRPr="00A76D4C">
        <w:rPr>
          <w:rFonts w:ascii="Times New Roman" w:hAnsi="Times New Roman"/>
          <w:color w:val="auto"/>
          <w:spacing w:val="2"/>
          <w:sz w:val="24"/>
          <w:szCs w:val="24"/>
        </w:rPr>
        <w:t xml:space="preserve">рактере традиционной культуры народов России. Пейзажи </w:t>
      </w:r>
      <w:r w:rsidRPr="00A76D4C">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Человек и человеческие взаимоотношения. </w:t>
      </w:r>
      <w:r w:rsidRPr="00A76D4C">
        <w:rPr>
          <w:rFonts w:ascii="Times New Roman" w:hAnsi="Times New Roman"/>
          <w:color w:val="auto"/>
          <w:spacing w:val="2"/>
          <w:sz w:val="24"/>
          <w:szCs w:val="24"/>
        </w:rPr>
        <w:t>Образ че</w:t>
      </w:r>
      <w:r w:rsidRPr="00A76D4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 Образы персонажей, вызывающие гнев, раздражение, презрение.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Искусство дарит людям красоту. </w:t>
      </w:r>
      <w:r w:rsidRPr="00A76D4C">
        <w:rPr>
          <w:rFonts w:ascii="Times New Roman" w:hAnsi="Times New Roman"/>
          <w:color w:val="auto"/>
          <w:sz w:val="24"/>
          <w:szCs w:val="24"/>
        </w:rPr>
        <w:t>Искусство вокруг нас сегодня. Использование различных художественных матери</w:t>
      </w:r>
      <w:r w:rsidRPr="00A76D4C">
        <w:rPr>
          <w:rFonts w:ascii="Times New Roman" w:hAnsi="Times New Roman"/>
          <w:color w:val="auto"/>
          <w:spacing w:val="2"/>
          <w:sz w:val="24"/>
          <w:szCs w:val="24"/>
        </w:rPr>
        <w:t xml:space="preserve">алов и средств для создания проектов красивых, удобных </w:t>
      </w:r>
      <w:r w:rsidRPr="00A76D4C">
        <w:rPr>
          <w:rFonts w:ascii="Times New Roman" w:hAnsi="Times New Roman"/>
          <w:color w:val="auto"/>
          <w:sz w:val="24"/>
          <w:szCs w:val="24"/>
        </w:rPr>
        <w:t>и выразительных предметов быта, видов транспорта. Пред</w:t>
      </w:r>
      <w:r w:rsidRPr="00A76D4C">
        <w:rPr>
          <w:rFonts w:ascii="Times New Roman" w:hAnsi="Times New Roman"/>
          <w:color w:val="auto"/>
          <w:spacing w:val="2"/>
          <w:sz w:val="24"/>
          <w:szCs w:val="24"/>
        </w:rPr>
        <w:t xml:space="preserve">ставление о роли изобразительных (пластических) искусств </w:t>
      </w:r>
      <w:r w:rsidRPr="00A76D4C">
        <w:rPr>
          <w:rFonts w:ascii="Times New Roman" w:hAnsi="Times New Roman"/>
          <w:color w:val="auto"/>
          <w:sz w:val="24"/>
          <w:szCs w:val="24"/>
        </w:rPr>
        <w:t>в повседневной жизни человека, в организации его матери</w:t>
      </w:r>
      <w:r w:rsidRPr="00A76D4C">
        <w:rPr>
          <w:rFonts w:ascii="Times New Roman" w:hAnsi="Times New Roman"/>
          <w:color w:val="auto"/>
          <w:spacing w:val="2"/>
          <w:sz w:val="24"/>
          <w:szCs w:val="24"/>
        </w:rPr>
        <w:t xml:space="preserve">ального окружения. Отражение в пластических искусствах </w:t>
      </w:r>
      <w:r w:rsidRPr="00A76D4C">
        <w:rPr>
          <w:rFonts w:ascii="Times New Roman" w:hAnsi="Times New Roman"/>
          <w:color w:val="auto"/>
          <w:sz w:val="24"/>
          <w:szCs w:val="24"/>
        </w:rPr>
        <w:t xml:space="preserve">природных, географических условий, традиций, религиозных </w:t>
      </w:r>
      <w:r w:rsidRPr="00A76D4C">
        <w:rPr>
          <w:rFonts w:ascii="Times New Roman" w:hAnsi="Times New Roman"/>
          <w:color w:val="auto"/>
          <w:spacing w:val="2"/>
          <w:sz w:val="24"/>
          <w:szCs w:val="24"/>
        </w:rPr>
        <w:t>верований разных народов (на примере изобразительного</w:t>
      </w:r>
      <w:r w:rsidRPr="00A76D4C">
        <w:rPr>
          <w:rFonts w:ascii="Times New Roman" w:hAnsi="Times New Roman"/>
          <w:color w:val="auto"/>
          <w:spacing w:val="-2"/>
          <w:sz w:val="24"/>
          <w:szCs w:val="24"/>
        </w:rPr>
        <w:t xml:space="preserve">и декоративно­прикладного искусства народов России). Жанр </w:t>
      </w:r>
      <w:r w:rsidRPr="00A76D4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Опыт художественно­творческой деятельности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Освоение основ рисунка, живописи, скульптуры, деко</w:t>
      </w:r>
      <w:r w:rsidRPr="00A76D4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Овладение основами художественной грамоты: компози</w:t>
      </w:r>
      <w:r w:rsidRPr="00A76D4C">
        <w:rPr>
          <w:rFonts w:ascii="Times New Roman" w:hAnsi="Times New Roman"/>
          <w:color w:val="auto"/>
          <w:sz w:val="24"/>
          <w:szCs w:val="24"/>
        </w:rPr>
        <w:t xml:space="preserve">цией, формой, ритмом, линией, цветом, объёмом, фактурой.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Выбор и применение выразительных средств для реали</w:t>
      </w:r>
      <w:r w:rsidRPr="00A76D4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Передача настроения в творческой работе с помощью цвета, </w:t>
      </w:r>
      <w:r w:rsidRPr="00A76D4C">
        <w:rPr>
          <w:rFonts w:ascii="Times New Roman" w:hAnsi="Times New Roman"/>
          <w:iCs/>
          <w:color w:val="auto"/>
          <w:sz w:val="24"/>
          <w:szCs w:val="24"/>
        </w:rPr>
        <w:t>тона</w:t>
      </w:r>
      <w:r w:rsidRPr="00A76D4C">
        <w:rPr>
          <w:rFonts w:ascii="Times New Roman" w:hAnsi="Times New Roman"/>
          <w:color w:val="auto"/>
          <w:sz w:val="24"/>
          <w:szCs w:val="24"/>
        </w:rPr>
        <w:t xml:space="preserve">, композиции, пространства, линии, штриха, пятна, объёма, </w:t>
      </w:r>
      <w:r w:rsidRPr="00A76D4C">
        <w:rPr>
          <w:rFonts w:ascii="Times New Roman" w:hAnsi="Times New Roman"/>
          <w:iCs/>
          <w:color w:val="auto"/>
          <w:sz w:val="24"/>
          <w:szCs w:val="24"/>
        </w:rPr>
        <w:t>фактуры материала</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Использование в индивидуальной и коллективной дея</w:t>
      </w:r>
      <w:r w:rsidRPr="00A76D4C">
        <w:rPr>
          <w:rFonts w:ascii="Times New Roman" w:hAnsi="Times New Roman"/>
          <w:color w:val="auto"/>
          <w:sz w:val="24"/>
          <w:szCs w:val="24"/>
        </w:rPr>
        <w:t xml:space="preserve">тельности различных художественных техник и материалов: </w:t>
      </w:r>
      <w:r w:rsidRPr="00A76D4C">
        <w:rPr>
          <w:rFonts w:ascii="Times New Roman" w:hAnsi="Times New Roman"/>
          <w:iCs/>
          <w:color w:val="auto"/>
          <w:spacing w:val="2"/>
          <w:sz w:val="24"/>
          <w:szCs w:val="24"/>
        </w:rPr>
        <w:t>коллажа</w:t>
      </w:r>
      <w:r w:rsidRPr="00A76D4C">
        <w:rPr>
          <w:rFonts w:ascii="Times New Roman" w:hAnsi="Times New Roman"/>
          <w:color w:val="auto"/>
          <w:spacing w:val="2"/>
          <w:sz w:val="24"/>
          <w:szCs w:val="24"/>
        </w:rPr>
        <w:t xml:space="preserve">, </w:t>
      </w:r>
      <w:r w:rsidRPr="00A76D4C">
        <w:rPr>
          <w:rFonts w:ascii="Times New Roman" w:hAnsi="Times New Roman"/>
          <w:iCs/>
          <w:color w:val="auto"/>
          <w:spacing w:val="2"/>
          <w:sz w:val="24"/>
          <w:szCs w:val="24"/>
        </w:rPr>
        <w:t>граттажа</w:t>
      </w:r>
      <w:r w:rsidRPr="00A76D4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A76D4C">
        <w:rPr>
          <w:rFonts w:ascii="Times New Roman" w:hAnsi="Times New Roman"/>
          <w:iCs/>
          <w:color w:val="auto"/>
          <w:spacing w:val="2"/>
          <w:sz w:val="24"/>
          <w:szCs w:val="24"/>
        </w:rPr>
        <w:t>пастели</w:t>
      </w:r>
      <w:r w:rsidRPr="00A76D4C">
        <w:rPr>
          <w:rFonts w:ascii="Times New Roman" w:hAnsi="Times New Roman"/>
          <w:color w:val="auto"/>
          <w:spacing w:val="2"/>
          <w:sz w:val="24"/>
          <w:szCs w:val="24"/>
        </w:rPr>
        <w:t xml:space="preserve">, </w:t>
      </w:r>
      <w:r w:rsidRPr="00A76D4C">
        <w:rPr>
          <w:rFonts w:ascii="Times New Roman" w:hAnsi="Times New Roman"/>
          <w:iCs/>
          <w:color w:val="auto"/>
          <w:spacing w:val="2"/>
          <w:sz w:val="24"/>
          <w:szCs w:val="24"/>
        </w:rPr>
        <w:t>восковых</w:t>
      </w:r>
      <w:r w:rsidRPr="00A76D4C">
        <w:rPr>
          <w:rFonts w:ascii="Times New Roman" w:hAnsi="Times New Roman"/>
          <w:iCs/>
          <w:color w:val="auto"/>
          <w:sz w:val="24"/>
          <w:szCs w:val="24"/>
        </w:rPr>
        <w:t xml:space="preserve"> мелков</w:t>
      </w:r>
      <w:r w:rsidRPr="00A76D4C">
        <w:rPr>
          <w:rFonts w:ascii="Times New Roman" w:hAnsi="Times New Roman"/>
          <w:color w:val="auto"/>
          <w:sz w:val="24"/>
          <w:szCs w:val="24"/>
        </w:rPr>
        <w:t xml:space="preserve">, </w:t>
      </w:r>
      <w:r w:rsidRPr="00A76D4C">
        <w:rPr>
          <w:rFonts w:ascii="Times New Roman" w:hAnsi="Times New Roman"/>
          <w:iCs/>
          <w:color w:val="auto"/>
          <w:sz w:val="24"/>
          <w:szCs w:val="24"/>
        </w:rPr>
        <w:t>туши</w:t>
      </w:r>
      <w:r w:rsidRPr="00A76D4C">
        <w:rPr>
          <w:rFonts w:ascii="Times New Roman" w:hAnsi="Times New Roman"/>
          <w:color w:val="auto"/>
          <w:sz w:val="24"/>
          <w:szCs w:val="24"/>
        </w:rPr>
        <w:t xml:space="preserve">, карандаша, фломастеров, </w:t>
      </w:r>
      <w:r w:rsidRPr="00A76D4C">
        <w:rPr>
          <w:rFonts w:ascii="Times New Roman" w:hAnsi="Times New Roman"/>
          <w:iCs/>
          <w:color w:val="auto"/>
          <w:sz w:val="24"/>
          <w:szCs w:val="24"/>
        </w:rPr>
        <w:t>пластилина</w:t>
      </w:r>
      <w:r w:rsidRPr="00A76D4C">
        <w:rPr>
          <w:rFonts w:ascii="Times New Roman" w:hAnsi="Times New Roman"/>
          <w:color w:val="auto"/>
          <w:sz w:val="24"/>
          <w:szCs w:val="24"/>
        </w:rPr>
        <w:t xml:space="preserve">, </w:t>
      </w:r>
      <w:r w:rsidRPr="00A76D4C">
        <w:rPr>
          <w:rFonts w:ascii="Times New Roman" w:hAnsi="Times New Roman"/>
          <w:iCs/>
          <w:color w:val="auto"/>
          <w:sz w:val="24"/>
          <w:szCs w:val="24"/>
        </w:rPr>
        <w:t>глины</w:t>
      </w:r>
      <w:r w:rsidRPr="00A76D4C">
        <w:rPr>
          <w:rFonts w:ascii="Times New Roman" w:hAnsi="Times New Roman"/>
          <w:color w:val="auto"/>
          <w:sz w:val="24"/>
          <w:szCs w:val="24"/>
        </w:rPr>
        <w:t>, подручных и природных материалов.</w:t>
      </w:r>
    </w:p>
    <w:p w:rsidR="00252C4A" w:rsidRPr="00A76D4C" w:rsidRDefault="00252C4A" w:rsidP="00E25049">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 xml:space="preserve">Участие в обсуждении содержания и выразительных средств </w:t>
      </w:r>
      <w:r w:rsidRPr="00A76D4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252C4A" w:rsidRPr="00A76D4C" w:rsidRDefault="00252C4A" w:rsidP="00685A9D">
      <w:pPr>
        <w:pStyle w:val="Subtitle"/>
        <w:numPr>
          <w:ilvl w:val="3"/>
          <w:numId w:val="2"/>
        </w:numPr>
        <w:ind w:left="0" w:firstLine="0"/>
        <w:rPr>
          <w:sz w:val="24"/>
        </w:rPr>
      </w:pPr>
      <w:bookmarkStart w:id="158" w:name="_Toc288394092"/>
      <w:bookmarkStart w:id="159" w:name="_Toc288410559"/>
      <w:bookmarkStart w:id="160" w:name="_Toc288410688"/>
      <w:bookmarkStart w:id="161" w:name="_Toc294246105"/>
      <w:r w:rsidRPr="00A76D4C">
        <w:rPr>
          <w:sz w:val="24"/>
        </w:rPr>
        <w:t>Музыка</w:t>
      </w:r>
      <w:bookmarkEnd w:id="158"/>
      <w:bookmarkEnd w:id="159"/>
      <w:bookmarkEnd w:id="160"/>
      <w:bookmarkEnd w:id="161"/>
    </w:p>
    <w:p w:rsidR="00252C4A" w:rsidRPr="00A76D4C" w:rsidRDefault="00252C4A" w:rsidP="00BD7394">
      <w:pPr>
        <w:spacing w:line="360" w:lineRule="auto"/>
        <w:ind w:firstLine="709"/>
        <w:contextualSpacing/>
        <w:jc w:val="both"/>
        <w:rPr>
          <w:b/>
          <w:lang w:eastAsia="en-US"/>
        </w:rPr>
      </w:pPr>
      <w:r w:rsidRPr="00A76D4C">
        <w:rPr>
          <w:b/>
          <w:lang w:eastAsia="en-US"/>
        </w:rPr>
        <w:t>1 класс</w:t>
      </w:r>
    </w:p>
    <w:p w:rsidR="00252C4A" w:rsidRPr="00A76D4C" w:rsidRDefault="00252C4A" w:rsidP="00BD7394">
      <w:pPr>
        <w:spacing w:line="360" w:lineRule="auto"/>
        <w:ind w:firstLine="709"/>
        <w:jc w:val="both"/>
        <w:rPr>
          <w:b/>
          <w:lang w:eastAsia="en-US"/>
        </w:rPr>
      </w:pPr>
      <w:r w:rsidRPr="00A76D4C">
        <w:rPr>
          <w:b/>
          <w:lang w:eastAsia="en-US"/>
        </w:rPr>
        <w:t>Мир музыкальных звуков</w:t>
      </w:r>
    </w:p>
    <w:p w:rsidR="00252C4A" w:rsidRPr="00A76D4C" w:rsidRDefault="00252C4A" w:rsidP="00BD7394">
      <w:pPr>
        <w:spacing w:line="360" w:lineRule="auto"/>
        <w:ind w:firstLine="709"/>
        <w:jc w:val="both"/>
        <w:rPr>
          <w:lang w:eastAsia="en-US"/>
        </w:rPr>
      </w:pPr>
      <w:r w:rsidRPr="00A76D4C">
        <w:rPr>
          <w:lang w:eastAsia="en-US"/>
        </w:rPr>
        <w:t xml:space="preserve">Классификация музыкальных звуков. Свойства музыкального звука: тембр, длительность, громкость, высота.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Восприятие и воспроизведение звуков окружающего мира во всем многообразии.</w:t>
      </w:r>
      <w:r w:rsidRPr="00A76D4C">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Первые опыты игры детей на инструментах, различных по способам звукоизвлечения, тембрам. </w:t>
      </w:r>
    </w:p>
    <w:p w:rsidR="00252C4A" w:rsidRPr="00A76D4C" w:rsidRDefault="00252C4A" w:rsidP="00BD7394">
      <w:pPr>
        <w:spacing w:line="360" w:lineRule="auto"/>
        <w:ind w:firstLine="709"/>
        <w:jc w:val="both"/>
        <w:rPr>
          <w:lang w:eastAsia="en-US"/>
        </w:rPr>
      </w:pPr>
      <w:r w:rsidRPr="00A76D4C">
        <w:rPr>
          <w:b/>
          <w:lang w:eastAsia="en-US"/>
        </w:rPr>
        <w:t>Пение попевок и простых песен.</w:t>
      </w:r>
      <w:r w:rsidRPr="00A76D4C">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52C4A" w:rsidRPr="00A76D4C" w:rsidRDefault="00252C4A" w:rsidP="00BD7394">
      <w:pPr>
        <w:spacing w:line="360" w:lineRule="auto"/>
        <w:ind w:firstLine="709"/>
        <w:jc w:val="both"/>
        <w:rPr>
          <w:b/>
          <w:lang w:eastAsia="en-US"/>
        </w:rPr>
      </w:pPr>
      <w:r w:rsidRPr="00A76D4C">
        <w:rPr>
          <w:b/>
          <w:lang w:eastAsia="en-US"/>
        </w:rPr>
        <w:t>Ритм – движение жизни</w:t>
      </w:r>
    </w:p>
    <w:p w:rsidR="00252C4A" w:rsidRPr="00A76D4C" w:rsidRDefault="00252C4A" w:rsidP="00BD7394">
      <w:pPr>
        <w:spacing w:line="360" w:lineRule="auto"/>
        <w:ind w:firstLine="709"/>
        <w:jc w:val="both"/>
        <w:rPr>
          <w:lang w:eastAsia="en-US"/>
        </w:rPr>
      </w:pPr>
      <w:r w:rsidRPr="00A76D4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 xml:space="preserve">Восприятие и воспроизведение ритмов окружающего мира. Ритмические игры. </w:t>
      </w:r>
      <w:r w:rsidRPr="00A76D4C">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52C4A" w:rsidRPr="00A76D4C" w:rsidRDefault="00252C4A" w:rsidP="00BD7394">
      <w:pPr>
        <w:spacing w:line="360" w:lineRule="auto"/>
        <w:ind w:firstLine="709"/>
        <w:jc w:val="both"/>
        <w:rPr>
          <w:lang w:eastAsia="en-US"/>
        </w:rPr>
      </w:pPr>
      <w:r w:rsidRPr="00A76D4C">
        <w:rPr>
          <w:b/>
          <w:lang w:eastAsia="en-US"/>
        </w:rPr>
        <w:t>Игра в детском шумовом оркестре.</w:t>
      </w:r>
      <w:r w:rsidRPr="00A76D4C">
        <w:rPr>
          <w:lang w:eastAsia="en-US"/>
        </w:rPr>
        <w:t xml:space="preserve"> Простые ритмические аккомпанементы к музыкальным произведениям.</w:t>
      </w:r>
    </w:p>
    <w:p w:rsidR="00252C4A" w:rsidRPr="00A76D4C" w:rsidRDefault="00252C4A" w:rsidP="00BD7394">
      <w:pPr>
        <w:spacing w:line="360" w:lineRule="auto"/>
        <w:ind w:firstLine="709"/>
        <w:jc w:val="both"/>
        <w:rPr>
          <w:lang w:eastAsia="en-US"/>
        </w:rPr>
      </w:pPr>
      <w:r w:rsidRPr="00A76D4C">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52C4A" w:rsidRPr="00A76D4C" w:rsidRDefault="00252C4A" w:rsidP="00BD7394">
      <w:pPr>
        <w:spacing w:line="360" w:lineRule="auto"/>
        <w:ind w:firstLine="709"/>
        <w:jc w:val="both"/>
        <w:rPr>
          <w:lang w:eastAsia="en-US"/>
        </w:rPr>
      </w:pPr>
      <w:r w:rsidRPr="00A76D4C">
        <w:rPr>
          <w:b/>
          <w:lang w:eastAsia="en-US"/>
        </w:rPr>
        <w:t>Мелодия – царица музыки</w:t>
      </w:r>
    </w:p>
    <w:p w:rsidR="00252C4A" w:rsidRPr="00A76D4C" w:rsidRDefault="00252C4A" w:rsidP="00BD7394">
      <w:pPr>
        <w:spacing w:line="360" w:lineRule="auto"/>
        <w:ind w:firstLine="709"/>
        <w:jc w:val="both"/>
        <w:rPr>
          <w:lang w:eastAsia="en-US"/>
        </w:rPr>
      </w:pPr>
      <w:r w:rsidRPr="00A76D4C">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Слушание музыкальных произведений яркого интонационно-образного содержания.</w:t>
      </w:r>
      <w:r w:rsidRPr="00A76D4C">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252C4A" w:rsidRPr="00A76D4C" w:rsidRDefault="00252C4A" w:rsidP="00BD7394">
      <w:pPr>
        <w:spacing w:line="360" w:lineRule="auto"/>
        <w:ind w:firstLine="709"/>
        <w:jc w:val="both"/>
        <w:rPr>
          <w:lang w:eastAsia="en-US"/>
        </w:rPr>
      </w:pPr>
      <w:r w:rsidRPr="00A76D4C">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52C4A" w:rsidRPr="00A76D4C" w:rsidRDefault="00252C4A" w:rsidP="00BD7394">
      <w:pPr>
        <w:spacing w:line="360" w:lineRule="auto"/>
        <w:ind w:firstLine="709"/>
        <w:jc w:val="both"/>
        <w:rPr>
          <w:lang w:eastAsia="en-US"/>
        </w:rPr>
      </w:pPr>
      <w:r w:rsidRPr="00A76D4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52C4A" w:rsidRPr="00A76D4C" w:rsidRDefault="00252C4A" w:rsidP="00BD7394">
      <w:pPr>
        <w:spacing w:line="360" w:lineRule="auto"/>
        <w:ind w:firstLine="709"/>
        <w:jc w:val="both"/>
        <w:rPr>
          <w:lang w:eastAsia="en-US"/>
        </w:rPr>
      </w:pPr>
      <w:r w:rsidRPr="00A76D4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52C4A" w:rsidRPr="00A76D4C" w:rsidRDefault="00252C4A" w:rsidP="00BD7394">
      <w:pPr>
        <w:spacing w:line="360" w:lineRule="auto"/>
        <w:ind w:firstLine="709"/>
        <w:jc w:val="both"/>
        <w:rPr>
          <w:lang w:eastAsia="en-US"/>
        </w:rPr>
      </w:pPr>
      <w:r w:rsidRPr="00A76D4C">
        <w:rPr>
          <w:b/>
          <w:lang w:eastAsia="en-US"/>
        </w:rPr>
        <w:t>Музыкальные краски</w:t>
      </w:r>
    </w:p>
    <w:p w:rsidR="00252C4A" w:rsidRPr="00A76D4C" w:rsidRDefault="00252C4A" w:rsidP="00BD7394">
      <w:pPr>
        <w:spacing w:line="360" w:lineRule="auto"/>
        <w:ind w:firstLine="709"/>
        <w:jc w:val="both"/>
        <w:rPr>
          <w:lang w:eastAsia="en-US"/>
        </w:rPr>
      </w:pPr>
      <w:r w:rsidRPr="00A76D4C">
        <w:rPr>
          <w:lang w:eastAsia="en-US"/>
        </w:rPr>
        <w:t>Первоначальные знания о средствах музыкальной выразительности. Понятие контраста в музыке. Лад. Мажор и минор. Тоника.</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Слушание музыкальных произведений с контрастными образами, пьес различного ладового наклонения.</w:t>
      </w:r>
      <w:r w:rsidRPr="00A76D4C">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52C4A" w:rsidRPr="00A76D4C" w:rsidRDefault="00252C4A" w:rsidP="00BD7394">
      <w:pPr>
        <w:spacing w:line="360" w:lineRule="auto"/>
        <w:ind w:firstLine="709"/>
        <w:jc w:val="both"/>
        <w:rPr>
          <w:lang w:eastAsia="en-US"/>
        </w:rPr>
      </w:pPr>
      <w:r w:rsidRPr="00A76D4C">
        <w:rPr>
          <w:b/>
          <w:lang w:eastAsia="en-US"/>
        </w:rPr>
        <w:t>Пластическое интонирование, двигательная импровизация под музыку разного характера.</w:t>
      </w:r>
      <w:r w:rsidRPr="00A76D4C">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52C4A" w:rsidRPr="00A76D4C" w:rsidRDefault="00252C4A" w:rsidP="00BD7394">
      <w:pPr>
        <w:spacing w:line="360" w:lineRule="auto"/>
        <w:ind w:firstLine="709"/>
        <w:jc w:val="both"/>
        <w:rPr>
          <w:lang w:eastAsia="en-US"/>
        </w:rPr>
      </w:pPr>
      <w:r w:rsidRPr="00A76D4C">
        <w:rPr>
          <w:b/>
          <w:lang w:eastAsia="en-US"/>
        </w:rPr>
        <w:t>Исполнение песен, написанных в разных ладах.</w:t>
      </w:r>
      <w:r w:rsidRPr="00A76D4C">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52C4A" w:rsidRPr="00A76D4C" w:rsidRDefault="00252C4A" w:rsidP="00BD7394">
      <w:pPr>
        <w:spacing w:line="360" w:lineRule="auto"/>
        <w:ind w:firstLine="709"/>
        <w:jc w:val="both"/>
        <w:rPr>
          <w:lang w:eastAsia="en-US"/>
        </w:rPr>
      </w:pPr>
      <w:r w:rsidRPr="00A76D4C">
        <w:rPr>
          <w:b/>
          <w:lang w:eastAsia="en-US"/>
        </w:rPr>
        <w:t>Игры-драматизации</w:t>
      </w:r>
      <w:r w:rsidRPr="00A76D4C">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52C4A" w:rsidRPr="00A76D4C" w:rsidRDefault="00252C4A" w:rsidP="00BD7394">
      <w:pPr>
        <w:spacing w:line="360" w:lineRule="auto"/>
        <w:ind w:firstLine="709"/>
        <w:jc w:val="both"/>
        <w:rPr>
          <w:b/>
          <w:lang w:eastAsia="en-US"/>
        </w:rPr>
      </w:pPr>
      <w:r w:rsidRPr="00A76D4C">
        <w:rPr>
          <w:b/>
          <w:lang w:eastAsia="en-US"/>
        </w:rPr>
        <w:t>Музыкальные жанры: песня, танец, марш</w:t>
      </w:r>
    </w:p>
    <w:p w:rsidR="00252C4A" w:rsidRPr="00A76D4C" w:rsidRDefault="00252C4A" w:rsidP="00BD7394">
      <w:pPr>
        <w:spacing w:line="360" w:lineRule="auto"/>
        <w:ind w:firstLine="709"/>
        <w:jc w:val="both"/>
        <w:rPr>
          <w:lang w:eastAsia="en-US"/>
        </w:rPr>
      </w:pPr>
      <w:r w:rsidRPr="00A76D4C">
        <w:rPr>
          <w:lang w:eastAsia="en-US"/>
        </w:rPr>
        <w:t>Формирование первичных аналитических навыков. Определение особенностей основных жанров музыки: песня, танец, марш.</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Слушание музыкальных произведений, имеющих ярко выраженную жанровую основу.</w:t>
      </w:r>
      <w:r w:rsidRPr="00A76D4C">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52C4A" w:rsidRPr="00A76D4C" w:rsidRDefault="00252C4A" w:rsidP="00BD7394">
      <w:pPr>
        <w:spacing w:line="360" w:lineRule="auto"/>
        <w:ind w:firstLine="709"/>
        <w:jc w:val="both"/>
        <w:rPr>
          <w:lang w:eastAsia="en-US"/>
        </w:rPr>
      </w:pPr>
      <w:r w:rsidRPr="00A76D4C">
        <w:rPr>
          <w:b/>
          <w:lang w:eastAsia="en-US"/>
        </w:rPr>
        <w:t>Сочинение простых инструментальных аккомпанементов как сопровождения к песенной, танцевальной и маршевой музыке.</w:t>
      </w:r>
      <w:r w:rsidRPr="00A76D4C">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52C4A" w:rsidRPr="00A76D4C" w:rsidRDefault="00252C4A" w:rsidP="00BD7394">
      <w:pPr>
        <w:spacing w:line="360" w:lineRule="auto"/>
        <w:ind w:firstLine="709"/>
        <w:jc w:val="both"/>
        <w:rPr>
          <w:lang w:eastAsia="en-US"/>
        </w:rPr>
      </w:pPr>
      <w:r w:rsidRPr="00A76D4C">
        <w:rPr>
          <w:b/>
          <w:lang w:eastAsia="en-US"/>
        </w:rPr>
        <w:t>Исполнение хоровых и инструментальных произведений разных жанров. Двигательная импровизация.</w:t>
      </w:r>
      <w:r w:rsidRPr="00A76D4C">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52C4A" w:rsidRPr="00A76D4C" w:rsidRDefault="00252C4A" w:rsidP="00BD7394">
      <w:pPr>
        <w:spacing w:line="360" w:lineRule="auto"/>
        <w:ind w:firstLine="709"/>
        <w:jc w:val="both"/>
        <w:rPr>
          <w:lang w:eastAsia="en-US"/>
        </w:rPr>
      </w:pPr>
      <w:r w:rsidRPr="00A76D4C">
        <w:rPr>
          <w:b/>
          <w:lang w:eastAsia="en-US"/>
        </w:rPr>
        <w:t>Музыкальная азбука или где живут ноты</w:t>
      </w:r>
    </w:p>
    <w:p w:rsidR="00252C4A" w:rsidRPr="00A76D4C" w:rsidRDefault="00252C4A" w:rsidP="00BD7394">
      <w:pPr>
        <w:spacing w:line="360" w:lineRule="auto"/>
        <w:ind w:firstLine="709"/>
        <w:jc w:val="both"/>
        <w:rPr>
          <w:lang w:eastAsia="en-US"/>
        </w:rPr>
      </w:pPr>
      <w:r w:rsidRPr="00A76D4C">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Игровые дидактические упражнения с использованием наглядного материала.</w:t>
      </w:r>
      <w:r w:rsidRPr="00A76D4C">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52C4A" w:rsidRPr="00A76D4C" w:rsidRDefault="00252C4A" w:rsidP="00BD7394">
      <w:pPr>
        <w:spacing w:line="360" w:lineRule="auto"/>
        <w:ind w:firstLine="709"/>
        <w:jc w:val="both"/>
        <w:rPr>
          <w:lang w:eastAsia="en-US"/>
        </w:rPr>
      </w:pPr>
      <w:r w:rsidRPr="00A76D4C">
        <w:rPr>
          <w:b/>
          <w:lang w:eastAsia="en-US"/>
        </w:rPr>
        <w:t>Слушание музыкальных произведений с использованием элементарной графической записи.</w:t>
      </w:r>
      <w:r w:rsidRPr="00A76D4C">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52C4A" w:rsidRPr="00A76D4C" w:rsidRDefault="00252C4A" w:rsidP="00BD7394">
      <w:pPr>
        <w:spacing w:line="360" w:lineRule="auto"/>
        <w:ind w:firstLine="709"/>
        <w:jc w:val="both"/>
        <w:rPr>
          <w:lang w:eastAsia="en-US"/>
        </w:rPr>
      </w:pPr>
      <w:r w:rsidRPr="00A76D4C">
        <w:rPr>
          <w:b/>
          <w:lang w:eastAsia="en-US"/>
        </w:rPr>
        <w:t xml:space="preserve">Пение с применением ручных знаков. Пение простейших песен по нотам. </w:t>
      </w:r>
      <w:r w:rsidRPr="00A76D4C">
        <w:rPr>
          <w:lang w:eastAsia="en-US"/>
        </w:rPr>
        <w:t>Разучивание и исполнение песен с применением ручных знаков. Пение разученных ранее песен по нотам.</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w:t>
      </w:r>
      <w:r w:rsidRPr="00A76D4C">
        <w:rPr>
          <w:lang w:eastAsia="en-US"/>
        </w:rPr>
        <w:t>. Первые навыки игры по нотам.</w:t>
      </w:r>
    </w:p>
    <w:p w:rsidR="00252C4A" w:rsidRPr="00A76D4C" w:rsidRDefault="00252C4A" w:rsidP="00BD7394">
      <w:pPr>
        <w:spacing w:line="360" w:lineRule="auto"/>
        <w:ind w:firstLine="709"/>
        <w:jc w:val="both"/>
        <w:rPr>
          <w:b/>
          <w:lang w:eastAsia="en-US"/>
        </w:rPr>
      </w:pPr>
      <w:r w:rsidRPr="00A76D4C">
        <w:rPr>
          <w:b/>
          <w:lang w:eastAsia="en-US"/>
        </w:rPr>
        <w:t>Я – артист</w:t>
      </w:r>
    </w:p>
    <w:p w:rsidR="00252C4A" w:rsidRPr="00A76D4C" w:rsidRDefault="00252C4A" w:rsidP="00BD7394">
      <w:pPr>
        <w:spacing w:line="360" w:lineRule="auto"/>
        <w:ind w:firstLine="709"/>
        <w:jc w:val="both"/>
        <w:rPr>
          <w:lang w:eastAsia="en-US"/>
        </w:rPr>
      </w:pPr>
      <w:r w:rsidRPr="00A76D4C">
        <w:rPr>
          <w:lang w:eastAsia="en-US"/>
        </w:rPr>
        <w:t>Сольное и ансамблевое музицирование (вокальное и инструментальное). Творческое соревнование.</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Исполнение пройденных хоровых и инструментальных произведений</w:t>
      </w:r>
      <w:r w:rsidRPr="00A76D4C">
        <w:rPr>
          <w:lang w:eastAsia="en-US"/>
        </w:rPr>
        <w:t xml:space="preserve"> в школьных мероприятиях.</w:t>
      </w:r>
    </w:p>
    <w:p w:rsidR="00252C4A" w:rsidRPr="00A76D4C" w:rsidRDefault="00252C4A" w:rsidP="00BD7394">
      <w:pPr>
        <w:spacing w:line="360" w:lineRule="auto"/>
        <w:ind w:firstLine="709"/>
        <w:jc w:val="both"/>
        <w:rPr>
          <w:lang w:eastAsia="en-US"/>
        </w:rPr>
      </w:pPr>
      <w:r w:rsidRPr="00A76D4C">
        <w:rPr>
          <w:b/>
          <w:lang w:eastAsia="en-US"/>
        </w:rPr>
        <w:t>Командные состязания</w:t>
      </w:r>
      <w:r w:rsidRPr="00A76D4C">
        <w:rPr>
          <w:lang w:eastAsia="en-US"/>
        </w:rPr>
        <w:t>: викторины на основе изученного музыкального материала; ритмические эстафеты; ритмическое эхо, ритмические «диалоги».</w:t>
      </w:r>
    </w:p>
    <w:p w:rsidR="00252C4A" w:rsidRPr="00A76D4C" w:rsidRDefault="00252C4A" w:rsidP="00BD7394">
      <w:pPr>
        <w:spacing w:line="360" w:lineRule="auto"/>
        <w:ind w:firstLine="709"/>
        <w:jc w:val="both"/>
        <w:rPr>
          <w:lang w:eastAsia="en-US"/>
        </w:rPr>
      </w:pPr>
      <w:r w:rsidRPr="00A76D4C">
        <w:rPr>
          <w:b/>
          <w:lang w:eastAsia="en-US"/>
        </w:rPr>
        <w:t>Развитие навыка импровизации</w:t>
      </w:r>
      <w:r w:rsidRPr="00A76D4C">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52C4A" w:rsidRPr="00A76D4C" w:rsidRDefault="00252C4A" w:rsidP="00BD7394">
      <w:pPr>
        <w:spacing w:line="360" w:lineRule="auto"/>
        <w:ind w:firstLine="709"/>
        <w:jc w:val="both"/>
        <w:rPr>
          <w:b/>
          <w:lang w:eastAsia="en-US"/>
        </w:rPr>
      </w:pPr>
      <w:r w:rsidRPr="00A76D4C">
        <w:rPr>
          <w:b/>
          <w:lang w:eastAsia="en-US"/>
        </w:rPr>
        <w:t>Музыкально-театрализованное представление</w:t>
      </w:r>
    </w:p>
    <w:p w:rsidR="00252C4A" w:rsidRPr="00A76D4C" w:rsidRDefault="00252C4A" w:rsidP="00BD7394">
      <w:pPr>
        <w:spacing w:line="360" w:lineRule="auto"/>
        <w:ind w:firstLine="709"/>
        <w:jc w:val="both"/>
        <w:rPr>
          <w:lang w:eastAsia="en-US"/>
        </w:rPr>
      </w:pPr>
      <w:r w:rsidRPr="00A76D4C">
        <w:rPr>
          <w:lang w:eastAsia="en-US"/>
        </w:rPr>
        <w:t>Музыкально-театрализованное представление как результат освоения программы по учебному предмету «Музыка» в первом классе.</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52C4A" w:rsidRPr="00A76D4C" w:rsidRDefault="00252C4A" w:rsidP="00BD7394">
      <w:pPr>
        <w:spacing w:line="360" w:lineRule="auto"/>
        <w:ind w:firstLine="709"/>
        <w:contextualSpacing/>
        <w:jc w:val="both"/>
        <w:rPr>
          <w:b/>
          <w:lang w:eastAsia="en-US"/>
        </w:rPr>
      </w:pPr>
      <w:r w:rsidRPr="00A76D4C">
        <w:rPr>
          <w:b/>
          <w:lang w:eastAsia="en-US"/>
        </w:rPr>
        <w:t>2 класс</w:t>
      </w:r>
    </w:p>
    <w:p w:rsidR="00252C4A" w:rsidRPr="00A76D4C" w:rsidRDefault="00252C4A" w:rsidP="00BD7394">
      <w:pPr>
        <w:spacing w:line="360" w:lineRule="auto"/>
        <w:ind w:firstLine="709"/>
        <w:contextualSpacing/>
        <w:jc w:val="both"/>
        <w:rPr>
          <w:b/>
          <w:lang w:eastAsia="en-US"/>
        </w:rPr>
      </w:pPr>
      <w:r w:rsidRPr="00A76D4C">
        <w:rPr>
          <w:b/>
          <w:lang w:eastAsia="en-US"/>
        </w:rPr>
        <w:t xml:space="preserve">Народное музыкальное искусство. Традиции и обряды </w:t>
      </w:r>
    </w:p>
    <w:p w:rsidR="00252C4A" w:rsidRPr="00A76D4C" w:rsidRDefault="00252C4A" w:rsidP="00BD7394">
      <w:pPr>
        <w:spacing w:line="360" w:lineRule="auto"/>
        <w:ind w:firstLine="709"/>
        <w:contextualSpacing/>
        <w:jc w:val="both"/>
        <w:rPr>
          <w:lang w:eastAsia="en-US"/>
        </w:rPr>
      </w:pPr>
      <w:r w:rsidRPr="00A76D4C">
        <w:rPr>
          <w:lang w:eastAsia="en-US"/>
        </w:rPr>
        <w:t>Музыкальный фольклор. Народные игры. Народные инструменты. Годовой круг календарных праздников</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Музыкально-игровая деятельность</w:t>
      </w:r>
      <w:r w:rsidRPr="00A76D4C">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76D4C">
        <w:rPr>
          <w:rFonts w:eastAsia="SimSun"/>
          <w:kern w:val="2"/>
          <w:lang w:eastAsia="hi-IN" w:bidi="hi-IN"/>
        </w:rPr>
        <w:t xml:space="preserve">риобщение детей к игровой традиционной народной культуре: </w:t>
      </w:r>
      <w:r w:rsidRPr="00A76D4C">
        <w:rPr>
          <w:lang w:eastAsia="en-US"/>
        </w:rPr>
        <w:t xml:space="preserve">народные игры с музыкальным сопровождением. Примеры: </w:t>
      </w:r>
      <w:r w:rsidRPr="00A76D4C">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52C4A" w:rsidRPr="00A76D4C" w:rsidRDefault="00252C4A" w:rsidP="00BD7394">
      <w:pPr>
        <w:spacing w:line="360" w:lineRule="auto"/>
        <w:ind w:firstLine="709"/>
        <w:contextualSpacing/>
        <w:jc w:val="both"/>
        <w:rPr>
          <w:lang w:eastAsia="en-US"/>
        </w:rPr>
      </w:pPr>
      <w:r w:rsidRPr="00A76D4C">
        <w:rPr>
          <w:b/>
          <w:lang w:eastAsia="en-US"/>
        </w:rPr>
        <w:t>Игра на народных инструментах</w:t>
      </w:r>
      <w:r w:rsidRPr="00A76D4C">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52C4A" w:rsidRPr="00A76D4C" w:rsidRDefault="00252C4A" w:rsidP="00BD7394">
      <w:pPr>
        <w:spacing w:line="360" w:lineRule="auto"/>
        <w:ind w:firstLine="709"/>
        <w:contextualSpacing/>
        <w:jc w:val="both"/>
        <w:rPr>
          <w:lang w:eastAsia="en-US"/>
        </w:rPr>
      </w:pPr>
      <w:r w:rsidRPr="00A76D4C">
        <w:rPr>
          <w:b/>
          <w:lang w:eastAsia="en-US"/>
        </w:rPr>
        <w:t>Слушание произведений в исполнении фольклорных коллективов</w:t>
      </w:r>
      <w:r w:rsidRPr="00A76D4C">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52C4A" w:rsidRPr="00A76D4C" w:rsidRDefault="00252C4A" w:rsidP="00BD7394">
      <w:pPr>
        <w:spacing w:line="360" w:lineRule="auto"/>
        <w:ind w:firstLine="709"/>
        <w:jc w:val="both"/>
        <w:rPr>
          <w:b/>
          <w:lang w:eastAsia="en-US"/>
        </w:rPr>
      </w:pPr>
      <w:r w:rsidRPr="00A76D4C">
        <w:rPr>
          <w:b/>
          <w:lang w:eastAsia="en-US"/>
        </w:rPr>
        <w:t>Широка страна моя родная</w:t>
      </w:r>
    </w:p>
    <w:p w:rsidR="00252C4A" w:rsidRPr="00A76D4C" w:rsidRDefault="00252C4A" w:rsidP="00BD7394">
      <w:pPr>
        <w:spacing w:line="360" w:lineRule="auto"/>
        <w:ind w:firstLine="709"/>
        <w:jc w:val="both"/>
        <w:rPr>
          <w:lang w:eastAsia="en-US"/>
        </w:rPr>
      </w:pPr>
      <w:r w:rsidRPr="00A76D4C">
        <w:rPr>
          <w:lang w:eastAsia="en-US"/>
        </w:rPr>
        <w:t>Государственные символы России (герб, флаг, гимн). Гимн – главная песня народов нашей страны. Гимн Российской Федерации.</w:t>
      </w:r>
    </w:p>
    <w:p w:rsidR="00252C4A" w:rsidRPr="00A76D4C" w:rsidRDefault="00252C4A" w:rsidP="00BD7394">
      <w:pPr>
        <w:spacing w:line="360" w:lineRule="auto"/>
        <w:ind w:firstLine="709"/>
        <w:jc w:val="both"/>
        <w:rPr>
          <w:lang w:eastAsia="en-US"/>
        </w:rPr>
      </w:pPr>
      <w:r w:rsidRPr="00A76D4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Разучивание и исполнение Гимна Российской Федерации. Исполнение гимна своей республики, города, школы</w:t>
      </w:r>
      <w:r w:rsidRPr="00A76D4C">
        <w:rPr>
          <w:lang w:eastAsia="en-US"/>
        </w:rPr>
        <w:t>. Применение знаний о способах и приемах выразительного пения.</w:t>
      </w:r>
    </w:p>
    <w:p w:rsidR="00252C4A" w:rsidRPr="00A76D4C" w:rsidRDefault="00252C4A" w:rsidP="00BD7394">
      <w:pPr>
        <w:spacing w:line="360" w:lineRule="auto"/>
        <w:ind w:firstLine="709"/>
        <w:contextualSpacing/>
        <w:jc w:val="both"/>
        <w:rPr>
          <w:lang w:eastAsia="en-US"/>
        </w:rPr>
      </w:pPr>
      <w:r w:rsidRPr="00A76D4C">
        <w:rPr>
          <w:b/>
          <w:lang w:eastAsia="en-US"/>
        </w:rPr>
        <w:t>Слушание музыки отечественных композиторов. Элементарный анализ особенностей мелодии.</w:t>
      </w:r>
      <w:r w:rsidRPr="00A76D4C">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52C4A" w:rsidRPr="00A76D4C" w:rsidRDefault="00252C4A" w:rsidP="00BD7394">
      <w:pPr>
        <w:spacing w:line="360" w:lineRule="auto"/>
        <w:ind w:firstLine="709"/>
        <w:jc w:val="both"/>
        <w:rPr>
          <w:i/>
          <w:lang w:eastAsia="en-US"/>
        </w:rPr>
      </w:pPr>
      <w:r w:rsidRPr="00A76D4C">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w:t>
      </w:r>
      <w:r w:rsidRPr="00A76D4C">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52C4A" w:rsidRPr="00A76D4C" w:rsidRDefault="00252C4A" w:rsidP="00BD7394">
      <w:pPr>
        <w:spacing w:line="360" w:lineRule="auto"/>
        <w:ind w:firstLine="709"/>
        <w:jc w:val="both"/>
        <w:rPr>
          <w:b/>
          <w:lang w:eastAsia="en-US"/>
        </w:rPr>
      </w:pPr>
      <w:r w:rsidRPr="00A76D4C">
        <w:rPr>
          <w:b/>
          <w:lang w:eastAsia="en-US"/>
        </w:rPr>
        <w:t>Музыкальное время и его особенности</w:t>
      </w:r>
    </w:p>
    <w:p w:rsidR="00252C4A" w:rsidRPr="00A76D4C" w:rsidRDefault="00252C4A" w:rsidP="00BD7394">
      <w:pPr>
        <w:spacing w:line="360" w:lineRule="auto"/>
        <w:ind w:firstLine="709"/>
        <w:jc w:val="both"/>
        <w:rPr>
          <w:lang w:eastAsia="en-US"/>
        </w:rPr>
      </w:pPr>
      <w:r w:rsidRPr="00A76D4C">
        <w:rPr>
          <w:lang w:eastAsia="en-US"/>
        </w:rPr>
        <w:t xml:space="preserve">Метроритм. Длительности и паузы в простых ритмических рисунках. Ритмоформулы. Такт. Размер.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Игровые дидактические упражнения с использованием наглядного материала.</w:t>
      </w:r>
      <w:r w:rsidRPr="00A76D4C">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52C4A" w:rsidRPr="00A76D4C" w:rsidRDefault="00252C4A" w:rsidP="00BD7394">
      <w:pPr>
        <w:spacing w:line="360" w:lineRule="auto"/>
        <w:ind w:firstLine="709"/>
        <w:jc w:val="both"/>
        <w:rPr>
          <w:lang w:eastAsia="en-US"/>
        </w:rPr>
      </w:pPr>
      <w:r w:rsidRPr="00A76D4C">
        <w:rPr>
          <w:b/>
          <w:lang w:eastAsia="en-US"/>
        </w:rPr>
        <w:t>Ритмические игры.</w:t>
      </w:r>
      <w:r w:rsidRPr="00A76D4C">
        <w:rPr>
          <w:lang w:eastAsia="en-US"/>
        </w:rPr>
        <w:t xml:space="preserve"> Ритмические «паззлы», ритмическая эстафета, ритмическое эхо, простые ритмические каноны. </w:t>
      </w:r>
    </w:p>
    <w:p w:rsidR="00252C4A" w:rsidRPr="00A76D4C" w:rsidRDefault="00252C4A" w:rsidP="00BD7394">
      <w:pPr>
        <w:spacing w:line="360" w:lineRule="auto"/>
        <w:ind w:firstLine="709"/>
        <w:contextualSpacing/>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52C4A" w:rsidRPr="00A76D4C" w:rsidRDefault="00252C4A" w:rsidP="00BD7394">
      <w:pPr>
        <w:spacing w:line="360" w:lineRule="auto"/>
        <w:ind w:firstLine="709"/>
        <w:contextualSpacing/>
        <w:jc w:val="both"/>
        <w:rPr>
          <w:lang w:eastAsia="en-US"/>
        </w:rPr>
      </w:pPr>
      <w:r w:rsidRPr="00A76D4C">
        <w:rPr>
          <w:b/>
          <w:lang w:eastAsia="en-US"/>
        </w:rPr>
        <w:t>Разучивание и исполнение хоровых и инструментальных произведений</w:t>
      </w:r>
      <w:r w:rsidRPr="00A76D4C">
        <w:rPr>
          <w:lang w:eastAsia="en-US"/>
        </w:rPr>
        <w:t xml:space="preserve"> с разнообразным ритмическим рисунком. Исполнение пройденных песенных и инструментальных мелодий по нотам. </w:t>
      </w:r>
    </w:p>
    <w:p w:rsidR="00252C4A" w:rsidRPr="00A76D4C" w:rsidRDefault="00252C4A" w:rsidP="00BD7394">
      <w:pPr>
        <w:spacing w:line="360" w:lineRule="auto"/>
        <w:ind w:firstLine="709"/>
        <w:jc w:val="both"/>
        <w:rPr>
          <w:lang w:eastAsia="en-US"/>
        </w:rPr>
      </w:pPr>
      <w:r w:rsidRPr="00A76D4C">
        <w:rPr>
          <w:b/>
          <w:lang w:eastAsia="en-US"/>
        </w:rPr>
        <w:t>Музыкальная грамота</w:t>
      </w:r>
    </w:p>
    <w:p w:rsidR="00252C4A" w:rsidRPr="00A76D4C" w:rsidRDefault="00252C4A" w:rsidP="00BD7394">
      <w:pPr>
        <w:spacing w:line="360" w:lineRule="auto"/>
        <w:ind w:firstLine="709"/>
        <w:jc w:val="both"/>
        <w:rPr>
          <w:lang w:eastAsia="en-US"/>
        </w:rPr>
      </w:pPr>
      <w:r w:rsidRPr="00A76D4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Чтение нотной записи</w:t>
      </w:r>
      <w:r w:rsidRPr="00A76D4C">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252C4A" w:rsidRPr="00A76D4C" w:rsidRDefault="00252C4A" w:rsidP="00BD7394">
      <w:pPr>
        <w:spacing w:line="360" w:lineRule="auto"/>
        <w:ind w:firstLine="709"/>
        <w:jc w:val="both"/>
        <w:rPr>
          <w:lang w:eastAsia="en-US"/>
        </w:rPr>
      </w:pPr>
      <w:r w:rsidRPr="00A76D4C">
        <w:rPr>
          <w:b/>
          <w:lang w:eastAsia="en-US"/>
        </w:rPr>
        <w:t xml:space="preserve">Игровые дидактические упражнения с использованием наглядного материала. </w:t>
      </w:r>
      <w:r w:rsidRPr="00A76D4C">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52C4A" w:rsidRPr="00A76D4C" w:rsidRDefault="00252C4A" w:rsidP="00BD7394">
      <w:pPr>
        <w:spacing w:line="360" w:lineRule="auto"/>
        <w:ind w:firstLine="709"/>
        <w:jc w:val="both"/>
        <w:rPr>
          <w:lang w:eastAsia="en-US"/>
        </w:rPr>
      </w:pPr>
      <w:r w:rsidRPr="00A76D4C">
        <w:rPr>
          <w:b/>
          <w:lang w:eastAsia="en-US"/>
        </w:rPr>
        <w:t>Пение мелодических интервалов</w:t>
      </w:r>
      <w:r w:rsidRPr="00A76D4C">
        <w:rPr>
          <w:lang w:eastAsia="en-US"/>
        </w:rPr>
        <w:t xml:space="preserve"> с использованием ручных знаков.</w:t>
      </w:r>
    </w:p>
    <w:p w:rsidR="00252C4A" w:rsidRPr="00A76D4C" w:rsidRDefault="00252C4A" w:rsidP="00BD7394">
      <w:pPr>
        <w:spacing w:line="360" w:lineRule="auto"/>
        <w:ind w:firstLine="709"/>
        <w:jc w:val="both"/>
        <w:rPr>
          <w:lang w:eastAsia="en-US"/>
        </w:rPr>
      </w:pPr>
      <w:r w:rsidRPr="00A76D4C">
        <w:rPr>
          <w:b/>
          <w:lang w:eastAsia="en-US"/>
        </w:rPr>
        <w:t>Прослушивание и узнавание</w:t>
      </w:r>
      <w:r w:rsidRPr="00A76D4C">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52C4A" w:rsidRPr="00A76D4C" w:rsidRDefault="00252C4A" w:rsidP="00BD7394">
      <w:pPr>
        <w:spacing w:line="360" w:lineRule="auto"/>
        <w:ind w:firstLine="709"/>
        <w:contextualSpacing/>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52C4A" w:rsidRPr="00A76D4C" w:rsidRDefault="00252C4A" w:rsidP="00BD7394">
      <w:pPr>
        <w:spacing w:line="360" w:lineRule="auto"/>
        <w:ind w:firstLine="709"/>
        <w:jc w:val="both"/>
        <w:rPr>
          <w:b/>
          <w:lang w:eastAsia="en-US"/>
        </w:rPr>
      </w:pPr>
      <w:r w:rsidRPr="00A76D4C">
        <w:rPr>
          <w:b/>
          <w:lang w:eastAsia="en-US"/>
        </w:rPr>
        <w:t xml:space="preserve"> «Музыкальный конструктор»</w:t>
      </w:r>
    </w:p>
    <w:p w:rsidR="00252C4A" w:rsidRPr="00A76D4C" w:rsidRDefault="00252C4A" w:rsidP="00BD7394">
      <w:pPr>
        <w:spacing w:line="360" w:lineRule="auto"/>
        <w:ind w:firstLine="709"/>
        <w:jc w:val="both"/>
        <w:rPr>
          <w:lang w:eastAsia="en-US"/>
        </w:rPr>
      </w:pPr>
      <w:r w:rsidRPr="00A76D4C">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Слушание музыкальных произведений</w:t>
      </w:r>
      <w:r w:rsidRPr="00A76D4C">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52C4A" w:rsidRPr="00A76D4C" w:rsidRDefault="00252C4A" w:rsidP="00BD7394">
      <w:pPr>
        <w:spacing w:line="360" w:lineRule="auto"/>
        <w:ind w:firstLine="709"/>
        <w:contextualSpacing/>
        <w:jc w:val="both"/>
        <w:rPr>
          <w:lang w:eastAsia="en-US"/>
        </w:rPr>
      </w:pPr>
      <w:r w:rsidRPr="00A76D4C">
        <w:rPr>
          <w:b/>
          <w:lang w:eastAsia="en-US"/>
        </w:rPr>
        <w:t xml:space="preserve">Игра на элементарных музыкальных инструментах в ансамбле. </w:t>
      </w:r>
      <w:r w:rsidRPr="00A76D4C">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52C4A" w:rsidRPr="00A76D4C" w:rsidRDefault="00252C4A" w:rsidP="00BD7394">
      <w:pPr>
        <w:spacing w:line="360" w:lineRule="auto"/>
        <w:ind w:firstLine="709"/>
        <w:jc w:val="both"/>
        <w:rPr>
          <w:lang w:eastAsia="en-US"/>
        </w:rPr>
      </w:pPr>
      <w:r w:rsidRPr="00A76D4C">
        <w:rPr>
          <w:b/>
          <w:lang w:eastAsia="en-US"/>
        </w:rPr>
        <w:t>Сочинение простейших мелодий</w:t>
      </w:r>
      <w:r w:rsidRPr="00A76D4C">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52C4A" w:rsidRPr="00A76D4C" w:rsidRDefault="00252C4A" w:rsidP="00BD7394">
      <w:pPr>
        <w:spacing w:line="360" w:lineRule="auto"/>
        <w:ind w:firstLine="709"/>
        <w:jc w:val="both"/>
        <w:rPr>
          <w:lang w:eastAsia="en-US"/>
        </w:rPr>
      </w:pPr>
      <w:r w:rsidRPr="00A76D4C">
        <w:rPr>
          <w:b/>
          <w:lang w:eastAsia="en-US"/>
        </w:rPr>
        <w:t>Исполнение песен</w:t>
      </w:r>
      <w:r w:rsidRPr="00A76D4C">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52C4A" w:rsidRPr="00A76D4C" w:rsidRDefault="00252C4A" w:rsidP="00BD7394">
      <w:pPr>
        <w:spacing w:line="360" w:lineRule="auto"/>
        <w:ind w:firstLine="709"/>
        <w:jc w:val="both"/>
        <w:rPr>
          <w:b/>
          <w:lang w:eastAsia="en-US"/>
        </w:rPr>
      </w:pPr>
      <w:r w:rsidRPr="00A76D4C">
        <w:rPr>
          <w:b/>
          <w:lang w:eastAsia="en-US"/>
        </w:rPr>
        <w:t>Жанровое разнообразие в музыке</w:t>
      </w:r>
    </w:p>
    <w:p w:rsidR="00252C4A" w:rsidRPr="00A76D4C" w:rsidRDefault="00252C4A" w:rsidP="00BD7394">
      <w:pPr>
        <w:spacing w:line="360" w:lineRule="auto"/>
        <w:ind w:firstLine="709"/>
        <w:jc w:val="both"/>
        <w:rPr>
          <w:lang w:eastAsia="en-US"/>
        </w:rPr>
      </w:pPr>
      <w:r w:rsidRPr="00A76D4C">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Слушание классических музыкальных произведений с определением их жанровой основы.</w:t>
      </w:r>
      <w:r w:rsidRPr="00A76D4C">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52C4A" w:rsidRPr="00A76D4C" w:rsidRDefault="00252C4A" w:rsidP="00BD7394">
      <w:pPr>
        <w:spacing w:line="360" w:lineRule="auto"/>
        <w:ind w:firstLine="709"/>
        <w:contextualSpacing/>
        <w:jc w:val="both"/>
        <w:rPr>
          <w:lang w:eastAsia="en-US"/>
        </w:rPr>
      </w:pPr>
      <w:r w:rsidRPr="00A76D4C">
        <w:rPr>
          <w:b/>
          <w:lang w:eastAsia="en-US"/>
        </w:rPr>
        <w:t>Пластическое интонирование</w:t>
      </w:r>
      <w:r w:rsidRPr="00A76D4C">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52C4A" w:rsidRPr="00A76D4C" w:rsidRDefault="00252C4A" w:rsidP="00BD7394">
      <w:pPr>
        <w:spacing w:line="360" w:lineRule="auto"/>
        <w:ind w:firstLine="709"/>
        <w:contextualSpacing/>
        <w:jc w:val="both"/>
        <w:rPr>
          <w:lang w:eastAsia="en-US"/>
        </w:rPr>
      </w:pPr>
      <w:r w:rsidRPr="00A76D4C">
        <w:rPr>
          <w:b/>
          <w:lang w:eastAsia="en-US"/>
        </w:rPr>
        <w:t>Создание презентации</w:t>
      </w:r>
      <w:r w:rsidRPr="00A76D4C">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52C4A" w:rsidRPr="00A76D4C" w:rsidRDefault="00252C4A" w:rsidP="00BD7394">
      <w:pPr>
        <w:spacing w:line="360" w:lineRule="auto"/>
        <w:ind w:firstLine="709"/>
        <w:contextualSpacing/>
        <w:jc w:val="both"/>
        <w:rPr>
          <w:lang w:eastAsia="en-US"/>
        </w:rPr>
      </w:pPr>
      <w:r w:rsidRPr="00A76D4C">
        <w:rPr>
          <w:b/>
          <w:lang w:eastAsia="en-US"/>
        </w:rPr>
        <w:t>Исполнение песен</w:t>
      </w:r>
      <w:r w:rsidRPr="00A76D4C">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52C4A" w:rsidRPr="00A76D4C" w:rsidRDefault="00252C4A" w:rsidP="00BD7394">
      <w:pPr>
        <w:spacing w:line="360" w:lineRule="auto"/>
        <w:ind w:firstLine="709"/>
        <w:contextualSpacing/>
        <w:jc w:val="both"/>
        <w:rPr>
          <w:lang w:eastAsia="en-US"/>
        </w:rPr>
      </w:pPr>
      <w:r w:rsidRPr="00A76D4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52C4A" w:rsidRPr="00A76D4C" w:rsidRDefault="00252C4A" w:rsidP="00BD7394">
      <w:pPr>
        <w:spacing w:line="360" w:lineRule="auto"/>
        <w:ind w:firstLine="709"/>
        <w:jc w:val="both"/>
        <w:rPr>
          <w:b/>
          <w:lang w:eastAsia="en-US"/>
        </w:rPr>
      </w:pPr>
      <w:r w:rsidRPr="00A76D4C">
        <w:rPr>
          <w:b/>
          <w:lang w:eastAsia="en-US"/>
        </w:rPr>
        <w:t>Я – артист</w:t>
      </w:r>
    </w:p>
    <w:p w:rsidR="00252C4A" w:rsidRPr="00A76D4C" w:rsidRDefault="00252C4A" w:rsidP="00BD7394">
      <w:pPr>
        <w:spacing w:line="360" w:lineRule="auto"/>
        <w:ind w:firstLine="709"/>
        <w:jc w:val="both"/>
        <w:rPr>
          <w:lang w:eastAsia="en-US"/>
        </w:rPr>
      </w:pPr>
      <w:r w:rsidRPr="00A76D4C">
        <w:rPr>
          <w:lang w:eastAsia="en-US"/>
        </w:rPr>
        <w:t xml:space="preserve">Сольное и ансамблевое музицирование (вокальное и инструментальное). Творческое соревнование. </w:t>
      </w:r>
    </w:p>
    <w:p w:rsidR="00252C4A" w:rsidRPr="00A76D4C" w:rsidRDefault="00252C4A" w:rsidP="00BD7394">
      <w:pPr>
        <w:spacing w:line="360" w:lineRule="auto"/>
        <w:ind w:firstLine="709"/>
        <w:jc w:val="both"/>
        <w:rPr>
          <w:lang w:eastAsia="en-US"/>
        </w:rPr>
      </w:pPr>
      <w:r w:rsidRPr="00A76D4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Исполнение пройденных хоровых и инструментальных произведений</w:t>
      </w:r>
      <w:r w:rsidRPr="00A76D4C">
        <w:rPr>
          <w:lang w:eastAsia="en-US"/>
        </w:rPr>
        <w:t xml:space="preserve"> в школьных мероприятиях, посвященных праздникам, торжественным событиям. </w:t>
      </w:r>
    </w:p>
    <w:p w:rsidR="00252C4A" w:rsidRPr="00A76D4C" w:rsidRDefault="00252C4A" w:rsidP="00BD7394">
      <w:pPr>
        <w:spacing w:line="360" w:lineRule="auto"/>
        <w:ind w:firstLine="709"/>
        <w:jc w:val="both"/>
        <w:rPr>
          <w:lang w:eastAsia="en-US"/>
        </w:rPr>
      </w:pPr>
      <w:r w:rsidRPr="00A76D4C">
        <w:rPr>
          <w:b/>
          <w:lang w:eastAsia="en-US"/>
        </w:rPr>
        <w:t>Подготовка концертных программ</w:t>
      </w:r>
      <w:r w:rsidRPr="00A76D4C">
        <w:rPr>
          <w:lang w:eastAsia="en-US"/>
        </w:rPr>
        <w:t xml:space="preserve">, включающих произведения для хорового и инструментального (либо совместного) музицирования. </w:t>
      </w:r>
    </w:p>
    <w:p w:rsidR="00252C4A" w:rsidRPr="00A76D4C" w:rsidRDefault="00252C4A" w:rsidP="00BD7394">
      <w:pPr>
        <w:spacing w:line="360" w:lineRule="auto"/>
        <w:ind w:firstLine="709"/>
        <w:jc w:val="both"/>
        <w:rPr>
          <w:i/>
          <w:lang w:eastAsia="en-US"/>
        </w:rPr>
      </w:pPr>
      <w:r w:rsidRPr="00A76D4C">
        <w:rPr>
          <w:i/>
          <w:lang w:eastAsia="en-US"/>
        </w:rPr>
        <w:t>Участие в школьных, региональных и всероссийских музыкально-исполнительских фестивалях, конкурсах и т.д.</w:t>
      </w:r>
    </w:p>
    <w:p w:rsidR="00252C4A" w:rsidRPr="00A76D4C" w:rsidRDefault="00252C4A" w:rsidP="00BD7394">
      <w:pPr>
        <w:spacing w:line="360" w:lineRule="auto"/>
        <w:ind w:firstLine="709"/>
        <w:jc w:val="both"/>
        <w:rPr>
          <w:lang w:eastAsia="en-US"/>
        </w:rPr>
      </w:pPr>
      <w:r w:rsidRPr="00A76D4C">
        <w:rPr>
          <w:b/>
          <w:lang w:eastAsia="en-US"/>
        </w:rPr>
        <w:t>Командные состязания</w:t>
      </w:r>
      <w:r w:rsidRPr="00A76D4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 Совершенствование навыка импровизации</w:t>
      </w:r>
      <w:r w:rsidRPr="00A76D4C">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52C4A" w:rsidRPr="00A76D4C" w:rsidRDefault="00252C4A" w:rsidP="00BD7394">
      <w:pPr>
        <w:spacing w:line="360" w:lineRule="auto"/>
        <w:ind w:firstLine="709"/>
        <w:jc w:val="both"/>
        <w:rPr>
          <w:b/>
          <w:lang w:eastAsia="en-US"/>
        </w:rPr>
      </w:pPr>
      <w:r w:rsidRPr="00A76D4C">
        <w:rPr>
          <w:b/>
          <w:lang w:eastAsia="en-US"/>
        </w:rPr>
        <w:t>Музыкально-театрализованное представление</w:t>
      </w:r>
    </w:p>
    <w:p w:rsidR="00252C4A" w:rsidRPr="00A76D4C" w:rsidRDefault="00252C4A" w:rsidP="00BD7394">
      <w:pPr>
        <w:spacing w:line="360" w:lineRule="auto"/>
        <w:ind w:firstLine="709"/>
        <w:jc w:val="both"/>
        <w:rPr>
          <w:lang w:eastAsia="en-US"/>
        </w:rPr>
      </w:pPr>
      <w:r w:rsidRPr="00A76D4C">
        <w:rPr>
          <w:lang w:eastAsia="en-US"/>
        </w:rPr>
        <w:t>Музыкально-театрализованное представление как результат освоения программы во втором классе.</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52C4A" w:rsidRPr="00A76D4C" w:rsidRDefault="00252C4A" w:rsidP="00BD7394">
      <w:pPr>
        <w:spacing w:line="360" w:lineRule="auto"/>
        <w:ind w:firstLine="709"/>
        <w:jc w:val="both"/>
        <w:rPr>
          <w:b/>
          <w:lang w:eastAsia="en-US"/>
        </w:rPr>
      </w:pPr>
      <w:r w:rsidRPr="00A76D4C">
        <w:rPr>
          <w:b/>
          <w:lang w:eastAsia="en-US"/>
        </w:rPr>
        <w:t>3 класс</w:t>
      </w:r>
    </w:p>
    <w:p w:rsidR="00252C4A" w:rsidRPr="00A76D4C" w:rsidRDefault="00252C4A" w:rsidP="00BD7394">
      <w:pPr>
        <w:spacing w:line="360" w:lineRule="auto"/>
        <w:ind w:firstLine="709"/>
        <w:jc w:val="both"/>
        <w:rPr>
          <w:b/>
          <w:lang w:eastAsia="en-US"/>
        </w:rPr>
      </w:pPr>
      <w:r w:rsidRPr="00A76D4C">
        <w:rPr>
          <w:b/>
          <w:lang w:eastAsia="en-US"/>
        </w:rPr>
        <w:t xml:space="preserve">Музыкальный проект «Сочиняем сказку». </w:t>
      </w:r>
    </w:p>
    <w:p w:rsidR="00252C4A" w:rsidRPr="00A76D4C" w:rsidRDefault="00252C4A" w:rsidP="00BD7394">
      <w:pPr>
        <w:spacing w:line="360" w:lineRule="auto"/>
        <w:ind w:firstLine="709"/>
        <w:jc w:val="both"/>
        <w:rPr>
          <w:lang w:eastAsia="en-US"/>
        </w:rPr>
      </w:pPr>
      <w:r w:rsidRPr="00A76D4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Разработка плана</w:t>
      </w:r>
      <w:r w:rsidRPr="00A76D4C">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52C4A" w:rsidRPr="00A76D4C" w:rsidRDefault="00252C4A" w:rsidP="00BD7394">
      <w:pPr>
        <w:spacing w:line="360" w:lineRule="auto"/>
        <w:ind w:firstLine="709"/>
        <w:jc w:val="both"/>
        <w:rPr>
          <w:b/>
          <w:lang w:eastAsia="en-US"/>
        </w:rPr>
      </w:pPr>
      <w:r w:rsidRPr="00A76D4C">
        <w:rPr>
          <w:b/>
          <w:lang w:eastAsia="en-US"/>
        </w:rPr>
        <w:t>Создание информационного сопровождения проекта</w:t>
      </w:r>
      <w:r w:rsidRPr="00A76D4C">
        <w:rPr>
          <w:lang w:eastAsia="en-US"/>
        </w:rPr>
        <w:t xml:space="preserve"> (афиша, презентация, пригласительные билеты и т.д.).</w:t>
      </w:r>
    </w:p>
    <w:p w:rsidR="00252C4A" w:rsidRPr="00A76D4C" w:rsidRDefault="00252C4A" w:rsidP="00BD7394">
      <w:pPr>
        <w:spacing w:line="360" w:lineRule="auto"/>
        <w:ind w:firstLine="709"/>
        <w:jc w:val="both"/>
        <w:rPr>
          <w:lang w:eastAsia="en-US"/>
        </w:rPr>
      </w:pPr>
      <w:r w:rsidRPr="00A76D4C">
        <w:rPr>
          <w:b/>
          <w:lang w:eastAsia="en-US"/>
        </w:rPr>
        <w:t>Разучивание и исполнение песенного ансамблевого и хорового материала как части проекта.</w:t>
      </w:r>
      <w:r w:rsidRPr="00A76D4C">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52C4A" w:rsidRPr="00A76D4C" w:rsidRDefault="00252C4A" w:rsidP="00BD7394">
      <w:pPr>
        <w:spacing w:line="360" w:lineRule="auto"/>
        <w:ind w:firstLine="709"/>
        <w:jc w:val="both"/>
        <w:rPr>
          <w:lang w:eastAsia="en-US"/>
        </w:rPr>
      </w:pPr>
      <w:r w:rsidRPr="00A76D4C">
        <w:rPr>
          <w:b/>
          <w:lang w:eastAsia="en-US"/>
        </w:rPr>
        <w:t>Практическое освоение и применение элементов музыкальной грамоты</w:t>
      </w:r>
      <w:r w:rsidRPr="00A76D4C">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52C4A" w:rsidRPr="00A76D4C" w:rsidRDefault="00252C4A" w:rsidP="00BD7394">
      <w:pPr>
        <w:spacing w:line="360" w:lineRule="auto"/>
        <w:ind w:firstLine="709"/>
        <w:jc w:val="both"/>
        <w:rPr>
          <w:lang w:eastAsia="en-US"/>
        </w:rPr>
      </w:pPr>
      <w:r w:rsidRPr="00A76D4C">
        <w:rPr>
          <w:b/>
          <w:lang w:eastAsia="en-US"/>
        </w:rPr>
        <w:t>Работа над метроритмом</w:t>
      </w:r>
      <w:r w:rsidRPr="00A76D4C">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52C4A" w:rsidRPr="00A76D4C" w:rsidRDefault="00252C4A" w:rsidP="00BD7394">
      <w:pPr>
        <w:spacing w:line="360" w:lineRule="auto"/>
        <w:ind w:firstLine="709"/>
        <w:contextualSpacing/>
        <w:jc w:val="both"/>
        <w:rPr>
          <w:lang w:eastAsia="en-US"/>
        </w:rPr>
      </w:pPr>
      <w:r w:rsidRPr="00A76D4C">
        <w:rPr>
          <w:b/>
          <w:lang w:eastAsia="en-US"/>
        </w:rPr>
        <w:t>Игра на элементарных музыкальных инструментах в ансамбле</w:t>
      </w:r>
      <w:r w:rsidRPr="00A76D4C">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52C4A" w:rsidRPr="00A76D4C" w:rsidRDefault="00252C4A" w:rsidP="00BD7394">
      <w:pPr>
        <w:spacing w:line="360" w:lineRule="auto"/>
        <w:ind w:firstLine="709"/>
        <w:jc w:val="both"/>
        <w:rPr>
          <w:lang w:eastAsia="en-US"/>
        </w:rPr>
      </w:pPr>
      <w:r w:rsidRPr="00A76D4C">
        <w:rPr>
          <w:b/>
          <w:lang w:eastAsia="en-US"/>
        </w:rPr>
        <w:t>Соревнование классов</w:t>
      </w:r>
      <w:r w:rsidRPr="00A76D4C">
        <w:rPr>
          <w:lang w:eastAsia="en-US"/>
        </w:rPr>
        <w:t xml:space="preserve"> на лучший музыкальный проект «Сочиняем сказку».</w:t>
      </w:r>
    </w:p>
    <w:p w:rsidR="00252C4A" w:rsidRPr="00A76D4C" w:rsidRDefault="00252C4A" w:rsidP="00BD7394">
      <w:pPr>
        <w:spacing w:line="360" w:lineRule="auto"/>
        <w:ind w:firstLine="709"/>
        <w:jc w:val="both"/>
        <w:rPr>
          <w:lang w:eastAsia="en-US"/>
        </w:rPr>
      </w:pPr>
      <w:r w:rsidRPr="00A76D4C">
        <w:rPr>
          <w:b/>
          <w:lang w:eastAsia="en-US"/>
        </w:rPr>
        <w:t>Широка страна моя родная</w:t>
      </w:r>
    </w:p>
    <w:p w:rsidR="00252C4A" w:rsidRPr="00A76D4C" w:rsidRDefault="00252C4A" w:rsidP="00BD7394">
      <w:pPr>
        <w:spacing w:line="360" w:lineRule="auto"/>
        <w:ind w:firstLine="709"/>
        <w:jc w:val="both"/>
        <w:rPr>
          <w:lang w:eastAsia="en-US"/>
        </w:rPr>
      </w:pPr>
      <w:r w:rsidRPr="00A76D4C">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52C4A" w:rsidRPr="00A76D4C" w:rsidRDefault="00252C4A" w:rsidP="00BD7394">
      <w:pPr>
        <w:spacing w:line="360" w:lineRule="auto"/>
        <w:ind w:firstLine="709"/>
        <w:jc w:val="both"/>
        <w:rPr>
          <w:lang w:eastAsia="en-US"/>
        </w:rPr>
      </w:pPr>
      <w:r w:rsidRPr="00A76D4C">
        <w:rPr>
          <w:b/>
          <w:lang w:eastAsia="en-US"/>
        </w:rPr>
        <w:t>Исполнение песен</w:t>
      </w:r>
      <w:r w:rsidRPr="00A76D4C">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A76D4C">
        <w:rPr>
          <w:lang w:val="en-US" w:eastAsia="en-US"/>
        </w:rPr>
        <w:t>acapella</w:t>
      </w:r>
      <w:r w:rsidRPr="00A76D4C">
        <w:rPr>
          <w:lang w:eastAsia="en-US"/>
        </w:rPr>
        <w:t>, канонов, включение элементов двухголосия. Разучивание песен по нотам.</w:t>
      </w:r>
    </w:p>
    <w:p w:rsidR="00252C4A" w:rsidRPr="00A76D4C" w:rsidRDefault="00252C4A" w:rsidP="00BD7394">
      <w:pPr>
        <w:spacing w:line="360" w:lineRule="auto"/>
        <w:ind w:firstLine="709"/>
        <w:jc w:val="both"/>
        <w:rPr>
          <w:lang w:eastAsia="en-US"/>
        </w:rPr>
      </w:pPr>
      <w:r w:rsidRPr="00A76D4C">
        <w:rPr>
          <w:b/>
          <w:lang w:eastAsia="en-US"/>
        </w:rPr>
        <w:t>Игра на музыкальных инструментах в ансамбле</w:t>
      </w:r>
      <w:r w:rsidRPr="00A76D4C">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52C4A" w:rsidRPr="00A76D4C" w:rsidRDefault="00252C4A" w:rsidP="00BD7394">
      <w:pPr>
        <w:spacing w:line="360" w:lineRule="auto"/>
        <w:ind w:firstLine="709"/>
        <w:jc w:val="both"/>
        <w:rPr>
          <w:lang w:eastAsia="en-US"/>
        </w:rPr>
      </w:pPr>
      <w:r w:rsidRPr="00A76D4C">
        <w:rPr>
          <w:b/>
          <w:lang w:eastAsia="en-US"/>
        </w:rPr>
        <w:t>Игры-драматизации</w:t>
      </w:r>
      <w:r w:rsidRPr="00A76D4C">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52C4A" w:rsidRPr="00A76D4C" w:rsidRDefault="00252C4A" w:rsidP="00BD7394">
      <w:pPr>
        <w:spacing w:line="360" w:lineRule="auto"/>
        <w:ind w:firstLine="709"/>
        <w:contextualSpacing/>
        <w:jc w:val="both"/>
        <w:rPr>
          <w:b/>
          <w:lang w:eastAsia="en-US"/>
        </w:rPr>
      </w:pPr>
      <w:r w:rsidRPr="00A76D4C">
        <w:rPr>
          <w:b/>
          <w:lang w:eastAsia="en-US"/>
        </w:rPr>
        <w:t>Хоровая планета</w:t>
      </w:r>
    </w:p>
    <w:p w:rsidR="00252C4A" w:rsidRPr="00A76D4C" w:rsidRDefault="00252C4A" w:rsidP="00BD7394">
      <w:pPr>
        <w:spacing w:line="360" w:lineRule="auto"/>
        <w:ind w:firstLine="709"/>
        <w:contextualSpacing/>
        <w:jc w:val="both"/>
        <w:rPr>
          <w:lang w:eastAsia="en-US"/>
        </w:rPr>
      </w:pPr>
      <w:r w:rsidRPr="00A76D4C">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uppressAutoHyphens/>
        <w:autoSpaceDN w:val="0"/>
        <w:spacing w:line="360" w:lineRule="auto"/>
        <w:ind w:firstLine="709"/>
        <w:jc w:val="both"/>
        <w:rPr>
          <w:kern w:val="3"/>
          <w:lang w:eastAsia="zh-CN" w:bidi="hi-IN"/>
        </w:rPr>
      </w:pPr>
      <w:r w:rsidRPr="00A76D4C">
        <w:rPr>
          <w:b/>
          <w:kern w:val="3"/>
          <w:lang w:eastAsia="zh-CN" w:bidi="hi-IN"/>
        </w:rPr>
        <w:t>Слушание произведений</w:t>
      </w:r>
      <w:r w:rsidRPr="00A76D4C">
        <w:rPr>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A76D4C">
        <w:rPr>
          <w:kern w:val="3"/>
          <w:lang w:bidi="hi-IN"/>
        </w:rPr>
        <w:t>усского народного хора им. М.Е. Пятницкого</w:t>
      </w:r>
      <w:r w:rsidRPr="00A76D4C">
        <w:rPr>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52C4A" w:rsidRPr="00A76D4C" w:rsidRDefault="00252C4A" w:rsidP="00BD7394">
      <w:pPr>
        <w:spacing w:line="360" w:lineRule="auto"/>
        <w:ind w:firstLine="709"/>
        <w:jc w:val="both"/>
        <w:rPr>
          <w:b/>
          <w:lang w:eastAsia="en-US"/>
        </w:rPr>
      </w:pPr>
      <w:r w:rsidRPr="00A76D4C">
        <w:rPr>
          <w:b/>
          <w:lang w:eastAsia="en-US"/>
        </w:rPr>
        <w:t>Совершенствование хорового исполнения</w:t>
      </w:r>
      <w:r w:rsidRPr="00A76D4C">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52C4A" w:rsidRPr="00A76D4C" w:rsidRDefault="00252C4A" w:rsidP="00BD7394">
      <w:pPr>
        <w:spacing w:line="360" w:lineRule="auto"/>
        <w:ind w:firstLine="709"/>
        <w:jc w:val="both"/>
        <w:rPr>
          <w:b/>
          <w:lang w:eastAsia="en-US"/>
        </w:rPr>
      </w:pPr>
      <w:r w:rsidRPr="00A76D4C">
        <w:rPr>
          <w:b/>
          <w:lang w:eastAsia="en-US"/>
        </w:rPr>
        <w:t>Мир оркестра</w:t>
      </w:r>
    </w:p>
    <w:p w:rsidR="00252C4A" w:rsidRPr="00A76D4C" w:rsidRDefault="00252C4A" w:rsidP="00BD7394">
      <w:pPr>
        <w:spacing w:line="360" w:lineRule="auto"/>
        <w:ind w:firstLine="709"/>
        <w:contextualSpacing/>
        <w:jc w:val="both"/>
        <w:rPr>
          <w:lang w:eastAsia="en-US"/>
        </w:rPr>
      </w:pPr>
      <w:r w:rsidRPr="00A76D4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Слушание фрагментов произведений мировой музыкальной классики</w:t>
      </w:r>
      <w:r w:rsidRPr="00A76D4C">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52C4A" w:rsidRPr="00A76D4C" w:rsidRDefault="00252C4A" w:rsidP="00BD7394">
      <w:pPr>
        <w:spacing w:line="360" w:lineRule="auto"/>
        <w:ind w:firstLine="709"/>
        <w:contextualSpacing/>
        <w:jc w:val="both"/>
        <w:rPr>
          <w:lang w:eastAsia="en-US"/>
        </w:rPr>
      </w:pPr>
      <w:r w:rsidRPr="00A76D4C">
        <w:rPr>
          <w:b/>
          <w:lang w:eastAsia="en-US"/>
        </w:rPr>
        <w:t>Музыкальная викторина</w:t>
      </w:r>
      <w:r w:rsidRPr="00A76D4C">
        <w:rPr>
          <w:lang w:eastAsia="en-US"/>
        </w:rPr>
        <w:t xml:space="preserve"> «Угадай инструмент». Викторина-соревнование на определение тембра различных инструментов и оркестровых групп. </w:t>
      </w:r>
    </w:p>
    <w:p w:rsidR="00252C4A" w:rsidRPr="00A76D4C" w:rsidRDefault="00252C4A" w:rsidP="00BD7394">
      <w:pPr>
        <w:spacing w:line="360" w:lineRule="auto"/>
        <w:ind w:firstLine="709"/>
        <w:contextualSpacing/>
        <w:jc w:val="both"/>
        <w:rPr>
          <w:lang w:eastAsia="en-US"/>
        </w:rPr>
      </w:pPr>
      <w:r w:rsidRPr="00A76D4C">
        <w:rPr>
          <w:b/>
          <w:lang w:eastAsia="en-US"/>
        </w:rPr>
        <w:t>Игра на музыкальных инструментах в ансамбле</w:t>
      </w:r>
      <w:r w:rsidRPr="00A76D4C">
        <w:rPr>
          <w:lang w:eastAsia="en-US"/>
        </w:rPr>
        <w:t xml:space="preserve">. Исполнение инструментальных миниатюр «соло-тутти» оркестром элементарных инструментов. </w:t>
      </w:r>
    </w:p>
    <w:p w:rsidR="00252C4A" w:rsidRPr="00A76D4C" w:rsidRDefault="00252C4A" w:rsidP="00BD7394">
      <w:pPr>
        <w:spacing w:line="360" w:lineRule="auto"/>
        <w:ind w:firstLine="709"/>
        <w:contextualSpacing/>
        <w:jc w:val="both"/>
        <w:rPr>
          <w:lang w:eastAsia="en-US"/>
        </w:rPr>
      </w:pPr>
      <w:r w:rsidRPr="00A76D4C">
        <w:rPr>
          <w:b/>
          <w:lang w:eastAsia="en-US"/>
        </w:rPr>
        <w:t>Исполнение песен</w:t>
      </w:r>
      <w:r w:rsidRPr="00A76D4C">
        <w:rPr>
          <w:lang w:eastAsia="en-US"/>
        </w:rPr>
        <w:t xml:space="preserve"> в сопровождении оркестра элементарного музицирования. Начальные навыки пения под фонограмму.</w:t>
      </w:r>
    </w:p>
    <w:p w:rsidR="00252C4A" w:rsidRPr="00A76D4C" w:rsidRDefault="00252C4A" w:rsidP="00BD7394">
      <w:pPr>
        <w:spacing w:line="360" w:lineRule="auto"/>
        <w:ind w:firstLine="709"/>
        <w:jc w:val="both"/>
        <w:rPr>
          <w:b/>
          <w:lang w:eastAsia="en-US"/>
        </w:rPr>
      </w:pPr>
      <w:r w:rsidRPr="00A76D4C">
        <w:rPr>
          <w:b/>
          <w:lang w:eastAsia="en-US"/>
        </w:rPr>
        <w:t>Музыкальная грамота</w:t>
      </w:r>
    </w:p>
    <w:p w:rsidR="00252C4A" w:rsidRPr="00A76D4C" w:rsidRDefault="00252C4A" w:rsidP="00BD7394">
      <w:pPr>
        <w:spacing w:line="360" w:lineRule="auto"/>
        <w:ind w:firstLine="709"/>
        <w:jc w:val="both"/>
        <w:rPr>
          <w:lang w:eastAsia="en-US"/>
        </w:rPr>
      </w:pPr>
      <w:r w:rsidRPr="00A76D4C">
        <w:rPr>
          <w:lang w:eastAsia="en-US"/>
        </w:rPr>
        <w:t>Основы музыкальной грамоты. Чтение нот. Пение по нотам с тактированием. Исполнение канонов. Интервалы и трезвучия.</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Чтение нот</w:t>
      </w:r>
      <w:r w:rsidRPr="00A76D4C">
        <w:rPr>
          <w:lang w:eastAsia="en-US"/>
        </w:rPr>
        <w:t xml:space="preserve"> хоровых и оркестровых партий.</w:t>
      </w:r>
    </w:p>
    <w:p w:rsidR="00252C4A" w:rsidRPr="00A76D4C" w:rsidRDefault="00252C4A" w:rsidP="00BD7394">
      <w:pPr>
        <w:spacing w:line="360" w:lineRule="auto"/>
        <w:ind w:firstLine="709"/>
        <w:jc w:val="both"/>
        <w:rPr>
          <w:lang w:eastAsia="en-US"/>
        </w:rPr>
      </w:pPr>
      <w:r w:rsidRPr="00A76D4C">
        <w:rPr>
          <w:b/>
          <w:lang w:eastAsia="en-US"/>
        </w:rPr>
        <w:t>Освоение новых элементов</w:t>
      </w:r>
      <w:r w:rsidRPr="00A76D4C">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52C4A" w:rsidRPr="00A76D4C" w:rsidRDefault="00252C4A" w:rsidP="00BD7394">
      <w:pPr>
        <w:spacing w:line="360" w:lineRule="auto"/>
        <w:ind w:firstLine="709"/>
        <w:jc w:val="both"/>
        <w:rPr>
          <w:lang w:eastAsia="en-US"/>
        </w:rPr>
      </w:pPr>
      <w:r w:rsidRPr="00A76D4C">
        <w:rPr>
          <w:b/>
          <w:lang w:eastAsia="en-US"/>
        </w:rPr>
        <w:t>Подбор по слуху</w:t>
      </w:r>
      <w:r w:rsidRPr="00A76D4C">
        <w:rPr>
          <w:lang w:eastAsia="en-US"/>
        </w:rPr>
        <w:t xml:space="preserve"> с помощью учителя пройденных песен на металлофоне, ксилофоне, синтезаторе. </w:t>
      </w:r>
    </w:p>
    <w:p w:rsidR="00252C4A" w:rsidRPr="00A76D4C" w:rsidRDefault="00252C4A" w:rsidP="00BD7394">
      <w:pPr>
        <w:spacing w:line="360" w:lineRule="auto"/>
        <w:ind w:firstLine="709"/>
        <w:contextualSpacing/>
        <w:jc w:val="both"/>
        <w:rPr>
          <w:lang w:eastAsia="en-US"/>
        </w:rPr>
      </w:pPr>
      <w:r w:rsidRPr="00A76D4C">
        <w:rPr>
          <w:b/>
          <w:lang w:eastAsia="en-US"/>
        </w:rPr>
        <w:t>Музыкально-игровая деятельность</w:t>
      </w:r>
      <w:r w:rsidRPr="00A76D4C">
        <w:rPr>
          <w:lang w:eastAsia="en-US"/>
        </w:rPr>
        <w:t xml:space="preserve">: двигательные, ритмические и мелодические каноны-эстафеты в коллективном музицировании. </w:t>
      </w:r>
    </w:p>
    <w:p w:rsidR="00252C4A" w:rsidRPr="00A76D4C" w:rsidRDefault="00252C4A" w:rsidP="00BD7394">
      <w:pPr>
        <w:spacing w:line="360" w:lineRule="auto"/>
        <w:ind w:firstLine="709"/>
        <w:jc w:val="both"/>
        <w:rPr>
          <w:lang w:eastAsia="en-US"/>
        </w:rPr>
      </w:pPr>
      <w:r w:rsidRPr="00A76D4C">
        <w:rPr>
          <w:b/>
          <w:lang w:eastAsia="en-US"/>
        </w:rPr>
        <w:t>Сочинение ритмических рисунков</w:t>
      </w:r>
      <w:r w:rsidRPr="00A76D4C">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 Импровизация</w:t>
      </w:r>
      <w:r w:rsidRPr="00A76D4C">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52C4A" w:rsidRPr="00A76D4C" w:rsidRDefault="00252C4A" w:rsidP="00BD7394">
      <w:pPr>
        <w:spacing w:line="360" w:lineRule="auto"/>
        <w:ind w:firstLine="709"/>
        <w:jc w:val="both"/>
        <w:rPr>
          <w:lang w:eastAsia="en-US"/>
        </w:rPr>
      </w:pPr>
      <w:r w:rsidRPr="00A76D4C">
        <w:rPr>
          <w:b/>
          <w:lang w:eastAsia="en-US"/>
        </w:rPr>
        <w:t>Разучивание</w:t>
      </w:r>
      <w:r w:rsidRPr="00A76D4C">
        <w:rPr>
          <w:lang w:eastAsia="en-US"/>
        </w:rPr>
        <w:t xml:space="preserve"> хоровых и оркестровых партий по нотам; исполнение по нотам оркестровых партитур различных составов. </w:t>
      </w:r>
    </w:p>
    <w:p w:rsidR="00252C4A" w:rsidRPr="00A76D4C" w:rsidRDefault="00252C4A" w:rsidP="00BD7394">
      <w:pPr>
        <w:spacing w:line="360" w:lineRule="auto"/>
        <w:ind w:firstLine="709"/>
        <w:jc w:val="both"/>
        <w:rPr>
          <w:b/>
          <w:lang w:eastAsia="en-US"/>
        </w:rPr>
      </w:pPr>
      <w:r w:rsidRPr="00A76D4C">
        <w:rPr>
          <w:lang w:eastAsia="en-US"/>
        </w:rPr>
        <w:t>Слушание многоголосных (два-три голоса) хоровых произведений хорального склада, узнавание пройденных интервалов и трезвучий.</w:t>
      </w:r>
    </w:p>
    <w:p w:rsidR="00252C4A" w:rsidRPr="00A76D4C" w:rsidRDefault="00252C4A" w:rsidP="00BD7394">
      <w:pPr>
        <w:spacing w:line="360" w:lineRule="auto"/>
        <w:ind w:firstLine="709"/>
        <w:jc w:val="both"/>
        <w:rPr>
          <w:b/>
          <w:lang w:eastAsia="en-US"/>
        </w:rPr>
      </w:pPr>
      <w:r w:rsidRPr="00A76D4C">
        <w:rPr>
          <w:b/>
          <w:lang w:eastAsia="en-US"/>
        </w:rPr>
        <w:t>Формы и жанры в музыке</w:t>
      </w:r>
    </w:p>
    <w:p w:rsidR="00252C4A" w:rsidRPr="00A76D4C" w:rsidRDefault="00252C4A" w:rsidP="00BD7394">
      <w:pPr>
        <w:spacing w:line="360" w:lineRule="auto"/>
        <w:ind w:firstLine="709"/>
        <w:jc w:val="both"/>
        <w:rPr>
          <w:lang w:eastAsia="en-US"/>
        </w:rPr>
      </w:pPr>
      <w:r w:rsidRPr="00A76D4C">
        <w:rPr>
          <w:lang w:eastAsia="en-US"/>
        </w:rPr>
        <w:t>Простые двухчастная и трехчастная формы, вариации на новом музыкальном материале. Форма рондо.</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52C4A" w:rsidRPr="00A76D4C" w:rsidRDefault="00252C4A" w:rsidP="00BD7394">
      <w:pPr>
        <w:spacing w:line="360" w:lineRule="auto"/>
        <w:ind w:firstLine="709"/>
        <w:contextualSpacing/>
        <w:jc w:val="both"/>
        <w:rPr>
          <w:lang w:eastAsia="en-US"/>
        </w:rPr>
      </w:pPr>
      <w:r w:rsidRPr="00A76D4C">
        <w:rPr>
          <w:b/>
          <w:lang w:eastAsia="en-US"/>
        </w:rPr>
        <w:t>Музыкально-игровая деятельность</w:t>
      </w:r>
      <w:r w:rsidRPr="00A76D4C">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52C4A" w:rsidRPr="00A76D4C" w:rsidRDefault="00252C4A" w:rsidP="00BD7394">
      <w:pPr>
        <w:spacing w:line="360" w:lineRule="auto"/>
        <w:ind w:firstLine="709"/>
        <w:contextualSpacing/>
        <w:jc w:val="both"/>
        <w:rPr>
          <w:lang w:eastAsia="en-US"/>
        </w:rPr>
      </w:pPr>
      <w:r w:rsidRPr="00A76D4C">
        <w:rPr>
          <w:b/>
          <w:lang w:eastAsia="en-US"/>
        </w:rPr>
        <w:t>Исполнение хоровых произведений</w:t>
      </w:r>
      <w:r w:rsidRPr="00A76D4C">
        <w:rPr>
          <w:lang w:eastAsia="en-US"/>
        </w:rPr>
        <w:t xml:space="preserve"> в форме рондо. Инструментальный аккомпанемент с применением ритмического остинато, интервалов и трезвучий.</w:t>
      </w:r>
    </w:p>
    <w:p w:rsidR="00252C4A" w:rsidRPr="00A76D4C" w:rsidRDefault="00252C4A" w:rsidP="00BD7394">
      <w:pPr>
        <w:spacing w:line="360" w:lineRule="auto"/>
        <w:ind w:firstLine="709"/>
        <w:contextualSpacing/>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w:t>
      </w:r>
    </w:p>
    <w:p w:rsidR="00252C4A" w:rsidRPr="00A76D4C" w:rsidRDefault="00252C4A" w:rsidP="00BD7394">
      <w:pPr>
        <w:spacing w:line="360" w:lineRule="auto"/>
        <w:ind w:firstLine="709"/>
        <w:contextualSpacing/>
        <w:jc w:val="both"/>
        <w:rPr>
          <w:b/>
          <w:lang w:eastAsia="en-US"/>
        </w:rPr>
      </w:pPr>
      <w:r w:rsidRPr="00A76D4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52C4A" w:rsidRPr="00A76D4C" w:rsidRDefault="00252C4A" w:rsidP="00BD7394">
      <w:pPr>
        <w:spacing w:line="360" w:lineRule="auto"/>
        <w:ind w:firstLine="709"/>
        <w:jc w:val="both"/>
        <w:rPr>
          <w:b/>
          <w:lang w:eastAsia="en-US"/>
        </w:rPr>
      </w:pPr>
      <w:r w:rsidRPr="00A76D4C">
        <w:rPr>
          <w:b/>
          <w:lang w:eastAsia="en-US"/>
        </w:rPr>
        <w:t>Я – артист</w:t>
      </w:r>
    </w:p>
    <w:p w:rsidR="00252C4A" w:rsidRPr="00A76D4C" w:rsidRDefault="00252C4A" w:rsidP="00BD7394">
      <w:pPr>
        <w:spacing w:line="360" w:lineRule="auto"/>
        <w:ind w:firstLine="709"/>
        <w:jc w:val="both"/>
        <w:rPr>
          <w:lang w:eastAsia="en-US"/>
        </w:rPr>
      </w:pPr>
      <w:r w:rsidRPr="00A76D4C">
        <w:rPr>
          <w:lang w:eastAsia="en-US"/>
        </w:rPr>
        <w:t xml:space="preserve">Сольное и ансамблевое музицирование (вокальное и инструментальное). Творческое соревнование. </w:t>
      </w:r>
    </w:p>
    <w:p w:rsidR="00252C4A" w:rsidRPr="00A76D4C" w:rsidRDefault="00252C4A" w:rsidP="00BD7394">
      <w:pPr>
        <w:spacing w:line="360" w:lineRule="auto"/>
        <w:ind w:firstLine="709"/>
        <w:jc w:val="both"/>
        <w:rPr>
          <w:lang w:eastAsia="en-US"/>
        </w:rPr>
      </w:pPr>
      <w:r w:rsidRPr="00A76D4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Исполнение пройденных хоровых и инструментальных произведений</w:t>
      </w:r>
      <w:r w:rsidRPr="00A76D4C">
        <w:rPr>
          <w:lang w:eastAsia="en-US"/>
        </w:rPr>
        <w:t xml:space="preserve"> в школьных мероприятиях, посвященных праздникам, торжественным событиям. </w:t>
      </w:r>
    </w:p>
    <w:p w:rsidR="00252C4A" w:rsidRPr="00A76D4C" w:rsidRDefault="00252C4A" w:rsidP="00BD7394">
      <w:pPr>
        <w:spacing w:line="360" w:lineRule="auto"/>
        <w:ind w:firstLine="709"/>
        <w:jc w:val="both"/>
        <w:rPr>
          <w:lang w:eastAsia="en-US"/>
        </w:rPr>
      </w:pPr>
      <w:r w:rsidRPr="00A76D4C">
        <w:rPr>
          <w:b/>
          <w:lang w:eastAsia="en-US"/>
        </w:rPr>
        <w:t>Подготовка концертных программ</w:t>
      </w:r>
      <w:r w:rsidRPr="00A76D4C">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252C4A" w:rsidRPr="00A76D4C" w:rsidRDefault="00252C4A" w:rsidP="00BD7394">
      <w:pPr>
        <w:spacing w:line="360" w:lineRule="auto"/>
        <w:ind w:firstLine="709"/>
        <w:jc w:val="both"/>
        <w:rPr>
          <w:i/>
          <w:lang w:eastAsia="en-US"/>
        </w:rPr>
      </w:pPr>
      <w:r w:rsidRPr="00A76D4C">
        <w:rPr>
          <w:i/>
          <w:lang w:eastAsia="en-US"/>
        </w:rPr>
        <w:t>Участие в школьных, региональных и всероссийских музыкально-исполнительских фестивалях, конкурсах и т.д.</w:t>
      </w:r>
    </w:p>
    <w:p w:rsidR="00252C4A" w:rsidRPr="00A76D4C" w:rsidRDefault="00252C4A" w:rsidP="00BD7394">
      <w:pPr>
        <w:spacing w:line="360" w:lineRule="auto"/>
        <w:ind w:firstLine="709"/>
        <w:jc w:val="both"/>
        <w:rPr>
          <w:lang w:eastAsia="en-US"/>
        </w:rPr>
      </w:pPr>
      <w:r w:rsidRPr="00A76D4C">
        <w:rPr>
          <w:b/>
          <w:lang w:eastAsia="en-US"/>
        </w:rPr>
        <w:t>Командные состязания</w:t>
      </w:r>
      <w:r w:rsidRPr="00A76D4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 Совершенствование навыка импровизации.</w:t>
      </w:r>
      <w:r w:rsidRPr="00A76D4C">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52C4A" w:rsidRPr="00A76D4C" w:rsidRDefault="00252C4A" w:rsidP="00BD7394">
      <w:pPr>
        <w:spacing w:line="360" w:lineRule="auto"/>
        <w:ind w:firstLine="709"/>
        <w:jc w:val="both"/>
        <w:rPr>
          <w:b/>
          <w:lang w:eastAsia="en-US"/>
        </w:rPr>
      </w:pPr>
      <w:r w:rsidRPr="00A76D4C">
        <w:rPr>
          <w:b/>
          <w:lang w:eastAsia="en-US"/>
        </w:rPr>
        <w:t>Музыкально-театрализованное представление</w:t>
      </w:r>
    </w:p>
    <w:p w:rsidR="00252C4A" w:rsidRPr="00A76D4C" w:rsidRDefault="00252C4A" w:rsidP="00BD7394">
      <w:pPr>
        <w:spacing w:line="360" w:lineRule="auto"/>
        <w:ind w:firstLine="709"/>
        <w:jc w:val="both"/>
        <w:rPr>
          <w:lang w:eastAsia="en-US"/>
        </w:rPr>
      </w:pPr>
      <w:r w:rsidRPr="00A76D4C">
        <w:rPr>
          <w:lang w:eastAsia="en-US"/>
        </w:rPr>
        <w:t>Музыкально-театрализованное представление как результат освоения программы в третьем классе.</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52C4A" w:rsidRPr="00A76D4C" w:rsidRDefault="00252C4A" w:rsidP="00BD7394">
      <w:pPr>
        <w:spacing w:line="360" w:lineRule="auto"/>
        <w:ind w:firstLine="709"/>
        <w:jc w:val="both"/>
        <w:rPr>
          <w:b/>
          <w:lang w:eastAsia="en-US"/>
        </w:rPr>
      </w:pPr>
      <w:r w:rsidRPr="00A76D4C">
        <w:rPr>
          <w:b/>
          <w:lang w:eastAsia="en-US"/>
        </w:rPr>
        <w:t>4 класс</w:t>
      </w:r>
    </w:p>
    <w:p w:rsidR="00252C4A" w:rsidRPr="00A76D4C" w:rsidRDefault="00252C4A" w:rsidP="00BD7394">
      <w:pPr>
        <w:spacing w:line="360" w:lineRule="auto"/>
        <w:ind w:firstLine="709"/>
        <w:jc w:val="both"/>
        <w:rPr>
          <w:b/>
          <w:lang w:eastAsia="en-US"/>
        </w:rPr>
      </w:pPr>
      <w:r w:rsidRPr="00A76D4C">
        <w:rPr>
          <w:b/>
          <w:lang w:eastAsia="en-US"/>
        </w:rPr>
        <w:t xml:space="preserve">Песни народов мира </w:t>
      </w:r>
    </w:p>
    <w:p w:rsidR="00252C4A" w:rsidRPr="00A76D4C" w:rsidRDefault="00252C4A" w:rsidP="00BD7394">
      <w:pPr>
        <w:spacing w:line="360" w:lineRule="auto"/>
        <w:ind w:firstLine="709"/>
        <w:jc w:val="both"/>
        <w:rPr>
          <w:lang w:eastAsia="en-US"/>
        </w:rPr>
      </w:pPr>
      <w:r w:rsidRPr="00A76D4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Слушание песен народов мира</w:t>
      </w:r>
      <w:r w:rsidRPr="00A76D4C">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52C4A" w:rsidRPr="00A76D4C" w:rsidRDefault="00252C4A" w:rsidP="00BD7394">
      <w:pPr>
        <w:spacing w:line="360" w:lineRule="auto"/>
        <w:ind w:firstLine="709"/>
        <w:contextualSpacing/>
        <w:jc w:val="both"/>
        <w:rPr>
          <w:lang w:eastAsia="en-US"/>
        </w:rPr>
      </w:pPr>
      <w:r w:rsidRPr="00A76D4C">
        <w:rPr>
          <w:b/>
          <w:lang w:eastAsia="en-US"/>
        </w:rPr>
        <w:t>Исполнение песен</w:t>
      </w:r>
      <w:r w:rsidRPr="00A76D4C">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52C4A" w:rsidRPr="00A76D4C" w:rsidRDefault="00252C4A" w:rsidP="00BD7394">
      <w:pPr>
        <w:spacing w:line="360" w:lineRule="auto"/>
        <w:ind w:firstLine="709"/>
        <w:contextualSpacing/>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52C4A" w:rsidRPr="00A76D4C" w:rsidRDefault="00252C4A" w:rsidP="00BD7394">
      <w:pPr>
        <w:spacing w:line="360" w:lineRule="auto"/>
        <w:ind w:firstLine="709"/>
        <w:jc w:val="both"/>
        <w:rPr>
          <w:lang w:eastAsia="en-US"/>
        </w:rPr>
      </w:pPr>
      <w:r w:rsidRPr="00A76D4C">
        <w:rPr>
          <w:b/>
          <w:lang w:eastAsia="en-US"/>
        </w:rPr>
        <w:t>Музыкальная грамота</w:t>
      </w:r>
    </w:p>
    <w:p w:rsidR="00252C4A" w:rsidRPr="00A76D4C" w:rsidRDefault="00252C4A" w:rsidP="00BD7394">
      <w:pPr>
        <w:spacing w:line="360" w:lineRule="auto"/>
        <w:ind w:firstLine="709"/>
        <w:jc w:val="both"/>
        <w:rPr>
          <w:lang w:eastAsia="en-US"/>
        </w:rPr>
      </w:pPr>
      <w:r w:rsidRPr="00A76D4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jc w:val="both"/>
        <w:rPr>
          <w:lang w:eastAsia="en-US"/>
        </w:rPr>
      </w:pPr>
      <w:r w:rsidRPr="00A76D4C">
        <w:rPr>
          <w:b/>
          <w:lang w:eastAsia="en-US"/>
        </w:rPr>
        <w:t>Чтение нот</w:t>
      </w:r>
      <w:r w:rsidRPr="00A76D4C">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52C4A" w:rsidRPr="00A76D4C" w:rsidRDefault="00252C4A" w:rsidP="00BD7394">
      <w:pPr>
        <w:spacing w:line="360" w:lineRule="auto"/>
        <w:ind w:firstLine="709"/>
        <w:jc w:val="both"/>
        <w:rPr>
          <w:lang w:eastAsia="en-US"/>
        </w:rPr>
      </w:pPr>
      <w:r w:rsidRPr="00A76D4C">
        <w:rPr>
          <w:b/>
          <w:lang w:eastAsia="en-US"/>
        </w:rPr>
        <w:t>Подбор по слуху</w:t>
      </w:r>
      <w:r w:rsidRPr="00A76D4C">
        <w:rPr>
          <w:lang w:eastAsia="en-US"/>
        </w:rPr>
        <w:t xml:space="preserve"> с помощью учителя пройденных песен.</w:t>
      </w:r>
    </w:p>
    <w:p w:rsidR="00252C4A" w:rsidRPr="00A76D4C" w:rsidRDefault="00252C4A" w:rsidP="00BD7394">
      <w:pPr>
        <w:spacing w:line="360" w:lineRule="auto"/>
        <w:ind w:firstLine="709"/>
        <w:contextualSpacing/>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52C4A" w:rsidRPr="00A76D4C" w:rsidRDefault="00252C4A" w:rsidP="00BD7394">
      <w:pPr>
        <w:spacing w:line="360" w:lineRule="auto"/>
        <w:ind w:firstLine="709"/>
        <w:jc w:val="both"/>
        <w:rPr>
          <w:lang w:eastAsia="en-US"/>
        </w:rPr>
      </w:pPr>
      <w:r w:rsidRPr="00A76D4C">
        <w:rPr>
          <w:b/>
          <w:lang w:eastAsia="en-US"/>
        </w:rPr>
        <w:t>Инструментальная и вокальная импровизация</w:t>
      </w:r>
      <w:r w:rsidRPr="00A76D4C">
        <w:rPr>
          <w:lang w:eastAsia="en-US"/>
        </w:rPr>
        <w:t xml:space="preserve"> с использованием простых интервалов, мажорного и минорного трезвучий.</w:t>
      </w:r>
    </w:p>
    <w:p w:rsidR="00252C4A" w:rsidRPr="00A76D4C" w:rsidRDefault="00252C4A" w:rsidP="00BD7394">
      <w:pPr>
        <w:spacing w:line="360" w:lineRule="auto"/>
        <w:ind w:firstLine="709"/>
        <w:jc w:val="both"/>
        <w:rPr>
          <w:b/>
          <w:lang w:eastAsia="en-US"/>
        </w:rPr>
      </w:pPr>
      <w:r w:rsidRPr="00A76D4C">
        <w:rPr>
          <w:b/>
          <w:lang w:eastAsia="en-US"/>
        </w:rPr>
        <w:t>Оркестровая музыка</w:t>
      </w:r>
    </w:p>
    <w:p w:rsidR="00252C4A" w:rsidRPr="00A76D4C" w:rsidRDefault="00252C4A" w:rsidP="00BD7394">
      <w:pPr>
        <w:spacing w:line="360" w:lineRule="auto"/>
        <w:ind w:firstLine="709"/>
        <w:jc w:val="both"/>
        <w:rPr>
          <w:lang w:eastAsia="en-US"/>
        </w:rPr>
      </w:pPr>
      <w:r w:rsidRPr="00A76D4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Слушание произведений для симфонического, камерного, духового, народного оркестров</w:t>
      </w:r>
      <w:r w:rsidRPr="00A76D4C">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w:t>
      </w:r>
      <w:r w:rsidRPr="00A76D4C">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52C4A" w:rsidRPr="00A76D4C" w:rsidRDefault="00252C4A" w:rsidP="00BD7394">
      <w:pPr>
        <w:spacing w:line="360" w:lineRule="auto"/>
        <w:ind w:firstLine="709"/>
        <w:contextualSpacing/>
        <w:jc w:val="both"/>
        <w:rPr>
          <w:b/>
          <w:lang w:eastAsia="en-US"/>
        </w:rPr>
      </w:pPr>
      <w:r w:rsidRPr="00A76D4C">
        <w:rPr>
          <w:b/>
          <w:lang w:eastAsia="en-US"/>
        </w:rPr>
        <w:t>Музыкально-сценические жанры</w:t>
      </w:r>
    </w:p>
    <w:p w:rsidR="00252C4A" w:rsidRPr="00A76D4C" w:rsidRDefault="00252C4A" w:rsidP="00BD7394">
      <w:pPr>
        <w:spacing w:line="360" w:lineRule="auto"/>
        <w:ind w:firstLine="709"/>
        <w:jc w:val="both"/>
        <w:rPr>
          <w:lang w:eastAsia="en-US"/>
        </w:rPr>
      </w:pPr>
      <w:r w:rsidRPr="00A76D4C">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Слушание и просмотр фрагментов из классических опер, балетов и мюзиклов</w:t>
      </w:r>
      <w:r w:rsidRPr="00A76D4C">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52C4A" w:rsidRPr="00A76D4C" w:rsidRDefault="00252C4A" w:rsidP="00BD7394">
      <w:pPr>
        <w:spacing w:line="360" w:lineRule="auto"/>
        <w:ind w:firstLine="709"/>
        <w:jc w:val="both"/>
        <w:rPr>
          <w:lang w:eastAsia="en-US"/>
        </w:rPr>
      </w:pPr>
      <w:r w:rsidRPr="00A76D4C">
        <w:rPr>
          <w:b/>
          <w:lang w:eastAsia="en-US"/>
        </w:rPr>
        <w:t>Драматизация отдельных фрагментов музыкально-сценических произведений.</w:t>
      </w:r>
      <w:r w:rsidRPr="00A76D4C">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52C4A" w:rsidRPr="00A76D4C" w:rsidRDefault="00252C4A" w:rsidP="00BD7394">
      <w:pPr>
        <w:spacing w:line="360" w:lineRule="auto"/>
        <w:ind w:firstLine="709"/>
        <w:jc w:val="both"/>
        <w:rPr>
          <w:b/>
          <w:lang w:eastAsia="en-US"/>
        </w:rPr>
      </w:pPr>
      <w:r w:rsidRPr="00A76D4C">
        <w:rPr>
          <w:b/>
          <w:lang w:eastAsia="en-US"/>
        </w:rPr>
        <w:t>Музыка кино</w:t>
      </w:r>
    </w:p>
    <w:p w:rsidR="00252C4A" w:rsidRPr="00A76D4C" w:rsidRDefault="00252C4A" w:rsidP="00BD7394">
      <w:pPr>
        <w:spacing w:line="360" w:lineRule="auto"/>
        <w:ind w:firstLine="709"/>
        <w:jc w:val="both"/>
        <w:rPr>
          <w:lang w:eastAsia="en-US"/>
        </w:rPr>
      </w:pPr>
      <w:r w:rsidRPr="00A76D4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Просмотр фрагментов детских кинофильмов и мультфильмов</w:t>
      </w:r>
      <w:r w:rsidRPr="00A76D4C">
        <w:rPr>
          <w:lang w:eastAsia="en-US"/>
        </w:rPr>
        <w:t xml:space="preserve">. Анализ функций и эмоционально-образного содержания музыкального сопровождения: </w:t>
      </w:r>
    </w:p>
    <w:p w:rsidR="00252C4A" w:rsidRPr="00A76D4C" w:rsidRDefault="00252C4A" w:rsidP="00685A9D">
      <w:pPr>
        <w:numPr>
          <w:ilvl w:val="0"/>
          <w:numId w:val="37"/>
        </w:numPr>
        <w:spacing w:line="360" w:lineRule="auto"/>
        <w:ind w:left="0" w:firstLine="709"/>
        <w:jc w:val="both"/>
        <w:rPr>
          <w:lang w:eastAsia="en-US"/>
        </w:rPr>
      </w:pPr>
      <w:r w:rsidRPr="00A76D4C">
        <w:rPr>
          <w:lang w:eastAsia="en-US"/>
        </w:rPr>
        <w:t xml:space="preserve">характеристика действующих лиц (лейтмотивы), времени и среды действия; </w:t>
      </w:r>
    </w:p>
    <w:p w:rsidR="00252C4A" w:rsidRPr="00A76D4C" w:rsidRDefault="00252C4A" w:rsidP="00685A9D">
      <w:pPr>
        <w:numPr>
          <w:ilvl w:val="0"/>
          <w:numId w:val="37"/>
        </w:numPr>
        <w:spacing w:line="360" w:lineRule="auto"/>
        <w:ind w:left="0" w:firstLine="709"/>
        <w:jc w:val="both"/>
        <w:rPr>
          <w:lang w:eastAsia="en-US"/>
        </w:rPr>
      </w:pPr>
      <w:r w:rsidRPr="00A76D4C">
        <w:rPr>
          <w:lang w:eastAsia="en-US"/>
        </w:rPr>
        <w:t>создание эмоционального фона;</w:t>
      </w:r>
    </w:p>
    <w:p w:rsidR="00252C4A" w:rsidRPr="00A76D4C" w:rsidRDefault="00252C4A" w:rsidP="00685A9D">
      <w:pPr>
        <w:numPr>
          <w:ilvl w:val="0"/>
          <w:numId w:val="37"/>
        </w:numPr>
        <w:spacing w:line="360" w:lineRule="auto"/>
        <w:ind w:left="0" w:firstLine="709"/>
        <w:jc w:val="both"/>
        <w:rPr>
          <w:lang w:eastAsia="en-US"/>
        </w:rPr>
      </w:pPr>
      <w:r w:rsidRPr="00A76D4C">
        <w:rPr>
          <w:lang w:eastAsia="en-US"/>
        </w:rPr>
        <w:t xml:space="preserve">выражение общего смыслового контекста фильма. </w:t>
      </w:r>
    </w:p>
    <w:p w:rsidR="00252C4A" w:rsidRPr="00A76D4C" w:rsidRDefault="00252C4A" w:rsidP="00BD7394">
      <w:pPr>
        <w:spacing w:line="360" w:lineRule="auto"/>
        <w:ind w:firstLine="709"/>
        <w:contextualSpacing/>
        <w:jc w:val="both"/>
        <w:rPr>
          <w:lang w:eastAsia="en-US"/>
        </w:rPr>
      </w:pPr>
      <w:r w:rsidRPr="00A76D4C">
        <w:rPr>
          <w:lang w:eastAsia="en-US"/>
        </w:rPr>
        <w:t xml:space="preserve">Примеры: фильмы-сказки «Морозко» (режиссер А. Роу, композитор </w:t>
      </w:r>
      <w:r w:rsidRPr="00A76D4C">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52C4A" w:rsidRPr="00A76D4C" w:rsidRDefault="00252C4A" w:rsidP="00BD7394">
      <w:pPr>
        <w:spacing w:line="360" w:lineRule="auto"/>
        <w:ind w:firstLine="709"/>
        <w:jc w:val="both"/>
        <w:rPr>
          <w:lang w:eastAsia="en-US"/>
        </w:rPr>
      </w:pPr>
      <w:r w:rsidRPr="00A76D4C">
        <w:rPr>
          <w:b/>
          <w:lang w:eastAsia="en-US"/>
        </w:rPr>
        <w:t>Исполнение песен</w:t>
      </w:r>
      <w:r w:rsidRPr="00A76D4C">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52C4A" w:rsidRPr="00A76D4C" w:rsidRDefault="00252C4A" w:rsidP="00BD7394">
      <w:pPr>
        <w:spacing w:line="360" w:lineRule="auto"/>
        <w:ind w:firstLine="709"/>
        <w:jc w:val="both"/>
        <w:rPr>
          <w:lang w:eastAsia="en-US"/>
        </w:rPr>
      </w:pPr>
      <w:r w:rsidRPr="00A76D4C">
        <w:rPr>
          <w:b/>
          <w:lang w:eastAsia="en-US"/>
        </w:rPr>
        <w:t>Создание музыкальных композиций</w:t>
      </w:r>
      <w:r w:rsidRPr="00A76D4C">
        <w:rPr>
          <w:lang w:eastAsia="en-US"/>
        </w:rPr>
        <w:t xml:space="preserve"> на основе сюжетов различных кинофильмов и мультфильмов. </w:t>
      </w:r>
    </w:p>
    <w:p w:rsidR="00252C4A" w:rsidRPr="00A76D4C" w:rsidRDefault="00252C4A" w:rsidP="00BD7394">
      <w:pPr>
        <w:spacing w:line="360" w:lineRule="auto"/>
        <w:ind w:firstLine="709"/>
        <w:jc w:val="both"/>
        <w:rPr>
          <w:b/>
          <w:lang w:eastAsia="en-US"/>
        </w:rPr>
      </w:pPr>
      <w:r w:rsidRPr="00A76D4C">
        <w:rPr>
          <w:b/>
          <w:lang w:eastAsia="en-US"/>
        </w:rPr>
        <w:t>Учимся, играя</w:t>
      </w:r>
    </w:p>
    <w:p w:rsidR="00252C4A" w:rsidRPr="00A76D4C" w:rsidRDefault="00252C4A" w:rsidP="00BD7394">
      <w:pPr>
        <w:spacing w:line="360" w:lineRule="auto"/>
        <w:ind w:firstLine="709"/>
        <w:jc w:val="both"/>
        <w:rPr>
          <w:lang w:eastAsia="en-US"/>
        </w:rPr>
      </w:pPr>
      <w:r w:rsidRPr="00A76D4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Музыкально-игровая деятельность</w:t>
      </w:r>
      <w:r w:rsidRPr="00A76D4C">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52C4A" w:rsidRPr="00A76D4C" w:rsidRDefault="00252C4A" w:rsidP="00BD7394">
      <w:pPr>
        <w:spacing w:line="360" w:lineRule="auto"/>
        <w:ind w:firstLine="709"/>
        <w:jc w:val="both"/>
        <w:rPr>
          <w:b/>
          <w:lang w:eastAsia="en-US"/>
        </w:rPr>
      </w:pPr>
      <w:r w:rsidRPr="00A76D4C">
        <w:rPr>
          <w:b/>
          <w:lang w:eastAsia="en-US"/>
        </w:rPr>
        <w:t>Я – артист</w:t>
      </w:r>
    </w:p>
    <w:p w:rsidR="00252C4A" w:rsidRPr="00A76D4C" w:rsidRDefault="00252C4A" w:rsidP="00BD7394">
      <w:pPr>
        <w:spacing w:line="360" w:lineRule="auto"/>
        <w:ind w:firstLine="709"/>
        <w:jc w:val="both"/>
        <w:rPr>
          <w:lang w:eastAsia="en-US"/>
        </w:rPr>
      </w:pPr>
      <w:r w:rsidRPr="00A76D4C">
        <w:rPr>
          <w:lang w:eastAsia="en-US"/>
        </w:rPr>
        <w:t xml:space="preserve">Сольное и ансамблевое музицирование (вокальное и инструментальное). Творческое соревнование. </w:t>
      </w:r>
    </w:p>
    <w:p w:rsidR="00252C4A" w:rsidRPr="00A76D4C" w:rsidRDefault="00252C4A" w:rsidP="00BD7394">
      <w:pPr>
        <w:spacing w:line="360" w:lineRule="auto"/>
        <w:ind w:firstLine="709"/>
        <w:jc w:val="both"/>
        <w:rPr>
          <w:lang w:eastAsia="en-US"/>
        </w:rPr>
      </w:pPr>
      <w:r w:rsidRPr="00A76D4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BD7394">
      <w:pPr>
        <w:spacing w:line="360" w:lineRule="auto"/>
        <w:ind w:firstLine="709"/>
        <w:contextualSpacing/>
        <w:jc w:val="both"/>
        <w:rPr>
          <w:lang w:eastAsia="en-US"/>
        </w:rPr>
      </w:pPr>
      <w:r w:rsidRPr="00A76D4C">
        <w:rPr>
          <w:b/>
          <w:lang w:eastAsia="en-US"/>
        </w:rPr>
        <w:t>Исполнение пройденных хоровых и инструментальных произведений</w:t>
      </w:r>
      <w:r w:rsidRPr="00A76D4C">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52C4A" w:rsidRPr="00A76D4C" w:rsidRDefault="00252C4A" w:rsidP="00BD7394">
      <w:pPr>
        <w:spacing w:line="360" w:lineRule="auto"/>
        <w:ind w:firstLine="709"/>
        <w:jc w:val="both"/>
        <w:rPr>
          <w:lang w:eastAsia="en-US"/>
        </w:rPr>
      </w:pPr>
      <w:r w:rsidRPr="00A76D4C">
        <w:rPr>
          <w:b/>
          <w:lang w:eastAsia="en-US"/>
        </w:rPr>
        <w:t>Подготовка концертных программ</w:t>
      </w:r>
      <w:r w:rsidRPr="00A76D4C">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52C4A" w:rsidRPr="00A76D4C" w:rsidRDefault="00252C4A" w:rsidP="00BD7394">
      <w:pPr>
        <w:spacing w:line="360" w:lineRule="auto"/>
        <w:ind w:firstLine="709"/>
        <w:jc w:val="both"/>
        <w:rPr>
          <w:i/>
          <w:lang w:eastAsia="en-US"/>
        </w:rPr>
      </w:pPr>
      <w:r w:rsidRPr="00A76D4C">
        <w:rPr>
          <w:i/>
          <w:lang w:eastAsia="en-US"/>
        </w:rPr>
        <w:t>Участие в школьных, региональных и всероссийских музыкально-исполнительских фестивалях, конкурсах и т.д.</w:t>
      </w:r>
    </w:p>
    <w:p w:rsidR="00252C4A" w:rsidRPr="00A76D4C" w:rsidRDefault="00252C4A" w:rsidP="00BD7394">
      <w:pPr>
        <w:spacing w:line="360" w:lineRule="auto"/>
        <w:ind w:firstLine="709"/>
        <w:jc w:val="both"/>
        <w:rPr>
          <w:lang w:eastAsia="en-US"/>
        </w:rPr>
      </w:pPr>
      <w:r w:rsidRPr="00A76D4C">
        <w:rPr>
          <w:b/>
          <w:lang w:eastAsia="en-US"/>
        </w:rPr>
        <w:t>Командные состязания</w:t>
      </w:r>
      <w:r w:rsidRPr="00A76D4C">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52C4A" w:rsidRPr="00A76D4C" w:rsidRDefault="00252C4A" w:rsidP="00BD7394">
      <w:pPr>
        <w:spacing w:line="360" w:lineRule="auto"/>
        <w:ind w:firstLine="709"/>
        <w:jc w:val="both"/>
        <w:rPr>
          <w:lang w:eastAsia="en-US"/>
        </w:rPr>
      </w:pPr>
      <w:r w:rsidRPr="00A76D4C">
        <w:rPr>
          <w:b/>
          <w:lang w:eastAsia="en-US"/>
        </w:rPr>
        <w:t>Игра на элементарных музыкальных инструментах в ансамбле, оркестре</w:t>
      </w:r>
      <w:r w:rsidRPr="00A76D4C">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52C4A" w:rsidRPr="00A76D4C" w:rsidRDefault="00252C4A" w:rsidP="00BD7394">
      <w:pPr>
        <w:spacing w:line="360" w:lineRule="auto"/>
        <w:ind w:firstLine="709"/>
        <w:contextualSpacing/>
        <w:jc w:val="both"/>
        <w:rPr>
          <w:lang w:eastAsia="en-US"/>
        </w:rPr>
      </w:pPr>
      <w:r w:rsidRPr="00A76D4C">
        <w:rPr>
          <w:b/>
          <w:lang w:eastAsia="en-US"/>
        </w:rPr>
        <w:t>Соревнование классов</w:t>
      </w:r>
      <w:r w:rsidRPr="00A76D4C">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252C4A" w:rsidRPr="00A76D4C" w:rsidRDefault="00252C4A" w:rsidP="00BD7394">
      <w:pPr>
        <w:spacing w:line="360" w:lineRule="auto"/>
        <w:ind w:firstLine="709"/>
        <w:jc w:val="both"/>
        <w:rPr>
          <w:b/>
          <w:lang w:eastAsia="en-US"/>
        </w:rPr>
      </w:pPr>
      <w:r w:rsidRPr="00A76D4C">
        <w:rPr>
          <w:b/>
          <w:lang w:eastAsia="en-US"/>
        </w:rPr>
        <w:t>Музыкально-театрализованное представление</w:t>
      </w:r>
    </w:p>
    <w:p w:rsidR="00252C4A" w:rsidRPr="00A76D4C" w:rsidRDefault="00252C4A" w:rsidP="00BD7394">
      <w:pPr>
        <w:spacing w:line="360" w:lineRule="auto"/>
        <w:ind w:firstLine="709"/>
        <w:jc w:val="both"/>
        <w:rPr>
          <w:lang w:eastAsia="en-US"/>
        </w:rPr>
      </w:pPr>
      <w:r w:rsidRPr="00A76D4C">
        <w:rPr>
          <w:lang w:eastAsia="en-US"/>
        </w:rPr>
        <w:t>Музыкально-театрализованное представление как итоговый результат освоения программы.</w:t>
      </w:r>
    </w:p>
    <w:p w:rsidR="00252C4A" w:rsidRPr="00A76D4C" w:rsidRDefault="00252C4A" w:rsidP="00BD7394">
      <w:pPr>
        <w:spacing w:line="360" w:lineRule="auto"/>
        <w:ind w:firstLine="709"/>
        <w:jc w:val="both"/>
        <w:rPr>
          <w:b/>
          <w:lang w:eastAsia="en-US"/>
        </w:rPr>
      </w:pPr>
      <w:r w:rsidRPr="00A76D4C">
        <w:rPr>
          <w:b/>
          <w:lang w:eastAsia="en-US"/>
        </w:rPr>
        <w:t xml:space="preserve">Содержание обучения по видам деятельности: </w:t>
      </w:r>
    </w:p>
    <w:p w:rsidR="00252C4A" w:rsidRPr="00A76D4C" w:rsidRDefault="00252C4A" w:rsidP="00E25049">
      <w:pPr>
        <w:spacing w:line="360" w:lineRule="auto"/>
        <w:ind w:firstLine="709"/>
        <w:jc w:val="both"/>
        <w:rPr>
          <w:lang w:eastAsia="en-US"/>
        </w:rPr>
      </w:pPr>
      <w:r w:rsidRPr="00A76D4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52C4A" w:rsidRPr="00A76D4C" w:rsidRDefault="00252C4A" w:rsidP="00685A9D">
      <w:pPr>
        <w:pStyle w:val="Subtitle"/>
        <w:numPr>
          <w:ilvl w:val="3"/>
          <w:numId w:val="2"/>
        </w:numPr>
        <w:ind w:left="0" w:firstLine="0"/>
        <w:rPr>
          <w:sz w:val="24"/>
        </w:rPr>
      </w:pPr>
      <w:bookmarkStart w:id="162" w:name="_Toc288394093"/>
      <w:bookmarkStart w:id="163" w:name="_Toc288410560"/>
      <w:bookmarkStart w:id="164" w:name="_Toc288410689"/>
      <w:bookmarkStart w:id="165" w:name="_Toc294246106"/>
      <w:r w:rsidRPr="00A76D4C">
        <w:rPr>
          <w:sz w:val="24"/>
        </w:rPr>
        <w:t>Технология</w:t>
      </w:r>
      <w:bookmarkEnd w:id="162"/>
      <w:bookmarkEnd w:id="163"/>
      <w:bookmarkEnd w:id="164"/>
      <w:bookmarkEnd w:id="165"/>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76D4C">
        <w:rPr>
          <w:rStyle w:val="Zag11"/>
          <w:rFonts w:eastAsia="@Arial Unicode MS"/>
          <w:i/>
          <w:iCs/>
        </w:rPr>
        <w:t>архитектура</w:t>
      </w:r>
      <w:r w:rsidRPr="00A76D4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76D4C">
        <w:rPr>
          <w:rStyle w:val="Zag11"/>
          <w:rFonts w:eastAsia="@Arial Unicode MS"/>
          <w:i/>
          <w:iCs/>
        </w:rPr>
        <w:t>традиции и творчество мастера в создании предметной среды (общее представление)</w:t>
      </w:r>
      <w:r w:rsidRPr="00A76D4C">
        <w:rPr>
          <w:rStyle w:val="Zag11"/>
          <w:rFonts w:eastAsia="@Arial Unicode MS"/>
        </w:rPr>
        <w:t>.</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76D4C">
        <w:rPr>
          <w:rStyle w:val="Zag11"/>
          <w:rFonts w:eastAsia="@Arial Unicode MS"/>
          <w:i/>
          <w:iCs/>
        </w:rPr>
        <w:t>распределение рабочего времени</w:t>
      </w:r>
      <w:r w:rsidRPr="00A76D4C">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A76D4C">
        <w:rPr>
          <w:rFonts w:ascii="Times New Roman" w:hAnsi="Times New Roman"/>
          <w:color w:val="auto"/>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Технология ручной обработки материалов. Элементы графической грамоты</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76D4C">
        <w:rPr>
          <w:rStyle w:val="Zag11"/>
          <w:rFonts w:eastAsia="@Arial Unicode MS"/>
          <w:i/>
          <w:iCs/>
        </w:rPr>
        <w:t>Многообразие материалов и их практическое применение в жизни</w:t>
      </w:r>
      <w:r w:rsidRPr="00A76D4C">
        <w:rPr>
          <w:rStyle w:val="Zag11"/>
          <w:rFonts w:eastAsia="@Arial Unicode MS"/>
        </w:rPr>
        <w:t>.</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Подготовка материалов к работе. Экономное расходование материалов. </w:t>
      </w:r>
      <w:r w:rsidRPr="00A76D4C">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76D4C">
        <w:rPr>
          <w:rStyle w:val="Zag11"/>
          <w:rFonts w:eastAsia="@Arial Unicode MS"/>
        </w:rPr>
        <w:t>.</w:t>
      </w:r>
    </w:p>
    <w:p w:rsidR="00252C4A" w:rsidRPr="00A76D4C" w:rsidRDefault="00252C4A" w:rsidP="00FB242B">
      <w:pPr>
        <w:tabs>
          <w:tab w:val="left" w:leader="dot" w:pos="624"/>
        </w:tabs>
        <w:spacing w:line="360" w:lineRule="auto"/>
        <w:ind w:firstLine="709"/>
        <w:jc w:val="both"/>
        <w:rPr>
          <w:rStyle w:val="Zag11"/>
          <w:rFonts w:eastAsia="@Arial Unicode MS"/>
          <w:i/>
          <w:iCs/>
        </w:rPr>
      </w:pPr>
      <w:r w:rsidRPr="00A76D4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76D4C">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52C4A" w:rsidRPr="00A76D4C" w:rsidRDefault="00252C4A" w:rsidP="00557F36">
      <w:pPr>
        <w:tabs>
          <w:tab w:val="left" w:leader="dot" w:pos="624"/>
        </w:tabs>
        <w:spacing w:line="360" w:lineRule="auto"/>
        <w:ind w:firstLine="709"/>
        <w:jc w:val="both"/>
        <w:rPr>
          <w:rFonts w:eastAsia="@Arial Unicode MS"/>
          <w:b/>
          <w:bCs/>
          <w:color w:val="000000"/>
        </w:rPr>
      </w:pPr>
      <w:r w:rsidRPr="00A76D4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76D4C">
        <w:rPr>
          <w:rStyle w:val="Zag11"/>
          <w:rFonts w:eastAsia="@Arial Unicode MS"/>
          <w:i/>
          <w:iCs/>
        </w:rPr>
        <w:t>разрыва</w:t>
      </w:r>
      <w:r w:rsidRPr="00A76D4C">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Конструирование и моделирование</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76D4C">
        <w:rPr>
          <w:rStyle w:val="Zag11"/>
          <w:rFonts w:eastAsia="@Arial Unicode MS"/>
          <w:i/>
          <w:iCs/>
        </w:rPr>
        <w:t>различные виды конструкций и способы их сборки</w:t>
      </w:r>
      <w:r w:rsidRPr="00A76D4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A76D4C">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A76D4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Практика работы на компьютере</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Информация, ее отбор, анализ и систематизация. Способы получения, хранения, переработки информации.</w:t>
      </w:r>
    </w:p>
    <w:p w:rsidR="00252C4A" w:rsidRPr="00A76D4C" w:rsidRDefault="00252C4A" w:rsidP="00FB242B">
      <w:pPr>
        <w:tabs>
          <w:tab w:val="left" w:leader="dot" w:pos="624"/>
        </w:tabs>
        <w:spacing w:line="360" w:lineRule="auto"/>
        <w:ind w:firstLine="709"/>
        <w:jc w:val="both"/>
        <w:rPr>
          <w:rStyle w:val="Zag11"/>
          <w:rFonts w:eastAsia="@Arial Unicode MS"/>
        </w:rPr>
      </w:pPr>
      <w:r w:rsidRPr="00A76D4C">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76D4C">
        <w:rPr>
          <w:rStyle w:val="Zag11"/>
          <w:rFonts w:eastAsia="@Arial Unicode MS"/>
          <w:i/>
          <w:iCs/>
        </w:rPr>
        <w:t>общее представление о правилах клавиатурного письма</w:t>
      </w:r>
      <w:r w:rsidRPr="00A76D4C">
        <w:rPr>
          <w:rStyle w:val="Zag11"/>
          <w:rFonts w:eastAsia="@Arial Unicode MS"/>
        </w:rPr>
        <w:t xml:space="preserve">, пользование мышью, использование простейших средств текстового редактора. </w:t>
      </w:r>
      <w:r w:rsidRPr="00A76D4C">
        <w:rPr>
          <w:rStyle w:val="Zag11"/>
          <w:rFonts w:eastAsia="@Arial Unicode MS"/>
          <w:i/>
          <w:iCs/>
        </w:rPr>
        <w:t>Простейшие приемы поиска информации: по ключевым словам, каталогам</w:t>
      </w:r>
      <w:r w:rsidRPr="00A76D4C">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76D4C">
        <w:rPr>
          <w:rFonts w:ascii="Times New Roman" w:hAnsi="Times New Roman"/>
          <w:iCs/>
          <w:color w:val="auto"/>
          <w:sz w:val="24"/>
          <w:szCs w:val="24"/>
        </w:rPr>
        <w:t>.</w:t>
      </w:r>
    </w:p>
    <w:p w:rsidR="00252C4A" w:rsidRPr="00A76D4C" w:rsidRDefault="00252C4A" w:rsidP="00685A9D">
      <w:pPr>
        <w:pStyle w:val="Subtitle"/>
        <w:numPr>
          <w:ilvl w:val="3"/>
          <w:numId w:val="2"/>
        </w:numPr>
        <w:ind w:left="0" w:firstLine="0"/>
        <w:rPr>
          <w:sz w:val="24"/>
        </w:rPr>
      </w:pPr>
      <w:bookmarkStart w:id="166" w:name="_Toc288394094"/>
      <w:bookmarkStart w:id="167" w:name="_Toc288410561"/>
      <w:bookmarkStart w:id="168" w:name="_Toc288410690"/>
      <w:bookmarkStart w:id="169" w:name="_Toc294246107"/>
      <w:r w:rsidRPr="00A76D4C">
        <w:rPr>
          <w:sz w:val="24"/>
        </w:rPr>
        <w:t>Физическая культура</w:t>
      </w:r>
      <w:bookmarkEnd w:id="166"/>
      <w:bookmarkEnd w:id="167"/>
      <w:bookmarkEnd w:id="168"/>
      <w:bookmarkEnd w:id="169"/>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Знания о физической культуре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Физическая культура. </w:t>
      </w:r>
      <w:r w:rsidRPr="00A76D4C">
        <w:rPr>
          <w:rFonts w:ascii="Times New Roman" w:hAnsi="Times New Roman"/>
          <w:color w:val="auto"/>
          <w:sz w:val="24"/>
          <w:szCs w:val="24"/>
        </w:rPr>
        <w:t xml:space="preserve">Физическая культура как система </w:t>
      </w:r>
      <w:r w:rsidRPr="00A76D4C">
        <w:rPr>
          <w:rFonts w:ascii="Times New Roman" w:hAnsi="Times New Roman"/>
          <w:color w:val="auto"/>
          <w:spacing w:val="2"/>
          <w:sz w:val="24"/>
          <w:szCs w:val="24"/>
        </w:rPr>
        <w:t xml:space="preserve">разнообразных форм занятий физическими упражнениями </w:t>
      </w:r>
      <w:r w:rsidRPr="00A76D4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 xml:space="preserve">Правила предупреждения травматизма во время занятий </w:t>
      </w:r>
      <w:r w:rsidRPr="00A76D4C">
        <w:rPr>
          <w:rFonts w:ascii="Times New Roman" w:hAnsi="Times New Roman"/>
          <w:color w:val="auto"/>
          <w:sz w:val="24"/>
          <w:szCs w:val="24"/>
        </w:rPr>
        <w:t>физическими упражнениями: организация мест занятий, подбор одежды, обуви и инвентаря.</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Из истории физической культуры. </w:t>
      </w:r>
      <w:r w:rsidRPr="00A76D4C">
        <w:rPr>
          <w:rFonts w:ascii="Times New Roman" w:hAnsi="Times New Roman"/>
          <w:color w:val="auto"/>
          <w:spacing w:val="2"/>
          <w:sz w:val="24"/>
          <w:szCs w:val="24"/>
        </w:rPr>
        <w:t xml:space="preserve">История развития </w:t>
      </w:r>
      <w:r w:rsidRPr="00A76D4C">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52C4A" w:rsidRPr="00A76D4C" w:rsidRDefault="00252C4A" w:rsidP="00F13056">
      <w:pPr>
        <w:pStyle w:val="a"/>
        <w:spacing w:line="360" w:lineRule="auto"/>
        <w:ind w:firstLine="454"/>
        <w:rPr>
          <w:rFonts w:ascii="Times New Roman" w:hAnsi="Times New Roman"/>
          <w:color w:val="auto"/>
          <w:spacing w:val="-2"/>
          <w:sz w:val="24"/>
          <w:szCs w:val="24"/>
        </w:rPr>
      </w:pPr>
      <w:r w:rsidRPr="00A76D4C">
        <w:rPr>
          <w:rFonts w:ascii="Times New Roman" w:hAnsi="Times New Roman"/>
          <w:b/>
          <w:bCs/>
          <w:color w:val="auto"/>
          <w:spacing w:val="-4"/>
          <w:sz w:val="24"/>
          <w:szCs w:val="24"/>
        </w:rPr>
        <w:t xml:space="preserve">Физические упражнения. </w:t>
      </w:r>
      <w:r w:rsidRPr="00A76D4C">
        <w:rPr>
          <w:rFonts w:ascii="Times New Roman" w:hAnsi="Times New Roman"/>
          <w:color w:val="auto"/>
          <w:spacing w:val="-4"/>
          <w:sz w:val="24"/>
          <w:szCs w:val="24"/>
        </w:rPr>
        <w:t>Физические упражнения, их вли</w:t>
      </w:r>
      <w:r w:rsidRPr="00A76D4C">
        <w:rPr>
          <w:rFonts w:ascii="Times New Roman" w:hAnsi="Times New Roman"/>
          <w:color w:val="auto"/>
          <w:spacing w:val="-2"/>
          <w:sz w:val="24"/>
          <w:szCs w:val="24"/>
        </w:rPr>
        <w:t xml:space="preserve">яние на физическое развитие и развитие физических качеств. </w:t>
      </w:r>
      <w:r w:rsidRPr="00A76D4C">
        <w:rPr>
          <w:rFonts w:ascii="Times New Roman" w:hAnsi="Times New Roman"/>
          <w:color w:val="auto"/>
          <w:spacing w:val="-4"/>
          <w:sz w:val="24"/>
          <w:szCs w:val="24"/>
        </w:rPr>
        <w:t>Физическая подготовка и её связь с развитием основных физи</w:t>
      </w:r>
      <w:r w:rsidRPr="00A76D4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Физическая нагрузка и её влияние на повышение частоты сердечных сокращений.</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Способы физкультурной деятельности</w:t>
      </w:r>
    </w:p>
    <w:p w:rsidR="00252C4A" w:rsidRPr="00A76D4C" w:rsidRDefault="00252C4A" w:rsidP="00F13056">
      <w:pPr>
        <w:pStyle w:val="a"/>
        <w:spacing w:line="360" w:lineRule="auto"/>
        <w:ind w:firstLine="454"/>
        <w:rPr>
          <w:rFonts w:ascii="Times New Roman" w:hAnsi="Times New Roman"/>
          <w:b/>
          <w:bCs/>
          <w:color w:val="auto"/>
          <w:spacing w:val="-2"/>
          <w:sz w:val="24"/>
          <w:szCs w:val="24"/>
        </w:rPr>
      </w:pPr>
      <w:r w:rsidRPr="00A76D4C">
        <w:rPr>
          <w:rFonts w:ascii="Times New Roman" w:hAnsi="Times New Roman"/>
          <w:b/>
          <w:bCs/>
          <w:color w:val="auto"/>
          <w:spacing w:val="2"/>
          <w:sz w:val="24"/>
          <w:szCs w:val="24"/>
        </w:rPr>
        <w:t xml:space="preserve">Самостоятельные занятия. </w:t>
      </w:r>
      <w:r w:rsidRPr="00A76D4C">
        <w:rPr>
          <w:rFonts w:ascii="Times New Roman" w:hAnsi="Times New Roman"/>
          <w:color w:val="auto"/>
          <w:spacing w:val="2"/>
          <w:sz w:val="24"/>
          <w:szCs w:val="24"/>
        </w:rPr>
        <w:t xml:space="preserve">Составление режима дня. </w:t>
      </w:r>
      <w:r w:rsidRPr="00A76D4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A76D4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Самостоятельные игры и развлечения. </w:t>
      </w:r>
      <w:r w:rsidRPr="00A76D4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Физическое совершенствование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 xml:space="preserve">Физкультурно­оздоровительная деятельность. </w:t>
      </w:r>
      <w:r w:rsidRPr="00A76D4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Комплексы упражнений на развитие физических качеств.</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color w:val="auto"/>
          <w:spacing w:val="-2"/>
          <w:sz w:val="24"/>
          <w:szCs w:val="24"/>
        </w:rPr>
        <w:t xml:space="preserve">Комплексы дыхательных упражнений. Гимнастика для </w:t>
      </w:r>
      <w:r w:rsidRPr="00A76D4C">
        <w:rPr>
          <w:rFonts w:ascii="Times New Roman" w:hAnsi="Times New Roman"/>
          <w:color w:val="auto"/>
          <w:sz w:val="24"/>
          <w:szCs w:val="24"/>
        </w:rPr>
        <w:t>глаз.</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Спортивно­оздоровительная деятельность.</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iCs/>
          <w:color w:val="auto"/>
          <w:spacing w:val="2"/>
          <w:sz w:val="24"/>
          <w:szCs w:val="24"/>
        </w:rPr>
        <w:t xml:space="preserve">Гимнастика с основами акробатики. </w:t>
      </w:r>
      <w:r w:rsidRPr="00A76D4C">
        <w:rPr>
          <w:rFonts w:ascii="Times New Roman" w:hAnsi="Times New Roman"/>
          <w:iCs/>
          <w:color w:val="auto"/>
          <w:spacing w:val="2"/>
          <w:sz w:val="24"/>
          <w:szCs w:val="24"/>
        </w:rPr>
        <w:t xml:space="preserve">Организующие </w:t>
      </w:r>
      <w:r w:rsidRPr="00A76D4C">
        <w:rPr>
          <w:rFonts w:ascii="Times New Roman" w:hAnsi="Times New Roman"/>
          <w:iCs/>
          <w:color w:val="auto"/>
          <w:sz w:val="24"/>
          <w:szCs w:val="24"/>
        </w:rPr>
        <w:t xml:space="preserve">команды и приёмы. </w:t>
      </w:r>
      <w:r w:rsidRPr="00A76D4C">
        <w:rPr>
          <w:rFonts w:ascii="Times New Roman" w:hAnsi="Times New Roman"/>
          <w:color w:val="auto"/>
          <w:sz w:val="24"/>
          <w:szCs w:val="24"/>
        </w:rPr>
        <w:t>Строевые действия в шеренге и колонне; выполнение строевых команд.</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Акробатические упражнения. </w:t>
      </w:r>
      <w:r w:rsidRPr="00A76D4C">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Акробатические комбинации. </w:t>
      </w:r>
      <w:r w:rsidRPr="00A76D4C">
        <w:rPr>
          <w:rFonts w:ascii="Times New Roman" w:hAnsi="Times New Roman"/>
          <w:color w:val="auto"/>
          <w:sz w:val="24"/>
          <w:szCs w:val="24"/>
        </w:rPr>
        <w:t>Например: 1)</w:t>
      </w:r>
      <w:r w:rsidRPr="00A76D4C">
        <w:rPr>
          <w:rFonts w:ascii="Times New Roman" w:hAnsi="Times New Roman"/>
          <w:color w:val="auto"/>
          <w:sz w:val="24"/>
          <w:szCs w:val="24"/>
        </w:rPr>
        <w:t> </w:t>
      </w:r>
      <w:r w:rsidRPr="00A76D4C">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A76D4C">
        <w:rPr>
          <w:rFonts w:ascii="Times New Roman" w:hAnsi="Times New Roman"/>
          <w:color w:val="auto"/>
          <w:spacing w:val="2"/>
          <w:sz w:val="24"/>
          <w:szCs w:val="24"/>
        </w:rPr>
        <w:t>на руки в упор присев; 2)</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кувырок вперёд в упор присев, </w:t>
      </w:r>
      <w:r w:rsidRPr="00A76D4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pacing w:val="-4"/>
          <w:sz w:val="24"/>
          <w:szCs w:val="24"/>
        </w:rPr>
        <w:t xml:space="preserve">Упражнения на низкой гимнастической перекладине: </w:t>
      </w:r>
      <w:r w:rsidRPr="00A76D4C">
        <w:rPr>
          <w:rFonts w:ascii="Times New Roman" w:hAnsi="Times New Roman"/>
          <w:color w:val="auto"/>
          <w:spacing w:val="-4"/>
          <w:sz w:val="24"/>
          <w:szCs w:val="24"/>
        </w:rPr>
        <w:t xml:space="preserve">висы, </w:t>
      </w:r>
      <w:r w:rsidRPr="00A76D4C">
        <w:rPr>
          <w:rFonts w:ascii="Times New Roman" w:hAnsi="Times New Roman"/>
          <w:color w:val="auto"/>
          <w:sz w:val="24"/>
          <w:szCs w:val="24"/>
        </w:rPr>
        <w:t>перемахи.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pacing w:val="2"/>
          <w:sz w:val="24"/>
          <w:szCs w:val="24"/>
        </w:rPr>
        <w:t xml:space="preserve">Гимнастическая комбинация. </w:t>
      </w:r>
      <w:r w:rsidRPr="00A76D4C">
        <w:rPr>
          <w:rFonts w:ascii="Times New Roman" w:hAnsi="Times New Roman"/>
          <w:color w:val="auto"/>
          <w:spacing w:val="2"/>
          <w:sz w:val="24"/>
          <w:szCs w:val="24"/>
        </w:rPr>
        <w:t xml:space="preserve">Например, из виса стоя </w:t>
      </w:r>
      <w:r w:rsidRPr="00A76D4C">
        <w:rPr>
          <w:rFonts w:ascii="Times New Roman" w:hAnsi="Times New Roman"/>
          <w:color w:val="auto"/>
          <w:sz w:val="24"/>
          <w:szCs w:val="24"/>
        </w:rPr>
        <w:t xml:space="preserve">присев толчком двумя ногами перемах, согнув ноги, в вис </w:t>
      </w:r>
      <w:r w:rsidRPr="00A76D4C">
        <w:rPr>
          <w:rFonts w:ascii="Times New Roman" w:hAnsi="Times New Roman"/>
          <w:color w:val="auto"/>
          <w:spacing w:val="2"/>
          <w:sz w:val="24"/>
          <w:szCs w:val="24"/>
        </w:rPr>
        <w:t xml:space="preserve">сзади согнувшись, опускание назад в вис стоя и обратное </w:t>
      </w:r>
      <w:r w:rsidRPr="00A76D4C">
        <w:rPr>
          <w:rFonts w:ascii="Times New Roman" w:hAnsi="Times New Roman"/>
          <w:color w:val="auto"/>
          <w:sz w:val="24"/>
          <w:szCs w:val="24"/>
        </w:rPr>
        <w:t>движение через вис сзади согнувшись со сходом вперёд ноги.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Опорный прыжок: </w:t>
      </w:r>
      <w:r w:rsidRPr="00A76D4C">
        <w:rPr>
          <w:rFonts w:ascii="Times New Roman" w:hAnsi="Times New Roman"/>
          <w:color w:val="auto"/>
          <w:sz w:val="24"/>
          <w:szCs w:val="24"/>
        </w:rPr>
        <w:t>с разбега через гимнастического козла.</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iCs/>
          <w:color w:val="auto"/>
          <w:spacing w:val="2"/>
          <w:sz w:val="24"/>
          <w:szCs w:val="24"/>
        </w:rPr>
        <w:t xml:space="preserve">Гимнастические упражнения прикладного характера. </w:t>
      </w:r>
      <w:r w:rsidRPr="00A76D4C">
        <w:rPr>
          <w:rFonts w:ascii="Times New Roman" w:hAnsi="Times New Roman"/>
          <w:color w:val="auto"/>
          <w:spacing w:val="2"/>
          <w:sz w:val="24"/>
          <w:szCs w:val="24"/>
        </w:rPr>
        <w:t xml:space="preserve">Прыжки со скакалкой. Передвижение по гимнастической </w:t>
      </w:r>
      <w:r w:rsidRPr="00A76D4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iCs/>
          <w:color w:val="auto"/>
          <w:sz w:val="24"/>
          <w:szCs w:val="24"/>
        </w:rPr>
        <w:t xml:space="preserve">Лёгкая атлетика. </w:t>
      </w:r>
      <w:r w:rsidRPr="00A76D4C">
        <w:rPr>
          <w:rFonts w:ascii="Times New Roman" w:hAnsi="Times New Roman"/>
          <w:iCs/>
          <w:color w:val="auto"/>
          <w:sz w:val="24"/>
          <w:szCs w:val="24"/>
        </w:rPr>
        <w:t xml:space="preserve">Беговые упражнения: </w:t>
      </w:r>
      <w:r w:rsidRPr="00A76D4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Прыжковые упражнения: </w:t>
      </w:r>
      <w:r w:rsidRPr="00A76D4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Броски: </w:t>
      </w:r>
      <w:r w:rsidRPr="00A76D4C">
        <w:rPr>
          <w:rFonts w:ascii="Times New Roman" w:hAnsi="Times New Roman"/>
          <w:color w:val="auto"/>
          <w:sz w:val="24"/>
          <w:szCs w:val="24"/>
        </w:rPr>
        <w:t>большого мяча (1 кг) на дальность разными способами.</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iCs/>
          <w:color w:val="auto"/>
          <w:sz w:val="24"/>
          <w:szCs w:val="24"/>
        </w:rPr>
        <w:t xml:space="preserve">Метание: </w:t>
      </w:r>
      <w:r w:rsidRPr="00A76D4C">
        <w:rPr>
          <w:rFonts w:ascii="Times New Roman" w:hAnsi="Times New Roman"/>
          <w:color w:val="auto"/>
          <w:sz w:val="24"/>
          <w:szCs w:val="24"/>
        </w:rPr>
        <w:t>малого мяча в вертикальную цель и на дальность.</w:t>
      </w:r>
    </w:p>
    <w:p w:rsidR="00252C4A" w:rsidRPr="00A76D4C" w:rsidRDefault="00252C4A" w:rsidP="00B43139">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 xml:space="preserve">Лыжные гонки. </w:t>
      </w:r>
      <w:r w:rsidRPr="00A76D4C">
        <w:rPr>
          <w:rFonts w:ascii="Times New Roman" w:hAnsi="Times New Roman"/>
          <w:color w:val="auto"/>
          <w:sz w:val="24"/>
          <w:szCs w:val="24"/>
        </w:rPr>
        <w:t>Передвижение на лыжах; повороты; спуски; подъёмы; торможение.</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iCs/>
          <w:color w:val="auto"/>
          <w:sz w:val="24"/>
          <w:szCs w:val="24"/>
        </w:rPr>
        <w:t xml:space="preserve">Подвижные и спортивные игры. </w:t>
      </w:r>
      <w:r w:rsidRPr="00A76D4C">
        <w:rPr>
          <w:rFonts w:ascii="Times New Roman" w:hAnsi="Times New Roman"/>
          <w:iCs/>
          <w:color w:val="auto"/>
          <w:sz w:val="24"/>
          <w:szCs w:val="24"/>
        </w:rPr>
        <w:t xml:space="preserve">На материале гимнастики с основами акробатики: </w:t>
      </w:r>
      <w:r w:rsidRPr="00A76D4C">
        <w:rPr>
          <w:rFonts w:ascii="Times New Roman" w:hAnsi="Times New Roman"/>
          <w:color w:val="auto"/>
          <w:sz w:val="24"/>
          <w:szCs w:val="24"/>
        </w:rPr>
        <w:t>игровые задания с исполь</w:t>
      </w:r>
      <w:r w:rsidRPr="00A76D4C">
        <w:rPr>
          <w:rFonts w:ascii="Times New Roman" w:hAnsi="Times New Roman"/>
          <w:color w:val="auto"/>
          <w:spacing w:val="2"/>
          <w:sz w:val="24"/>
          <w:szCs w:val="24"/>
        </w:rPr>
        <w:t xml:space="preserve">зованием строевых упражнений, упражнений на внимание, </w:t>
      </w:r>
      <w:r w:rsidRPr="00A76D4C">
        <w:rPr>
          <w:rFonts w:ascii="Times New Roman" w:hAnsi="Times New Roman"/>
          <w:color w:val="auto"/>
          <w:sz w:val="24"/>
          <w:szCs w:val="24"/>
        </w:rPr>
        <w:t>силу, ловкость и координацию.</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На материале лёгкой атлетики: </w:t>
      </w:r>
      <w:r w:rsidRPr="00A76D4C">
        <w:rPr>
          <w:rFonts w:ascii="Times New Roman" w:hAnsi="Times New Roman"/>
          <w:color w:val="auto"/>
          <w:sz w:val="24"/>
          <w:szCs w:val="24"/>
        </w:rPr>
        <w:t>прыжки, бег, метания и броски; упражнения на координацию, выносливость и быстроту.</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pacing w:val="2"/>
          <w:sz w:val="24"/>
          <w:szCs w:val="24"/>
        </w:rPr>
        <w:t xml:space="preserve">На материале лыжной подготовки: </w:t>
      </w:r>
      <w:r w:rsidRPr="00A76D4C">
        <w:rPr>
          <w:rFonts w:ascii="Times New Roman" w:hAnsi="Times New Roman"/>
          <w:color w:val="auto"/>
          <w:spacing w:val="2"/>
          <w:sz w:val="24"/>
          <w:szCs w:val="24"/>
        </w:rPr>
        <w:t>эстафеты в пере</w:t>
      </w:r>
      <w:r w:rsidRPr="00A76D4C">
        <w:rPr>
          <w:rFonts w:ascii="Times New Roman" w:hAnsi="Times New Roman"/>
          <w:color w:val="auto"/>
          <w:sz w:val="24"/>
          <w:szCs w:val="24"/>
        </w:rPr>
        <w:t>движении на лыжах, упражнения на выносливость и координацию.</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На материале спортивных игр:</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Футбол: </w:t>
      </w:r>
      <w:r w:rsidRPr="00A76D4C">
        <w:rPr>
          <w:rFonts w:ascii="Times New Roman" w:hAnsi="Times New Roman"/>
          <w:color w:val="auto"/>
          <w:sz w:val="24"/>
          <w:szCs w:val="24"/>
        </w:rPr>
        <w:t>удар по неподвижному и катящемуся мячу; оста</w:t>
      </w:r>
      <w:r w:rsidRPr="00A76D4C">
        <w:rPr>
          <w:rFonts w:ascii="Times New Roman" w:hAnsi="Times New Roman"/>
          <w:color w:val="auto"/>
          <w:spacing w:val="2"/>
          <w:sz w:val="24"/>
          <w:szCs w:val="24"/>
        </w:rPr>
        <w:t xml:space="preserve">новка мяча; ведение мяча; подвижные игры на материале </w:t>
      </w:r>
      <w:r w:rsidRPr="00A76D4C">
        <w:rPr>
          <w:rFonts w:ascii="Times New Roman" w:hAnsi="Times New Roman"/>
          <w:color w:val="auto"/>
          <w:sz w:val="24"/>
          <w:szCs w:val="24"/>
        </w:rPr>
        <w:t>футбола.</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Баскетбол: </w:t>
      </w:r>
      <w:r w:rsidRPr="00A76D4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 xml:space="preserve">Волейбол: </w:t>
      </w:r>
      <w:r w:rsidRPr="00A76D4C">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252C4A" w:rsidRPr="00A76D4C" w:rsidRDefault="00252C4A" w:rsidP="00F13056">
      <w:pPr>
        <w:pStyle w:val="a"/>
        <w:spacing w:line="360" w:lineRule="auto"/>
        <w:ind w:firstLine="454"/>
        <w:rPr>
          <w:rFonts w:ascii="Times New Roman" w:hAnsi="Times New Roman"/>
          <w:b/>
          <w:bCs/>
          <w:iCs/>
          <w:color w:val="auto"/>
          <w:sz w:val="24"/>
          <w:szCs w:val="24"/>
        </w:rPr>
      </w:pPr>
      <w:r w:rsidRPr="00A76D4C">
        <w:rPr>
          <w:rFonts w:ascii="Times New Roman" w:hAnsi="Times New Roman"/>
          <w:b/>
          <w:bCs/>
          <w:iCs/>
          <w:color w:val="auto"/>
          <w:sz w:val="24"/>
          <w:szCs w:val="24"/>
        </w:rPr>
        <w:t>Общеразвивающие упражнения</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color w:val="auto"/>
          <w:sz w:val="24"/>
          <w:szCs w:val="24"/>
        </w:rPr>
        <w:t>На материале гимнастики с основами акробатики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pacing w:val="2"/>
          <w:sz w:val="24"/>
          <w:szCs w:val="24"/>
        </w:rPr>
        <w:t xml:space="preserve">Развитие гибкости: </w:t>
      </w:r>
      <w:r w:rsidRPr="00A76D4C">
        <w:rPr>
          <w:rFonts w:ascii="Times New Roman" w:hAnsi="Times New Roman"/>
          <w:color w:val="auto"/>
          <w:spacing w:val="2"/>
          <w:sz w:val="24"/>
          <w:szCs w:val="24"/>
        </w:rPr>
        <w:t>широкие стойки на ногах; ходьба</w:t>
      </w:r>
      <w:r w:rsidRPr="00A76D4C">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A76D4C">
        <w:rPr>
          <w:rFonts w:ascii="Times New Roman" w:hAnsi="Times New Roman"/>
          <w:color w:val="auto"/>
          <w:spacing w:val="2"/>
          <w:sz w:val="24"/>
          <w:szCs w:val="24"/>
        </w:rPr>
        <w:t xml:space="preserve">упражнений, включающие в себя максимальное сгибание </w:t>
      </w:r>
      <w:r w:rsidRPr="00A76D4C">
        <w:rPr>
          <w:rFonts w:ascii="Times New Roman" w:hAnsi="Times New Roman"/>
          <w:color w:val="auto"/>
          <w:sz w:val="24"/>
          <w:szCs w:val="24"/>
        </w:rPr>
        <w:t xml:space="preserve">и </w:t>
      </w:r>
      <w:r w:rsidRPr="00A76D4C">
        <w:rPr>
          <w:rFonts w:ascii="Times New Roman" w:hAnsi="Times New Roman"/>
          <w:color w:val="auto"/>
          <w:spacing w:val="2"/>
          <w:sz w:val="24"/>
          <w:szCs w:val="24"/>
        </w:rPr>
        <w:t xml:space="preserve">прогибание туловища (в стойках и седах); индивидуальные </w:t>
      </w:r>
      <w:r w:rsidRPr="00A76D4C">
        <w:rPr>
          <w:rFonts w:ascii="Times New Roman" w:hAnsi="Times New Roman"/>
          <w:color w:val="auto"/>
          <w:sz w:val="24"/>
          <w:szCs w:val="24"/>
        </w:rPr>
        <w:t>комплексы по развитию гибкости.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Развитие координации: </w:t>
      </w:r>
      <w:r w:rsidRPr="00A76D4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76D4C">
        <w:rPr>
          <w:rFonts w:ascii="Times New Roman" w:hAnsi="Times New Roman"/>
          <w:color w:val="auto"/>
          <w:spacing w:val="2"/>
          <w:sz w:val="24"/>
          <w:szCs w:val="24"/>
        </w:rPr>
        <w:t xml:space="preserve">настической скамейке, низкому гимнастическому бревну с </w:t>
      </w:r>
      <w:r w:rsidRPr="00A76D4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A76D4C">
        <w:rPr>
          <w:rFonts w:ascii="Times New Roman" w:hAnsi="Times New Roman"/>
          <w:color w:val="auto"/>
          <w:spacing w:val="2"/>
          <w:sz w:val="24"/>
          <w:szCs w:val="24"/>
        </w:rPr>
        <w:t xml:space="preserve">переключение внимания, на расслабление мышц рук, ног, </w:t>
      </w:r>
      <w:r w:rsidRPr="00A76D4C">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76D4C">
        <w:rPr>
          <w:rFonts w:ascii="Times New Roman" w:hAnsi="Times New Roman"/>
          <w:color w:val="auto"/>
          <w:spacing w:val="2"/>
          <w:sz w:val="24"/>
          <w:szCs w:val="24"/>
        </w:rPr>
        <w:t>нения на расслабление отдельных мышечных групп; пере</w:t>
      </w:r>
      <w:r w:rsidRPr="00A76D4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Формирование осанки: </w:t>
      </w:r>
      <w:r w:rsidRPr="00A76D4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52C4A" w:rsidRPr="00A76D4C" w:rsidRDefault="00252C4A" w:rsidP="00F13056">
      <w:pPr>
        <w:pStyle w:val="a"/>
        <w:spacing w:line="360" w:lineRule="auto"/>
        <w:ind w:firstLine="454"/>
        <w:rPr>
          <w:rFonts w:ascii="Times New Roman" w:hAnsi="Times New Roman"/>
          <w:b/>
          <w:bCs/>
          <w:color w:val="auto"/>
          <w:spacing w:val="-2"/>
          <w:sz w:val="24"/>
          <w:szCs w:val="24"/>
        </w:rPr>
      </w:pPr>
      <w:r w:rsidRPr="00A76D4C">
        <w:rPr>
          <w:rFonts w:ascii="Times New Roman" w:hAnsi="Times New Roman"/>
          <w:iCs/>
          <w:color w:val="auto"/>
          <w:sz w:val="24"/>
          <w:szCs w:val="24"/>
        </w:rPr>
        <w:t xml:space="preserve">Развитие силовых способностей: </w:t>
      </w:r>
      <w:r w:rsidRPr="00A76D4C">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76D4C">
        <w:rPr>
          <w:rFonts w:ascii="Times New Roman" w:hAnsi="Times New Roman"/>
          <w:color w:val="auto"/>
          <w:spacing w:val="-2"/>
          <w:sz w:val="24"/>
          <w:szCs w:val="24"/>
        </w:rPr>
        <w:t xml:space="preserve">шечных групп и увеличивающимся отягощением; лазанье </w:t>
      </w:r>
      <w:r w:rsidRPr="00A76D4C">
        <w:rPr>
          <w:rFonts w:ascii="Times New Roman" w:hAnsi="Times New Roman"/>
          <w:color w:val="auto"/>
          <w:spacing w:val="2"/>
          <w:sz w:val="24"/>
          <w:szCs w:val="24"/>
        </w:rPr>
        <w:t>с дополнительным отягощением на поясе (по гимнастиче</w:t>
      </w:r>
      <w:r w:rsidRPr="00A76D4C">
        <w:rPr>
          <w:rFonts w:ascii="Times New Roman" w:hAnsi="Times New Roman"/>
          <w:color w:val="auto"/>
          <w:spacing w:val="-2"/>
          <w:sz w:val="24"/>
          <w:szCs w:val="24"/>
        </w:rPr>
        <w:t xml:space="preserve">ской стенке и наклонной гимнастической скамейке в упоре </w:t>
      </w:r>
      <w:r w:rsidRPr="00A76D4C">
        <w:rPr>
          <w:rFonts w:ascii="Times New Roman" w:hAnsi="Times New Roman"/>
          <w:color w:val="auto"/>
          <w:sz w:val="24"/>
          <w:szCs w:val="24"/>
        </w:rPr>
        <w:t>на коленях и в упоре присев); перелезание и перепрыгива</w:t>
      </w:r>
      <w:r w:rsidRPr="00A76D4C">
        <w:rPr>
          <w:rFonts w:ascii="Times New Roman" w:hAnsi="Times New Roman"/>
          <w:color w:val="auto"/>
          <w:spacing w:val="2"/>
          <w:sz w:val="24"/>
          <w:szCs w:val="24"/>
        </w:rPr>
        <w:t xml:space="preserve">ние через препятствия с опорой на руки; подтягивание в </w:t>
      </w:r>
      <w:r w:rsidRPr="00A76D4C">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A76D4C">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color w:val="auto"/>
          <w:sz w:val="24"/>
          <w:szCs w:val="24"/>
        </w:rPr>
        <w:t>На материале лёгкой атлетики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pacing w:val="2"/>
          <w:sz w:val="24"/>
          <w:szCs w:val="24"/>
        </w:rPr>
        <w:t xml:space="preserve">Развитие координации: </w:t>
      </w:r>
      <w:r w:rsidRPr="00A76D4C">
        <w:rPr>
          <w:rFonts w:ascii="Times New Roman" w:hAnsi="Times New Roman"/>
          <w:color w:val="auto"/>
          <w:spacing w:val="2"/>
          <w:sz w:val="24"/>
          <w:szCs w:val="24"/>
        </w:rPr>
        <w:t>бег с изменяющимся направле</w:t>
      </w:r>
      <w:r w:rsidRPr="00A76D4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52C4A" w:rsidRPr="00A76D4C" w:rsidRDefault="00252C4A" w:rsidP="00F13056">
      <w:pPr>
        <w:pStyle w:val="a"/>
        <w:spacing w:line="360" w:lineRule="auto"/>
        <w:ind w:firstLine="454"/>
        <w:rPr>
          <w:rFonts w:ascii="Times New Roman" w:hAnsi="Times New Roman"/>
          <w:iCs/>
          <w:color w:val="auto"/>
          <w:spacing w:val="2"/>
          <w:sz w:val="24"/>
          <w:szCs w:val="24"/>
        </w:rPr>
      </w:pPr>
      <w:r w:rsidRPr="00A76D4C">
        <w:rPr>
          <w:rFonts w:ascii="Times New Roman" w:hAnsi="Times New Roman"/>
          <w:iCs/>
          <w:color w:val="auto"/>
          <w:spacing w:val="2"/>
          <w:sz w:val="24"/>
          <w:szCs w:val="24"/>
        </w:rPr>
        <w:t xml:space="preserve">Развитие быстроты: </w:t>
      </w:r>
      <w:r w:rsidRPr="00A76D4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76D4C">
        <w:rPr>
          <w:rFonts w:ascii="Times New Roman" w:hAnsi="Times New Roman"/>
          <w:color w:val="auto"/>
          <w:spacing w:val="2"/>
          <w:sz w:val="24"/>
          <w:szCs w:val="24"/>
        </w:rPr>
        <w:br/>
      </w:r>
      <w:r w:rsidRPr="00A76D4C">
        <w:rPr>
          <w:rFonts w:ascii="Times New Roman" w:hAnsi="Times New Roman"/>
          <w:color w:val="auto"/>
          <w:sz w:val="24"/>
          <w:szCs w:val="24"/>
        </w:rPr>
        <w:t>положений; броски в стенку и ловля теннисного мяча в мак</w:t>
      </w:r>
      <w:r w:rsidRPr="00A76D4C">
        <w:rPr>
          <w:rFonts w:ascii="Times New Roman" w:hAnsi="Times New Roman"/>
          <w:color w:val="auto"/>
          <w:spacing w:val="2"/>
          <w:sz w:val="24"/>
          <w:szCs w:val="24"/>
        </w:rPr>
        <w:t>симальном темпе, из разных исходных положений, с поворотами.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Развитие выносливости: </w:t>
      </w:r>
      <w:r w:rsidRPr="00A76D4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76D4C">
        <w:rPr>
          <w:rFonts w:ascii="Times New Roman" w:hAnsi="Times New Roman"/>
          <w:color w:val="auto"/>
          <w:sz w:val="24"/>
          <w:szCs w:val="24"/>
        </w:rPr>
        <w:noBreakHyphen/>
        <w:t>минутный бег.</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iCs/>
          <w:color w:val="auto"/>
          <w:sz w:val="24"/>
          <w:szCs w:val="24"/>
        </w:rPr>
        <w:t xml:space="preserve">Развитие силовых способностей: </w:t>
      </w:r>
      <w:r w:rsidRPr="00A76D4C">
        <w:rPr>
          <w:rFonts w:ascii="Times New Roman" w:hAnsi="Times New Roman"/>
          <w:color w:val="auto"/>
          <w:sz w:val="24"/>
          <w:szCs w:val="24"/>
        </w:rPr>
        <w:t xml:space="preserve">повторное выполнение </w:t>
      </w:r>
      <w:r w:rsidRPr="00A76D4C">
        <w:rPr>
          <w:rFonts w:ascii="Times New Roman" w:hAnsi="Times New Roman"/>
          <w:color w:val="auto"/>
          <w:spacing w:val="-2"/>
          <w:sz w:val="24"/>
          <w:szCs w:val="24"/>
        </w:rPr>
        <w:t>многоскоков; повторное преодоление препятствий (15—20 см);</w:t>
      </w:r>
      <w:r w:rsidRPr="00A76D4C">
        <w:rPr>
          <w:rFonts w:ascii="Times New Roman" w:hAnsi="Times New Roman"/>
          <w:color w:val="auto"/>
          <w:sz w:val="24"/>
          <w:szCs w:val="24"/>
        </w:rPr>
        <w:t xml:space="preserve">передача набивного мяча (1 кг) в максимальном темпе, по </w:t>
      </w:r>
      <w:r w:rsidRPr="00A76D4C">
        <w:rPr>
          <w:rFonts w:ascii="Times New Roman" w:hAnsi="Times New Roman"/>
          <w:color w:val="auto"/>
          <w:spacing w:val="2"/>
          <w:sz w:val="24"/>
          <w:szCs w:val="24"/>
        </w:rPr>
        <w:t xml:space="preserve">кругу, из разных исходных положений; метание набивных </w:t>
      </w:r>
      <w:r w:rsidRPr="00A76D4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A76D4C">
        <w:rPr>
          <w:rFonts w:ascii="Times New Roman" w:hAnsi="Times New Roman"/>
          <w:color w:val="auto"/>
          <w:spacing w:val="2"/>
          <w:sz w:val="24"/>
          <w:szCs w:val="24"/>
        </w:rPr>
        <w:t>снизу, от груди); повторное выполнение беговых нагрузок</w:t>
      </w:r>
      <w:r w:rsidRPr="00A76D4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color w:val="auto"/>
          <w:sz w:val="24"/>
          <w:szCs w:val="24"/>
        </w:rPr>
        <w:t>На материале лыжных гонок</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 xml:space="preserve">Развитие координации: </w:t>
      </w:r>
      <w:r w:rsidRPr="00A76D4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76D4C">
        <w:rPr>
          <w:rFonts w:ascii="Times New Roman" w:hAnsi="Times New Roman"/>
          <w:color w:val="auto"/>
          <w:spacing w:val="2"/>
          <w:sz w:val="24"/>
          <w:szCs w:val="24"/>
        </w:rPr>
        <w:t xml:space="preserve">ками на лыжах; подбирание предметов во время спуска в </w:t>
      </w:r>
      <w:r w:rsidRPr="00A76D4C">
        <w:rPr>
          <w:rFonts w:ascii="Times New Roman" w:hAnsi="Times New Roman"/>
          <w:color w:val="auto"/>
          <w:sz w:val="24"/>
          <w:szCs w:val="24"/>
        </w:rPr>
        <w:t>низкой стойке.</w:t>
      </w:r>
    </w:p>
    <w:p w:rsidR="00252C4A" w:rsidRPr="00A76D4C" w:rsidRDefault="00252C4A" w:rsidP="000E38E0">
      <w:pPr>
        <w:pStyle w:val="a"/>
        <w:spacing w:line="360" w:lineRule="auto"/>
        <w:ind w:firstLine="454"/>
        <w:rPr>
          <w:rFonts w:ascii="Times New Roman" w:hAnsi="Times New Roman"/>
          <w:b/>
          <w:bCs/>
          <w:color w:val="auto"/>
          <w:sz w:val="24"/>
          <w:szCs w:val="24"/>
        </w:rPr>
      </w:pPr>
      <w:r w:rsidRPr="00A76D4C">
        <w:rPr>
          <w:rFonts w:ascii="Times New Roman" w:hAnsi="Times New Roman"/>
          <w:iCs/>
          <w:color w:val="auto"/>
          <w:sz w:val="24"/>
          <w:szCs w:val="24"/>
        </w:rPr>
        <w:t xml:space="preserve">Развитие выносливости: </w:t>
      </w:r>
      <w:r w:rsidRPr="00A76D4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52C4A" w:rsidRPr="00A76D4C" w:rsidRDefault="00252C4A" w:rsidP="000E38E0">
      <w:pPr>
        <w:pStyle w:val="Subtitle"/>
        <w:numPr>
          <w:ilvl w:val="1"/>
          <w:numId w:val="2"/>
        </w:numPr>
        <w:ind w:left="0" w:firstLine="0"/>
        <w:rPr>
          <w:sz w:val="24"/>
        </w:rPr>
      </w:pPr>
      <w:bookmarkStart w:id="170" w:name="_Toc294246108"/>
      <w:r w:rsidRPr="00A76D4C">
        <w:rPr>
          <w:sz w:val="24"/>
        </w:rPr>
        <w:t>Программа духовно-нравственного воспитания, развития обучающихся при получении начального общего образования</w:t>
      </w:r>
      <w:bookmarkEnd w:id="170"/>
    </w:p>
    <w:p w:rsidR="00252C4A" w:rsidRPr="00A76D4C" w:rsidRDefault="00252C4A" w:rsidP="00BD7394">
      <w:pPr>
        <w:pStyle w:val="Zag1"/>
        <w:spacing w:after="0" w:line="360" w:lineRule="auto"/>
        <w:ind w:left="709" w:firstLine="0"/>
        <w:jc w:val="left"/>
        <w:rPr>
          <w:color w:val="auto"/>
          <w:sz w:val="24"/>
          <w:lang w:val="ru-RU"/>
        </w:rPr>
      </w:pPr>
      <w:r w:rsidRPr="00A76D4C">
        <w:rPr>
          <w:color w:val="auto"/>
          <w:sz w:val="24"/>
          <w:lang w:val="ru-RU"/>
        </w:rPr>
        <w:t>2.3.1.Цель и задачи духовно-нравственного развития, воспитания и социализации обучающихся</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Целью духовно-нравственного развития, воспитания и социализации обу</w:t>
      </w:r>
      <w:r w:rsidRPr="00A76D4C">
        <w:rPr>
          <w:rFonts w:ascii="Times New Roman" w:hAnsi="Times New Roman"/>
          <w:color w:val="auto"/>
          <w:spacing w:val="-2"/>
          <w:sz w:val="24"/>
          <w:szCs w:val="24"/>
        </w:rPr>
        <w:t>чающихся на уровне начального общего образования являет</w:t>
      </w:r>
      <w:r w:rsidRPr="00A76D4C">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A76D4C">
        <w:rPr>
          <w:rFonts w:ascii="Times New Roman" w:hAnsi="Times New Roman"/>
          <w:color w:val="auto"/>
          <w:spacing w:val="2"/>
          <w:sz w:val="24"/>
          <w:szCs w:val="24"/>
        </w:rPr>
        <w:t xml:space="preserve">данина России, принимающего судьбу Отечества как </w:t>
      </w:r>
      <w:r w:rsidRPr="00A76D4C">
        <w:rPr>
          <w:rFonts w:ascii="Times New Roman" w:hAnsi="Times New Roman"/>
          <w:color w:val="auto"/>
          <w:sz w:val="24"/>
          <w:szCs w:val="24"/>
        </w:rPr>
        <w:t>свою личную, осознающего ответственность за настоящее и буду</w:t>
      </w:r>
      <w:r w:rsidRPr="00A76D4C">
        <w:rPr>
          <w:rFonts w:ascii="Times New Roman" w:hAnsi="Times New Roman"/>
          <w:color w:val="auto"/>
          <w:spacing w:val="2"/>
          <w:sz w:val="24"/>
          <w:szCs w:val="24"/>
        </w:rPr>
        <w:t xml:space="preserve">щее своей страны, укорененного в духовных и культурных </w:t>
      </w:r>
      <w:r w:rsidRPr="00A76D4C">
        <w:rPr>
          <w:rFonts w:ascii="Times New Roman" w:hAnsi="Times New Roman"/>
          <w:color w:val="auto"/>
          <w:sz w:val="24"/>
          <w:szCs w:val="24"/>
        </w:rPr>
        <w:t>традициях многонационального народа Российской Федерации.</w:t>
      </w:r>
    </w:p>
    <w:p w:rsidR="00252C4A" w:rsidRPr="00A76D4C" w:rsidRDefault="00252C4A" w:rsidP="000F42A9">
      <w:pPr>
        <w:pStyle w:val="a"/>
        <w:spacing w:line="360" w:lineRule="auto"/>
        <w:ind w:firstLine="709"/>
        <w:rPr>
          <w:rFonts w:ascii="Times New Roman" w:hAnsi="Times New Roman"/>
          <w:i/>
          <w:iCs/>
          <w:color w:val="auto"/>
          <w:sz w:val="24"/>
          <w:szCs w:val="24"/>
        </w:rPr>
      </w:pPr>
      <w:r w:rsidRPr="00A76D4C">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252C4A" w:rsidRPr="00A76D4C" w:rsidRDefault="00252C4A" w:rsidP="000F42A9">
      <w:pPr>
        <w:pStyle w:val="a"/>
        <w:spacing w:line="360" w:lineRule="auto"/>
        <w:ind w:firstLine="709"/>
        <w:rPr>
          <w:rFonts w:ascii="Times New Roman" w:hAnsi="Times New Roman"/>
          <w:b/>
          <w:color w:val="auto"/>
          <w:sz w:val="24"/>
          <w:szCs w:val="24"/>
        </w:rPr>
      </w:pPr>
      <w:r w:rsidRPr="00A76D4C">
        <w:rPr>
          <w:rFonts w:ascii="Times New Roman" w:hAnsi="Times New Roman"/>
          <w:b/>
          <w:iCs/>
          <w:color w:val="auto"/>
          <w:sz w:val="24"/>
          <w:szCs w:val="24"/>
        </w:rPr>
        <w:t>В области формирования нравственной культуры:</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76D4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формирование основ нравственного самосознания лич</w:t>
      </w:r>
      <w:r w:rsidRPr="00A76D4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нравственного смысла учения;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основ морали – осознанной обучающим</w:t>
      </w:r>
      <w:r w:rsidRPr="00A76D4C">
        <w:rPr>
          <w:rFonts w:ascii="Times New Roman" w:hAnsi="Times New Roman"/>
          <w:color w:val="auto"/>
          <w:spacing w:val="2"/>
          <w:sz w:val="24"/>
          <w:szCs w:val="24"/>
        </w:rPr>
        <w:t>ся необходимости определенного поведения, обусловленно</w:t>
      </w:r>
      <w:r w:rsidRPr="00A76D4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принятие обучающимся нравственных ценно</w:t>
      </w:r>
      <w:r w:rsidRPr="00A76D4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эстетических потребностей, ценностей и чувств;</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52C4A" w:rsidRPr="00A76D4C" w:rsidRDefault="00252C4A" w:rsidP="000F42A9">
      <w:pPr>
        <w:pStyle w:val="a5"/>
        <w:spacing w:line="360" w:lineRule="auto"/>
        <w:ind w:firstLine="709"/>
        <w:rPr>
          <w:rFonts w:ascii="Times New Roman" w:hAnsi="Times New Roman"/>
          <w:i/>
          <w:iCs/>
          <w:color w:val="auto"/>
          <w:sz w:val="24"/>
          <w:szCs w:val="24"/>
        </w:rPr>
      </w:pPr>
      <w:r w:rsidRPr="00A76D4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52C4A" w:rsidRPr="00A76D4C" w:rsidRDefault="00252C4A" w:rsidP="000F42A9">
      <w:pPr>
        <w:pStyle w:val="a"/>
        <w:spacing w:line="360" w:lineRule="auto"/>
        <w:ind w:firstLine="709"/>
        <w:rPr>
          <w:rFonts w:ascii="Times New Roman" w:hAnsi="Times New Roman"/>
          <w:b/>
          <w:color w:val="auto"/>
          <w:sz w:val="24"/>
          <w:szCs w:val="24"/>
        </w:rPr>
      </w:pPr>
      <w:r w:rsidRPr="00A76D4C">
        <w:rPr>
          <w:rFonts w:ascii="Times New Roman" w:hAnsi="Times New Roman"/>
          <w:b/>
          <w:iCs/>
          <w:color w:val="auto"/>
          <w:sz w:val="24"/>
          <w:szCs w:val="24"/>
        </w:rPr>
        <w:t>В области формирования социальной культуры: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основ российской культурной и гражданской идентичности (самобытности);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пробуждение веры в Россию, в свой народ, чувства личной ответственности за Отечество;</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воспитание ценностного отношения к своему национальному языку и культуре;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формирование патриотизма и гражданской солидарности;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76D4C">
        <w:rPr>
          <w:rFonts w:ascii="Times New Roman" w:hAnsi="Times New Roman"/>
          <w:color w:val="auto"/>
          <w:sz w:val="24"/>
          <w:szCs w:val="24"/>
        </w:rPr>
        <w:t>ных ориентаций;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52C4A" w:rsidRPr="00A76D4C" w:rsidRDefault="00252C4A" w:rsidP="000F42A9">
      <w:pPr>
        <w:pStyle w:val="a"/>
        <w:spacing w:line="360" w:lineRule="auto"/>
        <w:ind w:firstLine="709"/>
        <w:rPr>
          <w:rFonts w:ascii="Times New Roman" w:hAnsi="Times New Roman"/>
          <w:b/>
          <w:color w:val="auto"/>
          <w:sz w:val="24"/>
          <w:szCs w:val="24"/>
        </w:rPr>
      </w:pPr>
      <w:r w:rsidRPr="00A76D4C">
        <w:rPr>
          <w:rFonts w:ascii="Times New Roman" w:hAnsi="Times New Roman"/>
          <w:b/>
          <w:iCs/>
          <w:color w:val="auto"/>
          <w:sz w:val="24"/>
          <w:szCs w:val="24"/>
        </w:rPr>
        <w:t>В области формирования семейной культуры: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формирование отношения к семье как основе россий</w:t>
      </w:r>
      <w:r w:rsidRPr="00A76D4C">
        <w:rPr>
          <w:rFonts w:ascii="Times New Roman" w:hAnsi="Times New Roman"/>
          <w:color w:val="auto"/>
          <w:sz w:val="24"/>
          <w:szCs w:val="24"/>
        </w:rPr>
        <w:t>ского общества;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формирование у обучающегося уважительного отношения </w:t>
      </w:r>
      <w:r w:rsidRPr="00A76D4C">
        <w:rPr>
          <w:rFonts w:ascii="Times New Roman" w:hAnsi="Times New Roman"/>
          <w:color w:val="auto"/>
          <w:spacing w:val="2"/>
          <w:sz w:val="24"/>
          <w:szCs w:val="24"/>
        </w:rPr>
        <w:t>к родителям, осознанного, заботливого отношения к стар</w:t>
      </w:r>
      <w:r w:rsidRPr="00A76D4C">
        <w:rPr>
          <w:rFonts w:ascii="Times New Roman" w:hAnsi="Times New Roman"/>
          <w:color w:val="auto"/>
          <w:sz w:val="24"/>
          <w:szCs w:val="24"/>
        </w:rPr>
        <w:t>шим и младшим;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76D4C">
        <w:rPr>
          <w:rFonts w:ascii="Times New Roman" w:hAnsi="Times New Roman"/>
          <w:color w:val="auto"/>
          <w:sz w:val="24"/>
          <w:szCs w:val="24"/>
        </w:rPr>
        <w:t>семейных ролях и уважения к ним;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252C4A" w:rsidRPr="00A76D4C" w:rsidRDefault="00252C4A" w:rsidP="00BD7394">
      <w:pPr>
        <w:pStyle w:val="a"/>
        <w:spacing w:line="360" w:lineRule="auto"/>
        <w:ind w:left="709" w:firstLine="0"/>
        <w:jc w:val="left"/>
        <w:rPr>
          <w:rFonts w:ascii="Times New Roman" w:hAnsi="Times New Roman"/>
          <w:b/>
          <w:color w:val="auto"/>
          <w:sz w:val="24"/>
          <w:szCs w:val="24"/>
        </w:rPr>
      </w:pPr>
      <w:r w:rsidRPr="00A76D4C">
        <w:rPr>
          <w:rFonts w:ascii="Times New Roman" w:hAnsi="Times New Roman"/>
          <w:b/>
          <w:color w:val="auto"/>
          <w:sz w:val="24"/>
          <w:szCs w:val="24"/>
        </w:rPr>
        <w:t xml:space="preserve">2.3.2.Основные направления и ценностные основы </w:t>
      </w:r>
    </w:p>
    <w:p w:rsidR="00252C4A" w:rsidRPr="00A76D4C" w:rsidRDefault="00252C4A" w:rsidP="00BD7394">
      <w:pPr>
        <w:pStyle w:val="a"/>
        <w:spacing w:line="360" w:lineRule="auto"/>
        <w:ind w:left="709" w:firstLine="0"/>
        <w:jc w:val="left"/>
        <w:rPr>
          <w:rFonts w:ascii="Times New Roman" w:hAnsi="Times New Roman"/>
          <w:b/>
          <w:color w:val="auto"/>
          <w:sz w:val="24"/>
          <w:szCs w:val="24"/>
        </w:rPr>
      </w:pPr>
      <w:r w:rsidRPr="00A76D4C">
        <w:rPr>
          <w:rFonts w:ascii="Times New Roman" w:hAnsi="Times New Roman"/>
          <w:b/>
          <w:color w:val="auto"/>
          <w:sz w:val="24"/>
          <w:szCs w:val="24"/>
        </w:rPr>
        <w:t>духовно­нравственного развития, воспитания и социализации обучающихся</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76D4C">
        <w:rPr>
          <w:rFonts w:ascii="Times New Roman" w:hAnsi="Times New Roman"/>
          <w:color w:val="auto"/>
          <w:spacing w:val="2"/>
          <w:sz w:val="24"/>
          <w:szCs w:val="24"/>
        </w:rPr>
        <w:t>существенных сторон духовно­нравственного развития лич</w:t>
      </w:r>
      <w:r w:rsidRPr="00A76D4C">
        <w:rPr>
          <w:rFonts w:ascii="Times New Roman" w:hAnsi="Times New Roman"/>
          <w:color w:val="auto"/>
          <w:sz w:val="24"/>
          <w:szCs w:val="24"/>
        </w:rPr>
        <w:t>ности гражданина России.</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Организация духовно­нравственного развития, воспита</w:t>
      </w:r>
      <w:r w:rsidRPr="00A76D4C">
        <w:rPr>
          <w:rFonts w:ascii="Times New Roman" w:hAnsi="Times New Roman"/>
          <w:color w:val="auto"/>
          <w:spacing w:val="2"/>
          <w:sz w:val="24"/>
          <w:szCs w:val="24"/>
        </w:rPr>
        <w:t>ния и социализации обучающихся осуществляется по следующим направле</w:t>
      </w:r>
      <w:r w:rsidRPr="00A76D4C">
        <w:rPr>
          <w:rFonts w:ascii="Times New Roman" w:hAnsi="Times New Roman"/>
          <w:color w:val="auto"/>
          <w:sz w:val="24"/>
          <w:szCs w:val="24"/>
        </w:rPr>
        <w:t>ниям:</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1. Гражданско-патриотическое воспитание</w:t>
      </w:r>
    </w:p>
    <w:p w:rsidR="00252C4A" w:rsidRPr="00A76D4C" w:rsidRDefault="00252C4A" w:rsidP="000F42A9">
      <w:pPr>
        <w:pStyle w:val="a"/>
        <w:spacing w:line="360" w:lineRule="auto"/>
        <w:ind w:firstLine="709"/>
        <w:rPr>
          <w:rFonts w:ascii="Times New Roman" w:hAnsi="Times New Roman"/>
          <w:i/>
          <w:iCs/>
          <w:color w:val="auto"/>
          <w:sz w:val="24"/>
          <w:szCs w:val="24"/>
        </w:rPr>
      </w:pPr>
      <w:r w:rsidRPr="00A76D4C">
        <w:rPr>
          <w:rFonts w:ascii="Times New Roman" w:hAnsi="Times New Roman"/>
          <w:color w:val="auto"/>
          <w:sz w:val="24"/>
          <w:szCs w:val="24"/>
        </w:rPr>
        <w:t xml:space="preserve">Ценности: </w:t>
      </w:r>
      <w:r w:rsidRPr="00A76D4C">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76D4C">
        <w:rPr>
          <w:rFonts w:ascii="Times New Roman" w:hAnsi="Times New Roman"/>
          <w:iCs/>
          <w:color w:val="auto"/>
          <w:spacing w:val="-2"/>
          <w:sz w:val="24"/>
          <w:szCs w:val="24"/>
        </w:rPr>
        <w:t>общество; закон и правопорядок; сво</w:t>
      </w:r>
      <w:r w:rsidRPr="00A76D4C">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76D4C">
        <w:rPr>
          <w:rFonts w:ascii="Times New Roman" w:hAnsi="Times New Roman"/>
          <w:i/>
          <w:iCs/>
          <w:color w:val="auto"/>
          <w:sz w:val="24"/>
          <w:szCs w:val="24"/>
        </w:rPr>
        <w:t>.</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2. Нравственное и духовное воспитание</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Ценности: </w:t>
      </w:r>
      <w:r w:rsidRPr="00A76D4C">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3. Воспитание положительного отношения к труду и творчеству</w:t>
      </w:r>
    </w:p>
    <w:p w:rsidR="00252C4A" w:rsidRPr="00A76D4C" w:rsidRDefault="00252C4A" w:rsidP="000F42A9">
      <w:pPr>
        <w:pStyle w:val="a"/>
        <w:spacing w:line="360" w:lineRule="auto"/>
        <w:ind w:firstLine="709"/>
        <w:rPr>
          <w:rFonts w:ascii="Times New Roman" w:hAnsi="Times New Roman"/>
          <w:iCs/>
          <w:color w:val="auto"/>
          <w:sz w:val="24"/>
          <w:szCs w:val="24"/>
        </w:rPr>
      </w:pPr>
      <w:r w:rsidRPr="00A76D4C">
        <w:rPr>
          <w:rFonts w:ascii="Times New Roman" w:hAnsi="Times New Roman"/>
          <w:color w:val="auto"/>
          <w:sz w:val="24"/>
          <w:szCs w:val="24"/>
        </w:rPr>
        <w:t xml:space="preserve">Ценности: </w:t>
      </w:r>
      <w:r w:rsidRPr="00A76D4C">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52C4A" w:rsidRPr="00A76D4C" w:rsidRDefault="00252C4A" w:rsidP="000F42A9">
      <w:pPr>
        <w:pStyle w:val="a5"/>
        <w:widowControl w:val="0"/>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4. Интеллектуальное воспитание</w:t>
      </w:r>
    </w:p>
    <w:p w:rsidR="00252C4A" w:rsidRPr="00A76D4C" w:rsidRDefault="00252C4A" w:rsidP="000F42A9">
      <w:pPr>
        <w:pStyle w:val="a5"/>
        <w:widowControl w:val="0"/>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 xml:space="preserve">Ценности: образование, </w:t>
      </w:r>
      <w:r w:rsidRPr="00A76D4C">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A76D4C">
        <w:rPr>
          <w:rFonts w:ascii="Times New Roman" w:hAnsi="Times New Roman"/>
          <w:color w:val="auto"/>
          <w:sz w:val="24"/>
          <w:szCs w:val="24"/>
        </w:rPr>
        <w:t>знание,</w:t>
      </w:r>
      <w:r w:rsidRPr="00A76D4C">
        <w:rPr>
          <w:rFonts w:ascii="Times New Roman" w:hAnsi="Times New Roman"/>
          <w:iCs/>
          <w:color w:val="auto"/>
          <w:sz w:val="24"/>
          <w:szCs w:val="24"/>
        </w:rPr>
        <w:t xml:space="preserve"> общество знаний. </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5. Здоровьесберегающее воспитание</w:t>
      </w:r>
    </w:p>
    <w:p w:rsidR="00252C4A" w:rsidRPr="00A76D4C" w:rsidRDefault="00252C4A" w:rsidP="000F42A9">
      <w:pPr>
        <w:pStyle w:val="a5"/>
        <w:spacing w:line="360" w:lineRule="auto"/>
        <w:ind w:firstLine="709"/>
        <w:rPr>
          <w:rFonts w:ascii="Times New Roman" w:hAnsi="Times New Roman"/>
          <w:i/>
          <w:color w:val="auto"/>
          <w:spacing w:val="2"/>
          <w:sz w:val="24"/>
          <w:szCs w:val="24"/>
        </w:rPr>
      </w:pPr>
      <w:r w:rsidRPr="00A76D4C">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6. Социокультурное и медиакультурное воспитание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76D4C">
        <w:rPr>
          <w:rFonts w:ascii="Times New Roman" w:hAnsi="Times New Roman"/>
          <w:iCs/>
          <w:color w:val="auto"/>
          <w:spacing w:val="-2"/>
          <w:sz w:val="24"/>
          <w:szCs w:val="24"/>
        </w:rPr>
        <w:t xml:space="preserve"> поликультурный мир</w:t>
      </w:r>
      <w:r w:rsidRPr="00A76D4C">
        <w:rPr>
          <w:rFonts w:ascii="Times New Roman" w:hAnsi="Times New Roman"/>
          <w:i/>
          <w:iCs/>
          <w:color w:val="auto"/>
          <w:spacing w:val="-2"/>
          <w:sz w:val="24"/>
          <w:szCs w:val="24"/>
        </w:rPr>
        <w:t>.</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7. Культуротворческое и эстетическое воспитание</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Ценности: </w:t>
      </w:r>
      <w:r w:rsidRPr="00A76D4C">
        <w:rPr>
          <w:rFonts w:ascii="Times New Roman" w:hAnsi="Times New Roman"/>
          <w:iCs/>
          <w:color w:val="auto"/>
          <w:sz w:val="24"/>
          <w:szCs w:val="24"/>
        </w:rPr>
        <w:t xml:space="preserve">красота; гармония; </w:t>
      </w:r>
      <w:r w:rsidRPr="00A76D4C">
        <w:rPr>
          <w:rFonts w:ascii="Times New Roman" w:hAnsi="Times New Roman"/>
          <w:iCs/>
          <w:color w:val="auto"/>
          <w:spacing w:val="-3"/>
          <w:sz w:val="24"/>
          <w:szCs w:val="24"/>
        </w:rPr>
        <w:t>эстетическое развитие, самовыражение в творчестве и ис</w:t>
      </w:r>
      <w:r w:rsidRPr="00A76D4C">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8. Правовое воспитание и культура безопасности</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9. Воспитание семейных ценностей</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76D4C">
        <w:rPr>
          <w:rFonts w:ascii="Times New Roman" w:hAnsi="Times New Roman"/>
          <w:iCs/>
          <w:color w:val="auto"/>
          <w:sz w:val="24"/>
          <w:szCs w:val="24"/>
        </w:rPr>
        <w:t xml:space="preserve"> уважение к родителям, прародителям; забота о старших и младших.</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10. Формирование коммуникативной культуры</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52C4A" w:rsidRPr="00A76D4C" w:rsidRDefault="00252C4A" w:rsidP="000F42A9">
      <w:pPr>
        <w:pStyle w:val="a5"/>
        <w:widowControl w:val="0"/>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11. Экологическое воспитание</w:t>
      </w:r>
    </w:p>
    <w:p w:rsidR="00252C4A" w:rsidRPr="00A76D4C" w:rsidRDefault="00252C4A" w:rsidP="000F42A9">
      <w:pPr>
        <w:pStyle w:val="a5"/>
        <w:widowControl w:val="0"/>
        <w:spacing w:line="360" w:lineRule="auto"/>
        <w:ind w:firstLine="709"/>
        <w:rPr>
          <w:rFonts w:ascii="Times New Roman" w:hAnsi="Times New Roman"/>
          <w:i/>
          <w:iCs/>
          <w:color w:val="auto"/>
          <w:sz w:val="24"/>
          <w:szCs w:val="24"/>
        </w:rPr>
      </w:pPr>
      <w:r w:rsidRPr="00A76D4C">
        <w:rPr>
          <w:rFonts w:ascii="Times New Roman" w:hAnsi="Times New Roman"/>
          <w:color w:val="auto"/>
          <w:spacing w:val="2"/>
          <w:sz w:val="24"/>
          <w:szCs w:val="24"/>
        </w:rPr>
        <w:t xml:space="preserve">Ценности: </w:t>
      </w:r>
      <w:r w:rsidRPr="00A76D4C">
        <w:rPr>
          <w:rFonts w:ascii="Times New Roman" w:hAnsi="Times New Roman"/>
          <w:iCs/>
          <w:color w:val="auto"/>
          <w:spacing w:val="2"/>
          <w:sz w:val="24"/>
          <w:szCs w:val="24"/>
        </w:rPr>
        <w:t xml:space="preserve">родная земля; заповедная природа; планета </w:t>
      </w:r>
      <w:r w:rsidRPr="00A76D4C">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Все направления духовно­нравственного развития, воспи</w:t>
      </w:r>
      <w:r w:rsidRPr="00A76D4C">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252C4A" w:rsidRPr="00A76D4C" w:rsidRDefault="00252C4A" w:rsidP="00BD7394">
      <w:pPr>
        <w:pStyle w:val="a"/>
        <w:spacing w:line="360" w:lineRule="auto"/>
        <w:ind w:left="709" w:firstLine="0"/>
        <w:jc w:val="left"/>
        <w:rPr>
          <w:rFonts w:ascii="Times New Roman" w:hAnsi="Times New Roman"/>
          <w:b/>
          <w:color w:val="auto"/>
          <w:sz w:val="24"/>
          <w:szCs w:val="24"/>
        </w:rPr>
      </w:pPr>
      <w:r w:rsidRPr="00A76D4C">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Гражданско-патриотическое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элементарные представления о политическом устройстве </w:t>
      </w:r>
      <w:r w:rsidRPr="00A76D4C">
        <w:rPr>
          <w:rFonts w:ascii="Times New Roman" w:hAnsi="Times New Roman"/>
          <w:color w:val="auto"/>
          <w:spacing w:val="2"/>
          <w:sz w:val="24"/>
          <w:szCs w:val="24"/>
        </w:rPr>
        <w:t xml:space="preserve">Российского государства, его институтах, их роли в жизни </w:t>
      </w:r>
      <w:r w:rsidRPr="00A76D4C">
        <w:rPr>
          <w:rFonts w:ascii="Times New Roman" w:hAnsi="Times New Roman"/>
          <w:color w:val="auto"/>
          <w:sz w:val="24"/>
          <w:szCs w:val="24"/>
        </w:rPr>
        <w:t>общества, важнейших законах государства;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A76D4C">
        <w:rPr>
          <w:rFonts w:ascii="Times New Roman" w:hAnsi="Times New Roman"/>
          <w:color w:val="auto"/>
          <w:sz w:val="24"/>
          <w:szCs w:val="24"/>
        </w:rPr>
        <w:t>в котором находится образовательная организация;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интерес к государственным праздникам и важнейшим </w:t>
      </w:r>
      <w:r w:rsidRPr="00A76D4C">
        <w:rPr>
          <w:rFonts w:ascii="Times New Roman" w:hAnsi="Times New Roman"/>
          <w:color w:val="auto"/>
          <w:sz w:val="24"/>
          <w:szCs w:val="24"/>
        </w:rPr>
        <w:t xml:space="preserve">событиям в жизни России, субъекта Российской Федерации, </w:t>
      </w:r>
      <w:r w:rsidRPr="00A76D4C">
        <w:rPr>
          <w:rFonts w:ascii="Times New Roman" w:hAnsi="Times New Roman"/>
          <w:color w:val="auto"/>
          <w:spacing w:val="2"/>
          <w:sz w:val="24"/>
          <w:szCs w:val="24"/>
        </w:rPr>
        <w:t>края (населенного пункта), в котором находится образова</w:t>
      </w:r>
      <w:r w:rsidRPr="00A76D4C">
        <w:rPr>
          <w:rFonts w:ascii="Times New Roman" w:hAnsi="Times New Roman"/>
          <w:color w:val="auto"/>
          <w:sz w:val="24"/>
          <w:szCs w:val="24"/>
        </w:rPr>
        <w:t>тельная организация;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ценностное отношение к своему национальному языку </w:t>
      </w:r>
      <w:r w:rsidRPr="00A76D4C">
        <w:rPr>
          <w:rFonts w:ascii="Times New Roman" w:hAnsi="Times New Roman"/>
          <w:color w:val="auto"/>
          <w:sz w:val="24"/>
          <w:szCs w:val="24"/>
        </w:rPr>
        <w:t>и культуре;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первоначальные представления о национальных героях и </w:t>
      </w:r>
      <w:r w:rsidRPr="00A76D4C">
        <w:rPr>
          <w:rFonts w:ascii="Times New Roman" w:hAnsi="Times New Roman"/>
          <w:color w:val="auto"/>
          <w:sz w:val="24"/>
          <w:szCs w:val="24"/>
        </w:rPr>
        <w:t>важнейших событиях истории России и ее народов;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Нравственное и духовное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 духовных ценностях народов России;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бережное, гуманное отношение ко всему живому;</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Воспитание положительного отношения к труду и творчеству:</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уважение к труду и творчеству старших и сверстников;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представления об основных профессиях;</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ценностное отношение к учебе как виду творческой деятельности;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представления о современной экономике;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первоначальные навыки коллективной работы, в том </w:t>
      </w:r>
      <w:r w:rsidRPr="00A76D4C">
        <w:rPr>
          <w:rFonts w:ascii="Times New Roman" w:hAnsi="Times New Roman"/>
          <w:color w:val="auto"/>
          <w:sz w:val="24"/>
          <w:szCs w:val="24"/>
        </w:rPr>
        <w:t>числе при разработке и реализации учебных и учебно­трудовых проектов;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умение проявлять дисциплинированность, последователь</w:t>
      </w:r>
      <w:r w:rsidRPr="00A76D4C">
        <w:rPr>
          <w:rFonts w:ascii="Times New Roman" w:hAnsi="Times New Roman"/>
          <w:color w:val="auto"/>
          <w:sz w:val="24"/>
          <w:szCs w:val="24"/>
        </w:rPr>
        <w:t>ность и настойчивость в выполнении учебных и учебно­трудовых заданий;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умение соблюдать порядок на рабочем месте;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бережное отношение к результатам своего труда, труда </w:t>
      </w:r>
      <w:r w:rsidRPr="00A76D4C">
        <w:rPr>
          <w:rFonts w:ascii="Times New Roman" w:hAnsi="Times New Roman"/>
          <w:color w:val="auto"/>
          <w:sz w:val="24"/>
          <w:szCs w:val="24"/>
        </w:rPr>
        <w:t>других людей, к школьному имуществу, учебникам, личным вещам;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Интеллектуальное воспитание: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интерес к познанию нового;</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уважение интеллектуального труда, людям науки, представителям творческих профессий;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навыки работы с научной информацией;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первоначальный опыт организации и реализации учебно-исследовательских проектов;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b/>
          <w:color w:val="auto"/>
          <w:spacing w:val="2"/>
          <w:sz w:val="24"/>
          <w:szCs w:val="24"/>
        </w:rPr>
        <w:t>Здоровьесберегающее воспитание</w:t>
      </w:r>
      <w:r w:rsidRPr="00A76D4C">
        <w:rPr>
          <w:rFonts w:ascii="Times New Roman" w:hAnsi="Times New Roman"/>
          <w:color w:val="auto"/>
          <w:spacing w:val="2"/>
          <w:sz w:val="24"/>
          <w:szCs w:val="24"/>
        </w:rPr>
        <w:t>:</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формирование начальных представлений о культуре здорового образа жизни;</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отрицательное отношение к </w:t>
      </w:r>
      <w:r w:rsidRPr="00A76D4C">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Социокультурное и медиакультурное воспитание: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первичный опыт социального партнерства и межпоколенного диалога;</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Культуротворческое и эстетическое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первоначальные представления об эстетических идеалах и ценностях; </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проявление и развитие индивидуальных творческих способностей;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способность формулировать собственные эстетические предпочтения;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представления о душевной и физической красоте человека;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начальные представления об искусстве народов России;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интерес к чтению, произведениям искусства, детским </w:t>
      </w:r>
      <w:r w:rsidRPr="00A76D4C">
        <w:rPr>
          <w:rFonts w:ascii="Times New Roman" w:hAnsi="Times New Roman"/>
          <w:color w:val="auto"/>
          <w:sz w:val="24"/>
          <w:szCs w:val="24"/>
        </w:rPr>
        <w:t>спектаклям, концертам, выставкам, музыке;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интерес к занятиям художественным творчеством;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стремление к опрятному внешнему виду;</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отрицательное отношение к некрасивым поступкам и неряшливости.</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 xml:space="preserve">Правовое воспитание и культура безопасности: </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первоначальные представления о правах, свободах и обязанностях человека</w:t>
      </w:r>
      <w:r w:rsidRPr="00A76D4C">
        <w:rPr>
          <w:rFonts w:ascii="Times New Roman" w:hAnsi="Times New Roman"/>
          <w:color w:val="auto"/>
          <w:sz w:val="24"/>
          <w:szCs w:val="24"/>
        </w:rPr>
        <w:t>;</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интерес к общественным явлениям, понимание активной роли человека в обществе;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стремление активно участвовать в делах класса, школы, семьи, своего села, города;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умение отвечать за свои поступки;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об информационной безопасности;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представления о возможном негативном влиянии на мо</w:t>
      </w:r>
      <w:r w:rsidRPr="00A76D4C">
        <w:rPr>
          <w:rFonts w:ascii="Times New Roman" w:hAnsi="Times New Roman"/>
          <w:color w:val="auto"/>
          <w:spacing w:val="2"/>
          <w:sz w:val="24"/>
          <w:szCs w:val="24"/>
        </w:rPr>
        <w:t xml:space="preserve">рально­психологическое состояние человека компьютерных </w:t>
      </w:r>
      <w:r w:rsidRPr="00A76D4C">
        <w:rPr>
          <w:rFonts w:ascii="Times New Roman" w:hAnsi="Times New Roman"/>
          <w:color w:val="auto"/>
          <w:sz w:val="24"/>
          <w:szCs w:val="24"/>
        </w:rPr>
        <w:t>игр, кинофильмов, телевизионных передач, рекламы;</w:t>
      </w:r>
    </w:p>
    <w:p w:rsidR="00252C4A" w:rsidRPr="00A76D4C" w:rsidRDefault="00252C4A" w:rsidP="000F42A9">
      <w:pPr>
        <w:pStyle w:val="a5"/>
        <w:spacing w:line="360" w:lineRule="auto"/>
        <w:ind w:firstLine="709"/>
        <w:rPr>
          <w:rFonts w:ascii="Times New Roman" w:hAnsi="Times New Roman"/>
          <w:b/>
          <w:bCs/>
          <w:i/>
          <w:iCs/>
          <w:color w:val="auto"/>
          <w:sz w:val="24"/>
          <w:szCs w:val="24"/>
        </w:rPr>
      </w:pPr>
      <w:r w:rsidRPr="00A76D4C">
        <w:rPr>
          <w:rFonts w:ascii="Times New Roman" w:hAnsi="Times New Roman"/>
          <w:color w:val="auto"/>
          <w:sz w:val="24"/>
          <w:szCs w:val="24"/>
        </w:rPr>
        <w:t>элементарные представления о девиантном и делинквентном поведении.</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Воспитание семейных ценностей: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знание правил поведение в семье, понимание необходимости их выполнения;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представление о семейных ролях, правах и обязанностях членов семьи;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знание истории, ценностей и традиций своей семьи;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уважительное, заботливое отношение к родителям, прародителям, сестрам и братьям;</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Формирование коммуникативной культуры:</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первоначальные знания о безопасном общении в Интернете;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ценностные представления о родном языке;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элементарные представления о современных технологиях коммуникации;</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элементарные навыки межкультурной коммуникации; </w:t>
      </w:r>
    </w:p>
    <w:p w:rsidR="00252C4A" w:rsidRPr="00A76D4C" w:rsidRDefault="00252C4A" w:rsidP="000F42A9">
      <w:pPr>
        <w:pStyle w:val="a5"/>
        <w:widowControl w:val="0"/>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Экологическое воспитание:</w:t>
      </w:r>
    </w:p>
    <w:p w:rsidR="00252C4A" w:rsidRPr="00A76D4C" w:rsidRDefault="00252C4A" w:rsidP="000F42A9">
      <w:pPr>
        <w:pStyle w:val="a5"/>
        <w:widowControl w:val="0"/>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развитие интереса к природе, природным явлениям и </w:t>
      </w:r>
      <w:r w:rsidRPr="00A76D4C">
        <w:rPr>
          <w:rFonts w:ascii="Times New Roman" w:hAnsi="Times New Roman"/>
          <w:color w:val="auto"/>
          <w:sz w:val="24"/>
          <w:szCs w:val="24"/>
        </w:rPr>
        <w:t>формам жизни, понимание активной роли человека в природе;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ценностное отношение к природе и всем формам жизни;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элементарный опыт природоохранительной деятельности;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бережное отношение к растениям и животным;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понимание взаимосвязи здоровья человека и экологической культуры;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элементарные знания законодательства в области защиты окружающей среды.</w:t>
      </w:r>
    </w:p>
    <w:p w:rsidR="00252C4A" w:rsidRPr="00A76D4C" w:rsidRDefault="00252C4A" w:rsidP="000F42A9">
      <w:pPr>
        <w:pStyle w:val="a5"/>
        <w:spacing w:line="360" w:lineRule="auto"/>
        <w:ind w:firstLine="709"/>
        <w:rPr>
          <w:rFonts w:ascii="Times New Roman" w:hAnsi="Times New Roman"/>
          <w:b/>
          <w:color w:val="auto"/>
          <w:sz w:val="24"/>
          <w:szCs w:val="24"/>
        </w:rPr>
      </w:pPr>
      <w:r w:rsidRPr="00A76D4C">
        <w:rPr>
          <w:rFonts w:ascii="Times New Roman" w:hAnsi="Times New Roman"/>
          <w:b/>
          <w:color w:val="auto"/>
          <w:sz w:val="24"/>
          <w:szCs w:val="24"/>
        </w:rPr>
        <w:t>Виды деятельности и формы занятий с обучающимися</w:t>
      </w:r>
      <w:bookmarkStart w:id="171" w:name="_GoBack"/>
      <w:bookmarkEnd w:id="171"/>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Гражданско-патриотическое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получают первоначальные представления о Конституции</w:t>
      </w:r>
      <w:r w:rsidRPr="00A76D4C">
        <w:rPr>
          <w:rFonts w:ascii="Times New Roman" w:hAnsi="Times New Roman"/>
          <w:color w:val="auto"/>
          <w:spacing w:val="-2"/>
          <w:sz w:val="24"/>
          <w:szCs w:val="24"/>
        </w:rPr>
        <w:br/>
        <w:t>Российской Федерации, знакомятся с государственной сим</w:t>
      </w:r>
      <w:r w:rsidRPr="00A76D4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A76D4C">
        <w:rPr>
          <w:rFonts w:ascii="Times New Roman" w:hAnsi="Times New Roman"/>
          <w:color w:val="auto"/>
          <w:spacing w:val="2"/>
          <w:sz w:val="24"/>
          <w:szCs w:val="24"/>
        </w:rPr>
        <w:t xml:space="preserve">дится образовательная организация (на плакатах, картинах, </w:t>
      </w:r>
      <w:r w:rsidRPr="00A76D4C">
        <w:rPr>
          <w:rFonts w:ascii="Times New Roman" w:hAnsi="Times New Roman"/>
          <w:color w:val="auto"/>
          <w:sz w:val="24"/>
          <w:szCs w:val="24"/>
        </w:rPr>
        <w:t xml:space="preserve">в процессе бесед, чтения книг, </w:t>
      </w:r>
      <w:r w:rsidRPr="00A76D4C">
        <w:rPr>
          <w:rFonts w:ascii="Times New Roman" w:hAnsi="Times New Roman"/>
          <w:color w:val="auto"/>
          <w:spacing w:val="-2"/>
          <w:sz w:val="24"/>
          <w:szCs w:val="24"/>
        </w:rPr>
        <w:t>изучения основных и вариативных учебных дисциплин</w:t>
      </w:r>
      <w:r w:rsidRPr="00A76D4C">
        <w:rPr>
          <w:rFonts w:ascii="Times New Roman" w:hAnsi="Times New Roman"/>
          <w:color w:val="auto"/>
          <w:sz w:val="24"/>
          <w:szCs w:val="24"/>
        </w:rPr>
        <w:t>);</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76D4C">
        <w:rPr>
          <w:rFonts w:ascii="Times New Roman" w:hAnsi="Times New Roman"/>
          <w:color w:val="auto"/>
          <w:spacing w:val="2"/>
          <w:sz w:val="24"/>
          <w:szCs w:val="24"/>
        </w:rPr>
        <w:t>местам, сюжетно­ролевых игр гражданского и историко­</w:t>
      </w:r>
      <w:r w:rsidRPr="00A76D4C">
        <w:rPr>
          <w:rFonts w:ascii="Times New Roman" w:hAnsi="Times New Roman"/>
          <w:color w:val="auto"/>
          <w:spacing w:val="2"/>
          <w:sz w:val="24"/>
          <w:szCs w:val="24"/>
        </w:rPr>
        <w:br/>
      </w:r>
      <w:r w:rsidRPr="00A76D4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знакомятся с историей и культурой родного края, на</w:t>
      </w:r>
      <w:r w:rsidRPr="00A76D4C">
        <w:rPr>
          <w:rFonts w:ascii="Times New Roman" w:hAnsi="Times New Roman"/>
          <w:color w:val="auto"/>
          <w:spacing w:val="-2"/>
          <w:sz w:val="24"/>
          <w:szCs w:val="24"/>
        </w:rPr>
        <w:t>родным творчеством, этнокультурными традициями, фолькло</w:t>
      </w:r>
      <w:r w:rsidRPr="00A76D4C">
        <w:rPr>
          <w:rFonts w:ascii="Times New Roman" w:hAnsi="Times New Roman"/>
          <w:color w:val="auto"/>
          <w:sz w:val="24"/>
          <w:szCs w:val="24"/>
        </w:rPr>
        <w:t xml:space="preserve">ром, особенностями быта народов России (в процессе бесед, </w:t>
      </w:r>
      <w:r w:rsidRPr="00A76D4C">
        <w:rPr>
          <w:rFonts w:ascii="Times New Roman" w:hAnsi="Times New Roman"/>
          <w:color w:val="auto"/>
          <w:spacing w:val="2"/>
          <w:sz w:val="24"/>
          <w:szCs w:val="24"/>
        </w:rPr>
        <w:t xml:space="preserve">сюжетно­ролевых игр, просмотра кинофильмов, творческих </w:t>
      </w:r>
      <w:r w:rsidRPr="00A76D4C">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знакомятся с деятельностью общественных организа</w:t>
      </w:r>
      <w:r w:rsidRPr="00A76D4C">
        <w:rPr>
          <w:rFonts w:ascii="Times New Roman" w:hAnsi="Times New Roman"/>
          <w:color w:val="auto"/>
          <w:sz w:val="24"/>
          <w:szCs w:val="24"/>
        </w:rPr>
        <w:t>ций патриотической и гражданской направленности</w:t>
      </w:r>
      <w:r w:rsidRPr="00A76D4C">
        <w:rPr>
          <w:rFonts w:ascii="Times New Roman" w:hAnsi="Times New Roman"/>
          <w:color w:val="auto"/>
          <w:spacing w:val="2"/>
          <w:sz w:val="24"/>
          <w:szCs w:val="24"/>
        </w:rPr>
        <w:t xml:space="preserve"> (в процессе посильного участия в социальных </w:t>
      </w:r>
      <w:r w:rsidRPr="00A76D4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участвуют в просмотре учебных фильмов, отрывков из ху</w:t>
      </w:r>
      <w:r w:rsidRPr="00A76D4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A76D4C">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получают первоначальный опыт межкультурной ком</w:t>
      </w:r>
      <w:r w:rsidRPr="00A76D4C">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A76D4C">
        <w:rPr>
          <w:rFonts w:ascii="Times New Roman" w:hAnsi="Times New Roman"/>
          <w:color w:val="auto"/>
          <w:sz w:val="24"/>
          <w:szCs w:val="24"/>
        </w:rPr>
        <w:t>ших собой достойные примеры гражданственности и патриотизма;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Нравственное и духовное воспитание: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получают первоначальные представления о базовых цен</w:t>
      </w:r>
      <w:r w:rsidRPr="00A76D4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76D4C">
        <w:rPr>
          <w:rFonts w:ascii="Times New Roman" w:hAnsi="Times New Roman"/>
          <w:color w:val="auto"/>
          <w:spacing w:val="-2"/>
          <w:sz w:val="24"/>
          <w:szCs w:val="24"/>
        </w:rPr>
        <w:t xml:space="preserve">такой, как театральные постановки, литературно­музыкальные </w:t>
      </w:r>
      <w:r w:rsidRPr="00A76D4C">
        <w:rPr>
          <w:rFonts w:ascii="Times New Roman" w:hAnsi="Times New Roman"/>
          <w:color w:val="auto"/>
          <w:spacing w:val="2"/>
          <w:sz w:val="24"/>
          <w:szCs w:val="24"/>
        </w:rPr>
        <w:t>композиции, художественные выставки и</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других мероприятий, отражающих </w:t>
      </w:r>
      <w:r w:rsidRPr="00A76D4C">
        <w:rPr>
          <w:rFonts w:ascii="Times New Roman" w:hAnsi="Times New Roman"/>
          <w:color w:val="auto"/>
          <w:spacing w:val="-2"/>
          <w:sz w:val="24"/>
          <w:szCs w:val="24"/>
        </w:rPr>
        <w:t>культурные и духовные традиции народов России);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участвуют в проведении уроков этики, внеурочных меро</w:t>
      </w:r>
      <w:r w:rsidRPr="00A76D4C">
        <w:rPr>
          <w:rFonts w:ascii="Times New Roman" w:hAnsi="Times New Roman"/>
          <w:color w:val="auto"/>
          <w:spacing w:val="2"/>
          <w:sz w:val="24"/>
          <w:szCs w:val="24"/>
        </w:rPr>
        <w:t>приятий, направленных на формирование представлений</w:t>
      </w:r>
      <w:r w:rsidRPr="00A76D4C">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76D4C">
        <w:rPr>
          <w:rFonts w:ascii="Times New Roman" w:hAnsi="Times New Roman"/>
          <w:color w:val="auto"/>
          <w:spacing w:val="2"/>
          <w:sz w:val="24"/>
          <w:szCs w:val="24"/>
        </w:rPr>
        <w:t>детям, взрослым, обучаются дружной игре, взаимной под</w:t>
      </w:r>
      <w:r w:rsidRPr="00A76D4C">
        <w:rPr>
          <w:rFonts w:ascii="Times New Roman" w:hAnsi="Times New Roman"/>
          <w:color w:val="auto"/>
          <w:sz w:val="24"/>
          <w:szCs w:val="24"/>
        </w:rPr>
        <w:t>держке, участвуют в коллективных играх, приобретают опытасовместной деятельности;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принимают посильное участие в делах благотворительности, мило</w:t>
      </w:r>
      <w:r w:rsidRPr="00A76D4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Воспитание положительного отношения к труду и творчеству:</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получают первоначальные представления о роли</w:t>
      </w:r>
      <w:r w:rsidRPr="00A76D4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знакомятся с профессиями своих родителей (законных </w:t>
      </w:r>
      <w:r w:rsidRPr="00A76D4C">
        <w:rPr>
          <w:rFonts w:ascii="Times New Roman" w:hAnsi="Times New Roman"/>
          <w:color w:val="auto"/>
          <w:spacing w:val="-2"/>
          <w:sz w:val="24"/>
          <w:szCs w:val="24"/>
        </w:rPr>
        <w:t>представителей) и прародителей, участвуют в организации и про</w:t>
      </w:r>
      <w:r w:rsidRPr="00A76D4C">
        <w:rPr>
          <w:rFonts w:ascii="Times New Roman" w:hAnsi="Times New Roman"/>
          <w:color w:val="auto"/>
          <w:sz w:val="24"/>
          <w:szCs w:val="24"/>
        </w:rPr>
        <w:t>ведении презентаций «Труд наших родных»;</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76D4C">
        <w:rPr>
          <w:rFonts w:ascii="Times New Roman" w:hAnsi="Times New Roman"/>
          <w:color w:val="auto"/>
          <w:sz w:val="24"/>
          <w:szCs w:val="24"/>
        </w:rPr>
        <w:t> </w:t>
      </w:r>
      <w:r w:rsidRPr="00A76D4C">
        <w:rPr>
          <w:rFonts w:ascii="Times New Roman" w:hAnsi="Times New Roman"/>
          <w:color w:val="auto"/>
          <w:sz w:val="24"/>
          <w:szCs w:val="24"/>
        </w:rPr>
        <w:t>т.</w:t>
      </w:r>
      <w:r w:rsidRPr="00A76D4C">
        <w:rPr>
          <w:rFonts w:ascii="Times New Roman" w:hAnsi="Times New Roman"/>
          <w:color w:val="auto"/>
          <w:sz w:val="24"/>
          <w:szCs w:val="24"/>
        </w:rPr>
        <w:t> </w:t>
      </w:r>
      <w:r w:rsidRPr="00A76D4C">
        <w:rPr>
          <w:rFonts w:ascii="Times New Roman" w:hAnsi="Times New Roman"/>
          <w:color w:val="auto"/>
          <w:sz w:val="24"/>
          <w:szCs w:val="24"/>
        </w:rPr>
        <w:t>д.), раскры</w:t>
      </w:r>
      <w:r w:rsidRPr="00A76D4C">
        <w:rPr>
          <w:rFonts w:ascii="Times New Roman" w:hAnsi="Times New Roman"/>
          <w:color w:val="auto"/>
          <w:spacing w:val="2"/>
          <w:sz w:val="24"/>
          <w:szCs w:val="24"/>
        </w:rPr>
        <w:t xml:space="preserve">вающих перед детьми широкий спектр профессиональной </w:t>
      </w:r>
      <w:r w:rsidRPr="00A76D4C">
        <w:rPr>
          <w:rFonts w:ascii="Times New Roman" w:hAnsi="Times New Roman"/>
          <w:color w:val="auto"/>
          <w:sz w:val="24"/>
          <w:szCs w:val="24"/>
        </w:rPr>
        <w:t>и трудовой деятельности);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приобретают опыт уважительного и творческого отно</w:t>
      </w:r>
      <w:r w:rsidRPr="00A76D4C">
        <w:rPr>
          <w:rFonts w:ascii="Times New Roman" w:hAnsi="Times New Roman"/>
          <w:color w:val="auto"/>
          <w:spacing w:val="2"/>
          <w:sz w:val="24"/>
          <w:szCs w:val="24"/>
        </w:rPr>
        <w:t>шения к учебному труду (посредством презентации учеб</w:t>
      </w:r>
      <w:r w:rsidRPr="00A76D4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осваивают навыки творческого применения знаний, полу</w:t>
      </w:r>
      <w:r w:rsidRPr="00A76D4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приобретают начальный опыт участия в различных </w:t>
      </w:r>
      <w:r w:rsidRPr="00A76D4C">
        <w:rPr>
          <w:rFonts w:ascii="Times New Roman" w:hAnsi="Times New Roman"/>
          <w:color w:val="auto"/>
          <w:sz w:val="24"/>
          <w:szCs w:val="24"/>
        </w:rPr>
        <w:t>видах общественно полезной деятельности на базе образова</w:t>
      </w:r>
      <w:r w:rsidRPr="00A76D4C">
        <w:rPr>
          <w:rFonts w:ascii="Times New Roman" w:hAnsi="Times New Roman"/>
          <w:color w:val="auto"/>
          <w:spacing w:val="-2"/>
          <w:sz w:val="24"/>
          <w:szCs w:val="24"/>
        </w:rPr>
        <w:t xml:space="preserve">тельной организации и взаимодействующих с ним организаций </w:t>
      </w:r>
      <w:r w:rsidRPr="00A76D4C">
        <w:rPr>
          <w:rFonts w:ascii="Times New Roman" w:hAnsi="Times New Roman"/>
          <w:color w:val="auto"/>
          <w:spacing w:val="2"/>
          <w:sz w:val="24"/>
          <w:szCs w:val="24"/>
        </w:rPr>
        <w:t>дополнительного образования, других социальных институ</w:t>
      </w:r>
      <w:r w:rsidRPr="00A76D4C">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приобретают умения и навыки самообслуживания в шко</w:t>
      </w:r>
      <w:r w:rsidRPr="00A76D4C">
        <w:rPr>
          <w:rFonts w:ascii="Times New Roman" w:hAnsi="Times New Roman"/>
          <w:color w:val="auto"/>
          <w:sz w:val="24"/>
          <w:szCs w:val="24"/>
        </w:rPr>
        <w:t>ле и дома;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участвуют во встречах и беседах с выпускниками своей </w:t>
      </w:r>
      <w:r w:rsidRPr="00A76D4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Интеллектуальное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получают первоначальные представления о роли зна</w:t>
      </w:r>
      <w:r w:rsidRPr="00A76D4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52C4A" w:rsidRPr="00A76D4C" w:rsidRDefault="00252C4A" w:rsidP="000F42A9">
      <w:pPr>
        <w:pStyle w:val="a5"/>
        <w:widowControl w:val="0"/>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52C4A" w:rsidRPr="00A76D4C" w:rsidRDefault="00252C4A" w:rsidP="000F42A9">
      <w:pPr>
        <w:pStyle w:val="a5"/>
        <w:widowControl w:val="0"/>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76D4C">
        <w:rPr>
          <w:rFonts w:ascii="Times New Roman" w:hAnsi="Times New Roman"/>
          <w:color w:val="auto"/>
          <w:spacing w:val="2"/>
          <w:sz w:val="24"/>
          <w:szCs w:val="24"/>
        </w:rPr>
        <w:t xml:space="preserve">вающих перед детьми широкий спектр интеллектуальной </w:t>
      </w:r>
      <w:r w:rsidRPr="00A76D4C">
        <w:rPr>
          <w:rFonts w:ascii="Times New Roman" w:hAnsi="Times New Roman"/>
          <w:color w:val="auto"/>
          <w:sz w:val="24"/>
          <w:szCs w:val="24"/>
        </w:rPr>
        <w:t>деятельности);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b/>
          <w:color w:val="auto"/>
          <w:spacing w:val="2"/>
          <w:sz w:val="24"/>
          <w:szCs w:val="24"/>
        </w:rPr>
        <w:t>Здоровьесберегающее воспитание</w:t>
      </w:r>
      <w:r w:rsidRPr="00A76D4C">
        <w:rPr>
          <w:rFonts w:ascii="Times New Roman" w:hAnsi="Times New Roman"/>
          <w:color w:val="auto"/>
          <w:spacing w:val="2"/>
          <w:sz w:val="24"/>
          <w:szCs w:val="24"/>
        </w:rPr>
        <w:t>:</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получают первоначальные представления о</w:t>
      </w:r>
      <w:r w:rsidRPr="00A76D4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76D4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52C4A" w:rsidRPr="00A76D4C" w:rsidRDefault="00252C4A" w:rsidP="000F42A9">
      <w:pPr>
        <w:pStyle w:val="BodyText"/>
        <w:spacing w:line="360" w:lineRule="auto"/>
        <w:ind w:firstLine="709"/>
        <w:rPr>
          <w:sz w:val="24"/>
        </w:rPr>
      </w:pPr>
      <w:r w:rsidRPr="00A76D4C">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52C4A" w:rsidRPr="00A76D4C" w:rsidRDefault="00252C4A" w:rsidP="000F42A9">
      <w:pPr>
        <w:pStyle w:val="BodyText"/>
        <w:spacing w:line="360" w:lineRule="auto"/>
        <w:ind w:firstLine="709"/>
        <w:rPr>
          <w:sz w:val="24"/>
        </w:rPr>
      </w:pPr>
      <w:r w:rsidRPr="00A76D4C">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52C4A" w:rsidRPr="00A76D4C" w:rsidRDefault="00252C4A" w:rsidP="000F42A9">
      <w:pPr>
        <w:pStyle w:val="BodyText"/>
        <w:spacing w:line="360" w:lineRule="auto"/>
        <w:ind w:firstLine="709"/>
        <w:rPr>
          <w:sz w:val="24"/>
        </w:rPr>
      </w:pPr>
      <w:r w:rsidRPr="00A76D4C">
        <w:rPr>
          <w:sz w:val="24"/>
        </w:rPr>
        <w:t>получают элементарные представления о первой доврачебной помощи пострадавшим;</w:t>
      </w:r>
    </w:p>
    <w:p w:rsidR="00252C4A" w:rsidRPr="00A76D4C" w:rsidRDefault="00252C4A" w:rsidP="000F42A9">
      <w:pPr>
        <w:pStyle w:val="BodyText"/>
        <w:spacing w:line="360" w:lineRule="auto"/>
        <w:ind w:firstLine="709"/>
        <w:rPr>
          <w:sz w:val="24"/>
        </w:rPr>
      </w:pPr>
      <w:r w:rsidRPr="00A76D4C">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252C4A" w:rsidRPr="00A76D4C" w:rsidRDefault="00252C4A" w:rsidP="000F42A9">
      <w:pPr>
        <w:pStyle w:val="BodyText"/>
        <w:spacing w:line="360" w:lineRule="auto"/>
        <w:ind w:firstLine="709"/>
        <w:rPr>
          <w:sz w:val="24"/>
        </w:rPr>
      </w:pPr>
      <w:r w:rsidRPr="00A76D4C">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252C4A" w:rsidRPr="00A76D4C" w:rsidRDefault="00252C4A" w:rsidP="000F42A9">
      <w:pPr>
        <w:pStyle w:val="BodyText"/>
        <w:spacing w:line="360" w:lineRule="auto"/>
        <w:ind w:firstLine="709"/>
        <w:rPr>
          <w:sz w:val="24"/>
        </w:rPr>
      </w:pPr>
      <w:r w:rsidRPr="00A76D4C">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52C4A" w:rsidRPr="00A76D4C" w:rsidRDefault="00252C4A" w:rsidP="000F42A9">
      <w:pPr>
        <w:pStyle w:val="BodyText"/>
        <w:spacing w:line="360" w:lineRule="auto"/>
        <w:ind w:firstLine="709"/>
        <w:rPr>
          <w:sz w:val="24"/>
        </w:rPr>
      </w:pPr>
      <w:r w:rsidRPr="00A76D4C">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52C4A" w:rsidRPr="00A76D4C" w:rsidRDefault="00252C4A" w:rsidP="000F42A9">
      <w:pPr>
        <w:pStyle w:val="BodyText"/>
        <w:spacing w:line="360" w:lineRule="auto"/>
        <w:ind w:firstLine="709"/>
        <w:rPr>
          <w:sz w:val="24"/>
        </w:rPr>
      </w:pPr>
      <w:r w:rsidRPr="00A76D4C">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Социокультурное и медиакультурное воспитание:</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52C4A" w:rsidRPr="00A76D4C" w:rsidRDefault="00252C4A" w:rsidP="000F42A9">
      <w:pPr>
        <w:pStyle w:val="BodyText"/>
        <w:spacing w:line="360" w:lineRule="auto"/>
        <w:ind w:firstLine="709"/>
        <w:rPr>
          <w:sz w:val="24"/>
        </w:rPr>
      </w:pPr>
      <w:r w:rsidRPr="00A76D4C">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52C4A" w:rsidRPr="00A76D4C" w:rsidRDefault="00252C4A" w:rsidP="000F42A9">
      <w:pPr>
        <w:pStyle w:val="BodyText"/>
        <w:spacing w:line="360" w:lineRule="auto"/>
        <w:ind w:firstLine="709"/>
        <w:rPr>
          <w:sz w:val="24"/>
        </w:rPr>
      </w:pPr>
      <w:r w:rsidRPr="00A76D4C">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z w:val="24"/>
          <w:szCs w:val="24"/>
        </w:rPr>
        <w:t>приобретают первичные навыки</w:t>
      </w:r>
      <w:r w:rsidRPr="00A76D4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Культуротворческое и эстетическое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A76D4C">
        <w:rPr>
          <w:rFonts w:ascii="Times New Roman" w:hAnsi="Times New Roman"/>
          <w:color w:val="auto"/>
          <w:spacing w:val="2"/>
          <w:sz w:val="24"/>
          <w:szCs w:val="24"/>
        </w:rPr>
        <w:t xml:space="preserve">деятельности, внеклассных мероприятий, включая шефство </w:t>
      </w:r>
      <w:r w:rsidRPr="00A76D4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76D4C">
        <w:rPr>
          <w:rFonts w:ascii="Times New Roman" w:hAnsi="Times New Roman"/>
          <w:color w:val="auto"/>
          <w:spacing w:val="2"/>
          <w:sz w:val="24"/>
          <w:szCs w:val="24"/>
        </w:rPr>
        <w:t xml:space="preserve">ных народных ярмарок, фестивалей народного творчества, </w:t>
      </w:r>
      <w:r w:rsidRPr="00A76D4C">
        <w:rPr>
          <w:rFonts w:ascii="Times New Roman" w:hAnsi="Times New Roman"/>
          <w:color w:val="auto"/>
          <w:sz w:val="24"/>
          <w:szCs w:val="24"/>
        </w:rPr>
        <w:t>тематических выставок);</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осваивают навыки видеть прекрасное в окружающем </w:t>
      </w:r>
      <w:r w:rsidRPr="00A76D4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76D4C">
        <w:rPr>
          <w:rFonts w:ascii="Times New Roman" w:hAnsi="Times New Roman"/>
          <w:color w:val="auto"/>
          <w:spacing w:val="2"/>
          <w:sz w:val="24"/>
          <w:szCs w:val="24"/>
        </w:rPr>
        <w:t xml:space="preserve">фильмов, фрагментов художественных фильмов о природе, </w:t>
      </w:r>
      <w:r w:rsidRPr="00A76D4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A76D4C">
        <w:rPr>
          <w:rFonts w:ascii="Times New Roman" w:hAnsi="Times New Roman"/>
          <w:color w:val="auto"/>
          <w:sz w:val="24"/>
          <w:szCs w:val="24"/>
        </w:rPr>
        <w:t xml:space="preserve">различать добро и зло, красивое и безобразное, </w:t>
      </w:r>
      <w:r w:rsidRPr="00A76D4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76D4C">
        <w:rPr>
          <w:rFonts w:ascii="Times New Roman" w:hAnsi="Times New Roman"/>
          <w:color w:val="auto"/>
          <w:sz w:val="24"/>
          <w:szCs w:val="24"/>
        </w:rPr>
        <w:t>;</w:t>
      </w:r>
    </w:p>
    <w:p w:rsidR="00252C4A" w:rsidRPr="00A76D4C" w:rsidRDefault="00252C4A" w:rsidP="000F42A9">
      <w:pPr>
        <w:pStyle w:val="a5"/>
        <w:spacing w:line="360" w:lineRule="auto"/>
        <w:ind w:firstLine="709"/>
        <w:rPr>
          <w:rFonts w:ascii="Times New Roman" w:hAnsi="Times New Roman"/>
          <w:color w:val="auto"/>
          <w:spacing w:val="-3"/>
          <w:sz w:val="24"/>
          <w:szCs w:val="24"/>
        </w:rPr>
      </w:pPr>
      <w:r w:rsidRPr="00A76D4C">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A76D4C">
        <w:rPr>
          <w:rFonts w:ascii="Times New Roman" w:hAnsi="Times New Roman"/>
          <w:color w:val="auto"/>
          <w:spacing w:val="2"/>
          <w:sz w:val="24"/>
          <w:szCs w:val="24"/>
        </w:rPr>
        <w:t xml:space="preserve">ности, реализации культурно­досуговых программ, включая </w:t>
      </w:r>
      <w:r w:rsidRPr="00A76D4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участвуют в художественном оформлении помещений.</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 xml:space="preserve">Правовое воспитание и культура безопасности: </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76D4C">
        <w:rPr>
          <w:rFonts w:ascii="Times New Roman" w:hAnsi="Times New Roman"/>
          <w:color w:val="auto"/>
          <w:sz w:val="24"/>
          <w:szCs w:val="24"/>
        </w:rPr>
        <w:t>;</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A76D4C">
        <w:rPr>
          <w:rFonts w:ascii="Times New Roman" w:hAnsi="Times New Roman"/>
          <w:color w:val="auto"/>
          <w:sz w:val="24"/>
          <w:szCs w:val="24"/>
        </w:rPr>
        <w:t>детско­</w:t>
      </w:r>
      <w:r w:rsidRPr="00A76D4C">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A76D4C">
        <w:rPr>
          <w:rFonts w:ascii="Times New Roman" w:hAnsi="Times New Roman"/>
          <w:color w:val="auto"/>
          <w:sz w:val="24"/>
          <w:szCs w:val="24"/>
        </w:rPr>
        <w:t>проектах и мероприятиях, проводимых детско­юношескими организациями);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Воспитание семейных ценностей: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76D4C">
        <w:rPr>
          <w:rFonts w:ascii="Times New Roman" w:hAnsi="Times New Roman"/>
          <w:color w:val="auto"/>
          <w:sz w:val="24"/>
          <w:szCs w:val="24"/>
        </w:rPr>
        <w:t>;</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A76D4C">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A76D4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расширят опыт позитивного взаимодействия в семье </w:t>
      </w:r>
      <w:r w:rsidRPr="00A76D4C">
        <w:rPr>
          <w:rFonts w:ascii="Times New Roman" w:hAnsi="Times New Roman"/>
          <w:color w:val="auto"/>
          <w:spacing w:val="2"/>
          <w:sz w:val="24"/>
          <w:szCs w:val="24"/>
        </w:rPr>
        <w:t xml:space="preserve">(в процессе проведения открытых семейных праздников, </w:t>
      </w:r>
      <w:r w:rsidRPr="00A76D4C">
        <w:rPr>
          <w:rFonts w:ascii="Times New Roman" w:hAnsi="Times New Roman"/>
          <w:color w:val="auto"/>
          <w:sz w:val="24"/>
          <w:szCs w:val="24"/>
        </w:rPr>
        <w:t>выполнения и презентации совместно с родителями (закон</w:t>
      </w:r>
      <w:r w:rsidRPr="00A76D4C">
        <w:rPr>
          <w:rFonts w:ascii="Times New Roman" w:hAnsi="Times New Roman"/>
          <w:color w:val="auto"/>
          <w:spacing w:val="2"/>
          <w:sz w:val="24"/>
          <w:szCs w:val="24"/>
        </w:rPr>
        <w:t xml:space="preserve">ными представителями) творческих проектов, проведения </w:t>
      </w:r>
      <w:r w:rsidRPr="00A76D4C">
        <w:rPr>
          <w:rFonts w:ascii="Times New Roman" w:hAnsi="Times New Roman"/>
          <w:color w:val="auto"/>
          <w:sz w:val="24"/>
          <w:szCs w:val="24"/>
        </w:rPr>
        <w:t>других мероприятий, раскрывающих историю семьи, воспи</w:t>
      </w:r>
      <w:r w:rsidRPr="00A76D4C">
        <w:rPr>
          <w:rFonts w:ascii="Times New Roman" w:hAnsi="Times New Roman"/>
          <w:color w:val="auto"/>
          <w:spacing w:val="2"/>
          <w:sz w:val="24"/>
          <w:szCs w:val="24"/>
        </w:rPr>
        <w:t xml:space="preserve">тывающих уважение к старшему поколению, укрепляющих </w:t>
      </w:r>
      <w:r w:rsidRPr="00A76D4C">
        <w:rPr>
          <w:rFonts w:ascii="Times New Roman" w:hAnsi="Times New Roman"/>
          <w:color w:val="auto"/>
          <w:sz w:val="24"/>
          <w:szCs w:val="24"/>
        </w:rPr>
        <w:t>преемственность между поколениями);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Формирование коммуникативной культуры: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76D4C">
        <w:rPr>
          <w:rFonts w:ascii="Times New Roman" w:hAnsi="Times New Roman"/>
          <w:color w:val="auto"/>
          <w:sz w:val="24"/>
          <w:szCs w:val="24"/>
        </w:rPr>
        <w:t>;</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получают первоначальные представления о ценности и возможностях родного языка</w:t>
      </w:r>
      <w:r w:rsidRPr="00A76D4C">
        <w:rPr>
          <w:rFonts w:ascii="Times New Roman" w:hAnsi="Times New Roman"/>
          <w:color w:val="auto"/>
          <w:spacing w:val="2"/>
          <w:sz w:val="24"/>
          <w:szCs w:val="24"/>
        </w:rPr>
        <w:t>, об истории родного языка, его особенностях и месте в мире (</w:t>
      </w:r>
      <w:r w:rsidRPr="00A76D4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52C4A" w:rsidRPr="00A76D4C" w:rsidRDefault="00252C4A" w:rsidP="000F42A9">
      <w:pPr>
        <w:pStyle w:val="BodyText"/>
        <w:spacing w:line="360" w:lineRule="auto"/>
        <w:ind w:firstLine="709"/>
        <w:rPr>
          <w:sz w:val="24"/>
        </w:rPr>
      </w:pPr>
      <w:r w:rsidRPr="00A76D4C">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Экологическое воспитание:</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76D4C">
        <w:rPr>
          <w:rFonts w:ascii="Times New Roman" w:hAnsi="Times New Roman"/>
          <w:color w:val="auto"/>
          <w:spacing w:val="-2"/>
          <w:sz w:val="24"/>
          <w:szCs w:val="24"/>
        </w:rPr>
        <w:t xml:space="preserve">культуре народов России, других стран, нормах экологической </w:t>
      </w:r>
      <w:r w:rsidRPr="00A76D4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52C4A" w:rsidRPr="00A76D4C" w:rsidRDefault="00252C4A" w:rsidP="000F42A9">
      <w:pPr>
        <w:pStyle w:val="a5"/>
        <w:spacing w:line="360" w:lineRule="auto"/>
        <w:ind w:firstLine="709"/>
        <w:rPr>
          <w:rFonts w:ascii="Times New Roman" w:hAnsi="Times New Roman"/>
          <w:color w:val="auto"/>
          <w:spacing w:val="-4"/>
          <w:sz w:val="24"/>
          <w:szCs w:val="24"/>
        </w:rPr>
      </w:pPr>
      <w:r w:rsidRPr="00A76D4C">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52C4A" w:rsidRPr="00A76D4C" w:rsidRDefault="00252C4A" w:rsidP="000F42A9">
      <w:pPr>
        <w:pStyle w:val="a5"/>
        <w:spacing w:line="360" w:lineRule="auto"/>
        <w:ind w:firstLine="709"/>
        <w:rPr>
          <w:rFonts w:ascii="Times New Roman" w:hAnsi="Times New Roman"/>
          <w:color w:val="auto"/>
          <w:spacing w:val="-5"/>
          <w:sz w:val="24"/>
          <w:szCs w:val="24"/>
        </w:rPr>
      </w:pPr>
      <w:r w:rsidRPr="00A76D4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76D4C">
        <w:rPr>
          <w:rFonts w:ascii="Times New Roman" w:hAnsi="Times New Roman"/>
          <w:color w:val="auto"/>
          <w:sz w:val="24"/>
          <w:szCs w:val="24"/>
        </w:rPr>
        <w:t xml:space="preserve">клумб, очистка доступных территорий от мусора, подкормка </w:t>
      </w:r>
      <w:r w:rsidRPr="00A76D4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76D4C">
        <w:rPr>
          <w:rFonts w:ascii="Times New Roman" w:hAnsi="Times New Roman"/>
          <w:color w:val="auto"/>
          <w:sz w:val="24"/>
          <w:szCs w:val="24"/>
        </w:rPr>
        <w:t xml:space="preserve"> посильное участие в деятельности детско­юношеских организаций);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при поддержке школы усваивают в семье позитивные образцы взаимодействия </w:t>
      </w:r>
      <w:r w:rsidRPr="00A76D4C">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A76D4C">
        <w:rPr>
          <w:rFonts w:ascii="Times New Roman" w:hAnsi="Times New Roman"/>
          <w:color w:val="auto"/>
          <w:spacing w:val="-2"/>
          <w:sz w:val="24"/>
          <w:szCs w:val="24"/>
        </w:rPr>
        <w:t xml:space="preserve"> о животных и растениях, участвуют вместе с родителями (закон</w:t>
      </w:r>
      <w:r w:rsidRPr="00A76D4C">
        <w:rPr>
          <w:rFonts w:ascii="Times New Roman" w:hAnsi="Times New Roman"/>
          <w:color w:val="auto"/>
          <w:sz w:val="24"/>
          <w:szCs w:val="24"/>
        </w:rPr>
        <w:t>ными представителями) в экологических мероприятиях по месту жительства;</w:t>
      </w:r>
    </w:p>
    <w:p w:rsidR="00252C4A" w:rsidRPr="00A76D4C" w:rsidRDefault="00252C4A" w:rsidP="000E38E0">
      <w:pPr>
        <w:pStyle w:val="BodyText"/>
        <w:spacing w:line="360" w:lineRule="auto"/>
        <w:ind w:firstLine="709"/>
        <w:rPr>
          <w:sz w:val="24"/>
        </w:rPr>
      </w:pPr>
      <w:r w:rsidRPr="00A76D4C">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52C4A" w:rsidRPr="00A76D4C" w:rsidRDefault="00252C4A" w:rsidP="00BD7394">
      <w:pPr>
        <w:pStyle w:val="BodyText"/>
        <w:spacing w:line="360" w:lineRule="auto"/>
        <w:ind w:left="709"/>
        <w:jc w:val="left"/>
        <w:rPr>
          <w:b/>
          <w:sz w:val="24"/>
        </w:rPr>
      </w:pPr>
      <w:r w:rsidRPr="00A76D4C">
        <w:rPr>
          <w:b/>
          <w:sz w:val="24"/>
        </w:rPr>
        <w:t>2.3.4.Модель организации работы по духовно-нравственному развитию, воспитанию и социализации обучающихся</w:t>
      </w:r>
    </w:p>
    <w:p w:rsidR="00252C4A" w:rsidRPr="00A76D4C" w:rsidRDefault="00252C4A" w:rsidP="000F42A9">
      <w:pPr>
        <w:pStyle w:val="ad"/>
        <w:spacing w:line="360" w:lineRule="auto"/>
        <w:ind w:firstLine="709"/>
        <w:rPr>
          <w:rFonts w:ascii="Times New Roman" w:hAnsi="Times New Roman"/>
          <w:sz w:val="24"/>
          <w:szCs w:val="24"/>
        </w:rPr>
      </w:pPr>
      <w:r w:rsidRPr="00A76D4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52C4A" w:rsidRPr="00A76D4C" w:rsidRDefault="00252C4A" w:rsidP="000F42A9">
      <w:pPr>
        <w:pStyle w:val="ad"/>
        <w:spacing w:line="360" w:lineRule="auto"/>
        <w:ind w:firstLine="709"/>
        <w:rPr>
          <w:rFonts w:ascii="Times New Roman" w:hAnsi="Times New Roman"/>
          <w:sz w:val="24"/>
          <w:szCs w:val="24"/>
        </w:rPr>
      </w:pPr>
      <w:r w:rsidRPr="00A76D4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252C4A" w:rsidRPr="00A76D4C" w:rsidRDefault="00252C4A" w:rsidP="000F42A9">
      <w:pPr>
        <w:pStyle w:val="ad"/>
        <w:spacing w:line="360" w:lineRule="auto"/>
        <w:ind w:firstLine="709"/>
        <w:rPr>
          <w:rFonts w:ascii="Times New Roman" w:hAnsi="Times New Roman"/>
          <w:sz w:val="24"/>
          <w:szCs w:val="24"/>
        </w:rPr>
      </w:pPr>
      <w:r w:rsidRPr="00A76D4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52C4A" w:rsidRPr="00A76D4C" w:rsidRDefault="00252C4A" w:rsidP="000F42A9">
      <w:pPr>
        <w:pStyle w:val="ad"/>
        <w:spacing w:line="360" w:lineRule="auto"/>
        <w:ind w:firstLine="709"/>
        <w:rPr>
          <w:rFonts w:ascii="Times New Roman" w:hAnsi="Times New Roman"/>
          <w:sz w:val="24"/>
          <w:szCs w:val="24"/>
        </w:rPr>
      </w:pPr>
      <w:r w:rsidRPr="00A76D4C">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52C4A" w:rsidRPr="00A76D4C" w:rsidRDefault="00252C4A" w:rsidP="000F42A9">
      <w:pPr>
        <w:pStyle w:val="ad"/>
        <w:spacing w:line="360" w:lineRule="auto"/>
        <w:ind w:firstLine="709"/>
        <w:rPr>
          <w:rFonts w:ascii="Times New Roman" w:hAnsi="Times New Roman"/>
          <w:sz w:val="24"/>
          <w:szCs w:val="24"/>
        </w:rPr>
      </w:pPr>
      <w:r w:rsidRPr="00A76D4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52C4A" w:rsidRPr="00A76D4C" w:rsidRDefault="00252C4A" w:rsidP="000F42A9">
      <w:pPr>
        <w:pStyle w:val="ad"/>
        <w:spacing w:line="360" w:lineRule="auto"/>
        <w:ind w:firstLine="709"/>
        <w:rPr>
          <w:rFonts w:ascii="Times New Roman" w:hAnsi="Times New Roman"/>
          <w:b/>
          <w:sz w:val="24"/>
          <w:szCs w:val="24"/>
        </w:rPr>
      </w:pPr>
      <w:r w:rsidRPr="00A76D4C">
        <w:rPr>
          <w:rFonts w:ascii="Times New Roman" w:hAnsi="Times New Roman"/>
          <w:b/>
          <w:sz w:val="24"/>
          <w:szCs w:val="24"/>
        </w:rPr>
        <w:t>Принципы и особенности организации воспитания и социализации младших школьников</w:t>
      </w:r>
    </w:p>
    <w:p w:rsidR="00252C4A" w:rsidRPr="00A76D4C" w:rsidRDefault="00252C4A" w:rsidP="000F42A9">
      <w:pPr>
        <w:pStyle w:val="a"/>
        <w:spacing w:line="360" w:lineRule="auto"/>
        <w:ind w:firstLine="709"/>
        <w:rPr>
          <w:rFonts w:ascii="Times New Roman" w:hAnsi="Times New Roman"/>
          <w:b/>
          <w:bCs/>
          <w:color w:val="auto"/>
          <w:sz w:val="24"/>
          <w:szCs w:val="24"/>
        </w:rPr>
      </w:pPr>
      <w:r w:rsidRPr="00A76D4C">
        <w:rPr>
          <w:rFonts w:ascii="Times New Roman" w:hAnsi="Times New Roman"/>
          <w:bCs/>
          <w:color w:val="auto"/>
          <w:spacing w:val="2"/>
          <w:sz w:val="24"/>
          <w:szCs w:val="24"/>
        </w:rPr>
        <w:t>Принцип ориентации на идеал.</w:t>
      </w:r>
      <w:r w:rsidRPr="00A76D4C">
        <w:rPr>
          <w:rFonts w:ascii="Times New Roman" w:hAnsi="Times New Roman"/>
          <w:color w:val="auto"/>
          <w:spacing w:val="2"/>
          <w:sz w:val="24"/>
          <w:szCs w:val="24"/>
        </w:rPr>
        <w:t xml:space="preserve"> Идеал – это высшая </w:t>
      </w:r>
      <w:r w:rsidRPr="00A76D4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76D4C">
        <w:rPr>
          <w:rFonts w:ascii="Times New Roman" w:hAnsi="Times New Roman"/>
          <w:color w:val="auto"/>
          <w:spacing w:val="-2"/>
          <w:sz w:val="24"/>
          <w:szCs w:val="24"/>
        </w:rPr>
        <w:t xml:space="preserve">ческой жизни, духовно­нравственного и социального развития </w:t>
      </w:r>
      <w:r w:rsidRPr="00A76D4C">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A76D4C">
        <w:rPr>
          <w:rFonts w:ascii="Times New Roman" w:hAnsi="Times New Roman"/>
          <w:color w:val="auto"/>
          <w:spacing w:val="2"/>
          <w:sz w:val="24"/>
          <w:szCs w:val="24"/>
        </w:rPr>
        <w:t>уклада школьной жизни, придают ему нравственные изме</w:t>
      </w:r>
      <w:r w:rsidRPr="00A76D4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bCs/>
          <w:color w:val="auto"/>
          <w:spacing w:val="2"/>
          <w:sz w:val="24"/>
          <w:szCs w:val="24"/>
        </w:rPr>
        <w:t>Аксиологический принцип</w:t>
      </w:r>
      <w:r w:rsidRPr="00A76D4C">
        <w:rPr>
          <w:rFonts w:ascii="Times New Roman" w:hAnsi="Times New Roman"/>
          <w:bCs/>
          <w:i/>
          <w:color w:val="auto"/>
          <w:spacing w:val="2"/>
          <w:sz w:val="24"/>
          <w:szCs w:val="24"/>
        </w:rPr>
        <w:t>.</w:t>
      </w:r>
      <w:r w:rsidRPr="00A76D4C">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A76D4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A76D4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76D4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52C4A" w:rsidRPr="00A76D4C" w:rsidRDefault="00252C4A" w:rsidP="000F42A9">
      <w:pPr>
        <w:pStyle w:val="a"/>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52C4A" w:rsidRPr="00A76D4C" w:rsidRDefault="00252C4A" w:rsidP="000F42A9">
      <w:pPr>
        <w:pStyle w:val="a"/>
        <w:spacing w:line="360" w:lineRule="auto"/>
        <w:ind w:firstLine="709"/>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52C4A" w:rsidRPr="00A76D4C" w:rsidRDefault="00252C4A" w:rsidP="000F42A9">
      <w:pPr>
        <w:pStyle w:val="a"/>
        <w:spacing w:line="360" w:lineRule="auto"/>
        <w:ind w:firstLine="709"/>
        <w:rPr>
          <w:rFonts w:ascii="Times New Roman" w:hAnsi="Times New Roman"/>
          <w:b/>
          <w:bCs/>
          <w:color w:val="auto"/>
          <w:spacing w:val="-2"/>
          <w:sz w:val="24"/>
          <w:szCs w:val="24"/>
        </w:rPr>
      </w:pPr>
      <w:r w:rsidRPr="00A76D4C">
        <w:rPr>
          <w:rFonts w:ascii="Times New Roman" w:hAnsi="Times New Roman"/>
          <w:bCs/>
          <w:color w:val="auto"/>
          <w:spacing w:val="-2"/>
          <w:sz w:val="24"/>
          <w:szCs w:val="24"/>
        </w:rPr>
        <w:t xml:space="preserve">Принцип следования нравственному примеру. </w:t>
      </w:r>
      <w:r w:rsidRPr="00A76D4C">
        <w:rPr>
          <w:rFonts w:ascii="Times New Roman" w:hAnsi="Times New Roman"/>
          <w:color w:val="auto"/>
          <w:spacing w:val="-2"/>
          <w:sz w:val="24"/>
          <w:szCs w:val="24"/>
        </w:rPr>
        <w:t>Следова</w:t>
      </w:r>
      <w:r w:rsidRPr="00A76D4C">
        <w:rPr>
          <w:rFonts w:ascii="Times New Roman" w:hAnsi="Times New Roman"/>
          <w:color w:val="auto"/>
          <w:spacing w:val="2"/>
          <w:sz w:val="24"/>
          <w:szCs w:val="24"/>
        </w:rPr>
        <w:t xml:space="preserve">ние примеру – ведущий метод нравственного воспитания. </w:t>
      </w:r>
      <w:r w:rsidRPr="00A76D4C">
        <w:rPr>
          <w:rFonts w:ascii="Times New Roman" w:hAnsi="Times New Roman"/>
          <w:color w:val="auto"/>
          <w:sz w:val="24"/>
          <w:szCs w:val="24"/>
        </w:rPr>
        <w:t xml:space="preserve">Пример – это возможная модель выстраивания отношений </w:t>
      </w:r>
      <w:r w:rsidRPr="00A76D4C">
        <w:rPr>
          <w:rFonts w:ascii="Times New Roman" w:hAnsi="Times New Roman"/>
          <w:color w:val="auto"/>
          <w:spacing w:val="-2"/>
          <w:sz w:val="24"/>
          <w:szCs w:val="24"/>
        </w:rPr>
        <w:t>ребенка с другими людьми и с самим собой, образец ценност</w:t>
      </w:r>
      <w:r w:rsidRPr="00A76D4C">
        <w:rPr>
          <w:rFonts w:ascii="Times New Roman" w:hAnsi="Times New Roman"/>
          <w:color w:val="auto"/>
          <w:spacing w:val="2"/>
          <w:sz w:val="24"/>
          <w:szCs w:val="24"/>
        </w:rPr>
        <w:t xml:space="preserve">ного выбора, совершенного значимым другим. Содержание </w:t>
      </w:r>
      <w:r w:rsidRPr="00A76D4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A76D4C">
        <w:rPr>
          <w:rFonts w:ascii="Times New Roman" w:hAnsi="Times New Roman"/>
          <w:color w:val="auto"/>
          <w:spacing w:val="2"/>
          <w:sz w:val="24"/>
          <w:szCs w:val="24"/>
        </w:rPr>
        <w:t>Пример как метод воспитания позволяет расширить нрав</w:t>
      </w:r>
      <w:r w:rsidRPr="00A76D4C">
        <w:rPr>
          <w:rFonts w:ascii="Times New Roman" w:hAnsi="Times New Roman"/>
          <w:color w:val="auto"/>
          <w:spacing w:val="-2"/>
          <w:sz w:val="24"/>
          <w:szCs w:val="24"/>
        </w:rPr>
        <w:t xml:space="preserve">ственный опыт ребенка, побудить его к внутреннему диалогу, </w:t>
      </w:r>
      <w:r w:rsidRPr="00A76D4C">
        <w:rPr>
          <w:rFonts w:ascii="Times New Roman" w:hAnsi="Times New Roman"/>
          <w:color w:val="auto"/>
          <w:sz w:val="24"/>
          <w:szCs w:val="24"/>
        </w:rPr>
        <w:t>пробудить в нем нравственную рефлексию, обеспечить воз</w:t>
      </w:r>
      <w:r w:rsidRPr="00A76D4C">
        <w:rPr>
          <w:rFonts w:ascii="Times New Roman" w:hAnsi="Times New Roman"/>
          <w:color w:val="auto"/>
          <w:spacing w:val="-2"/>
          <w:sz w:val="24"/>
          <w:szCs w:val="24"/>
        </w:rPr>
        <w:t>можность выбора при построении собственной системы цен</w:t>
      </w:r>
      <w:r w:rsidRPr="00A76D4C">
        <w:rPr>
          <w:rFonts w:ascii="Times New Roman" w:hAnsi="Times New Roman"/>
          <w:color w:val="auto"/>
          <w:sz w:val="24"/>
          <w:szCs w:val="24"/>
        </w:rPr>
        <w:t xml:space="preserve">ностных отношений, продемонстрировать ребенку реальную </w:t>
      </w:r>
      <w:r w:rsidRPr="00A76D4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52C4A" w:rsidRPr="00A76D4C" w:rsidRDefault="00252C4A" w:rsidP="000F42A9">
      <w:pPr>
        <w:pStyle w:val="a"/>
        <w:spacing w:line="360" w:lineRule="auto"/>
        <w:ind w:firstLine="709"/>
        <w:rPr>
          <w:rFonts w:ascii="Times New Roman" w:hAnsi="Times New Roman"/>
          <w:b/>
          <w:bCs/>
          <w:color w:val="auto"/>
          <w:spacing w:val="2"/>
          <w:sz w:val="24"/>
          <w:szCs w:val="24"/>
        </w:rPr>
      </w:pPr>
      <w:r w:rsidRPr="00A76D4C">
        <w:rPr>
          <w:rFonts w:ascii="Times New Roman" w:hAnsi="Times New Roman"/>
          <w:bCs/>
          <w:color w:val="auto"/>
          <w:spacing w:val="2"/>
          <w:sz w:val="24"/>
          <w:szCs w:val="24"/>
        </w:rPr>
        <w:t>Принцип идентификации (персонификации).</w:t>
      </w:r>
      <w:r w:rsidRPr="00A76D4C">
        <w:rPr>
          <w:rFonts w:ascii="Times New Roman" w:hAnsi="Times New Roman"/>
          <w:color w:val="auto"/>
          <w:spacing w:val="2"/>
          <w:sz w:val="24"/>
          <w:szCs w:val="24"/>
        </w:rPr>
        <w:t xml:space="preserve"> Идентификация – устойчивое отождествление себя со значимым </w:t>
      </w:r>
      <w:r w:rsidRPr="00A76D4C">
        <w:rPr>
          <w:rFonts w:ascii="Times New Roman" w:hAnsi="Times New Roman"/>
          <w:color w:val="auto"/>
          <w:spacing w:val="-2"/>
          <w:sz w:val="24"/>
          <w:szCs w:val="24"/>
        </w:rPr>
        <w:t>другим, стремление быть похожим на него. В младшем школь</w:t>
      </w:r>
      <w:r w:rsidRPr="00A76D4C">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52C4A" w:rsidRPr="00A76D4C" w:rsidRDefault="00252C4A" w:rsidP="000F42A9">
      <w:pPr>
        <w:pStyle w:val="a"/>
        <w:spacing w:line="360" w:lineRule="auto"/>
        <w:ind w:firstLine="709"/>
        <w:rPr>
          <w:rFonts w:ascii="Times New Roman" w:hAnsi="Times New Roman"/>
          <w:b/>
          <w:bCs/>
          <w:color w:val="auto"/>
          <w:sz w:val="24"/>
          <w:szCs w:val="24"/>
        </w:rPr>
      </w:pPr>
      <w:r w:rsidRPr="00A76D4C">
        <w:rPr>
          <w:rFonts w:ascii="Times New Roman" w:hAnsi="Times New Roman"/>
          <w:bCs/>
          <w:color w:val="auto"/>
          <w:spacing w:val="2"/>
          <w:sz w:val="24"/>
          <w:szCs w:val="24"/>
        </w:rPr>
        <w:t>Принцип диалогического общения.</w:t>
      </w:r>
      <w:r w:rsidRPr="00A76D4C">
        <w:rPr>
          <w:rFonts w:ascii="Times New Roman" w:hAnsi="Times New Roman"/>
          <w:color w:val="auto"/>
          <w:spacing w:val="2"/>
          <w:sz w:val="24"/>
          <w:szCs w:val="24"/>
        </w:rPr>
        <w:t xml:space="preserve"> В формировании </w:t>
      </w:r>
      <w:r w:rsidRPr="00A76D4C">
        <w:rPr>
          <w:rFonts w:ascii="Times New Roman" w:hAnsi="Times New Roman"/>
          <w:color w:val="auto"/>
          <w:sz w:val="24"/>
          <w:szCs w:val="24"/>
        </w:rPr>
        <w:t xml:space="preserve">ценностных отношений большую роль играет диалогическое </w:t>
      </w:r>
      <w:r w:rsidRPr="00A76D4C">
        <w:rPr>
          <w:rFonts w:ascii="Times New Roman" w:hAnsi="Times New Roman"/>
          <w:color w:val="auto"/>
          <w:spacing w:val="2"/>
          <w:sz w:val="24"/>
          <w:szCs w:val="24"/>
        </w:rPr>
        <w:t>общение младшего школьника со сверстниками, родителя</w:t>
      </w:r>
      <w:r w:rsidRPr="00A76D4C">
        <w:rPr>
          <w:rFonts w:ascii="Times New Roman" w:hAnsi="Times New Roman"/>
          <w:color w:val="auto"/>
          <w:sz w:val="24"/>
          <w:szCs w:val="24"/>
        </w:rPr>
        <w:t>ми (законными представителями), учителем и другими зна</w:t>
      </w:r>
      <w:r w:rsidRPr="00A76D4C">
        <w:rPr>
          <w:rFonts w:ascii="Times New Roman" w:hAnsi="Times New Roman"/>
          <w:color w:val="auto"/>
          <w:spacing w:val="2"/>
          <w:sz w:val="24"/>
          <w:szCs w:val="24"/>
        </w:rPr>
        <w:t>чимыми взрослыми. Наличие значимого другого в воспи</w:t>
      </w:r>
      <w:r w:rsidRPr="00A76D4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A76D4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76D4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52C4A" w:rsidRPr="00A76D4C" w:rsidRDefault="00252C4A" w:rsidP="000F42A9">
      <w:pPr>
        <w:pStyle w:val="a"/>
        <w:spacing w:line="360" w:lineRule="auto"/>
        <w:ind w:firstLine="709"/>
        <w:rPr>
          <w:rFonts w:ascii="Times New Roman" w:hAnsi="Times New Roman"/>
          <w:b/>
          <w:bCs/>
          <w:color w:val="auto"/>
          <w:sz w:val="24"/>
          <w:szCs w:val="24"/>
        </w:rPr>
      </w:pPr>
      <w:r w:rsidRPr="00A76D4C">
        <w:rPr>
          <w:rFonts w:ascii="Times New Roman" w:hAnsi="Times New Roman"/>
          <w:bCs/>
          <w:color w:val="auto"/>
          <w:sz w:val="24"/>
          <w:szCs w:val="24"/>
        </w:rPr>
        <w:t>Принцип полисубъектности воспитания.</w:t>
      </w:r>
      <w:r w:rsidRPr="00A76D4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52C4A" w:rsidRPr="00A76D4C" w:rsidRDefault="00252C4A" w:rsidP="000F42A9">
      <w:pPr>
        <w:pStyle w:val="a"/>
        <w:spacing w:line="360" w:lineRule="auto"/>
        <w:ind w:firstLine="709"/>
        <w:rPr>
          <w:rFonts w:ascii="Times New Roman" w:hAnsi="Times New Roman"/>
          <w:color w:val="auto"/>
          <w:spacing w:val="-2"/>
          <w:sz w:val="24"/>
          <w:szCs w:val="24"/>
        </w:rPr>
      </w:pPr>
      <w:r w:rsidRPr="00A76D4C">
        <w:rPr>
          <w:rFonts w:ascii="Times New Roman" w:hAnsi="Times New Roman"/>
          <w:bCs/>
          <w:color w:val="auto"/>
          <w:spacing w:val="-2"/>
          <w:sz w:val="24"/>
          <w:szCs w:val="24"/>
        </w:rPr>
        <w:t>Принцип системно­деятельностной организации воспи</w:t>
      </w:r>
      <w:r w:rsidRPr="00A76D4C">
        <w:rPr>
          <w:rFonts w:ascii="Times New Roman" w:hAnsi="Times New Roman"/>
          <w:bCs/>
          <w:color w:val="auto"/>
          <w:spacing w:val="2"/>
          <w:sz w:val="24"/>
          <w:szCs w:val="24"/>
        </w:rPr>
        <w:t>тания</w:t>
      </w:r>
      <w:r w:rsidRPr="00A76D4C">
        <w:rPr>
          <w:rFonts w:ascii="Times New Roman" w:hAnsi="Times New Roman"/>
          <w:bCs/>
          <w:i/>
          <w:color w:val="auto"/>
          <w:spacing w:val="2"/>
          <w:sz w:val="24"/>
          <w:szCs w:val="24"/>
        </w:rPr>
        <w:t>.</w:t>
      </w:r>
      <w:r w:rsidRPr="00A76D4C">
        <w:rPr>
          <w:rFonts w:ascii="Times New Roman" w:hAnsi="Times New Roman"/>
          <w:color w:val="auto"/>
          <w:spacing w:val="2"/>
          <w:sz w:val="24"/>
          <w:szCs w:val="24"/>
        </w:rPr>
        <w:t xml:space="preserve"> Воспитание, направленное на духовно-нравственное </w:t>
      </w:r>
      <w:r w:rsidRPr="00A76D4C">
        <w:rPr>
          <w:rFonts w:ascii="Times New Roman" w:hAnsi="Times New Roman"/>
          <w:color w:val="auto"/>
          <w:spacing w:val="-4"/>
          <w:sz w:val="24"/>
          <w:szCs w:val="24"/>
        </w:rPr>
        <w:t>развитие обучающихся и поддерживаемое всем укладом школь</w:t>
      </w:r>
      <w:r w:rsidRPr="00A76D4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A76D4C">
        <w:rPr>
          <w:rFonts w:ascii="Times New Roman" w:hAnsi="Times New Roman"/>
          <w:color w:val="auto"/>
          <w:sz w:val="24"/>
          <w:szCs w:val="24"/>
        </w:rPr>
        <w:t xml:space="preserve">ков. Интеграция содержания различных видов деятельности </w:t>
      </w:r>
      <w:r w:rsidRPr="00A76D4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A76D4C">
        <w:rPr>
          <w:rFonts w:ascii="Times New Roman" w:hAnsi="Times New Roman"/>
          <w:color w:val="auto"/>
          <w:sz w:val="24"/>
          <w:szCs w:val="24"/>
        </w:rPr>
        <w:t>и открытие их личностного смысла. Для решения воспита</w:t>
      </w:r>
      <w:r w:rsidRPr="00A76D4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общеобразовательных дисциплин;</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произведений искусства;</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духовной культуры и фольклора народов России;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истории, традиций и современной жизни своей Родины, своего края, своей семьи;</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жизненного опыта своих родителей (законных представителей) и прародителей;</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A76D4C">
        <w:rPr>
          <w:rFonts w:ascii="Times New Roman" w:hAnsi="Times New Roman"/>
          <w:color w:val="auto"/>
          <w:sz w:val="24"/>
          <w:szCs w:val="24"/>
        </w:rPr>
        <w:t>и культурных практик;</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других источников информации и научного знания.</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В содержании образования</w:t>
      </w:r>
      <w:r w:rsidRPr="00A76D4C">
        <w:rPr>
          <w:rFonts w:ascii="Times New Roman" w:hAnsi="Times New Roman"/>
          <w:color w:val="auto"/>
          <w:sz w:val="24"/>
          <w:szCs w:val="24"/>
        </w:rPr>
        <w:t xml:space="preserve"> гармонично сочетаются специальные и культурологические знания, отражающие многонациональный характер российского народа.</w:t>
      </w:r>
    </w:p>
    <w:p w:rsidR="00252C4A" w:rsidRPr="00A76D4C" w:rsidRDefault="00252C4A" w:rsidP="000E38E0">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Перечисленные принципы определяют концептуальную </w:t>
      </w:r>
      <w:r w:rsidRPr="00A76D4C">
        <w:rPr>
          <w:rFonts w:ascii="Times New Roman" w:hAnsi="Times New Roman"/>
          <w:color w:val="auto"/>
          <w:sz w:val="24"/>
          <w:szCs w:val="24"/>
        </w:rPr>
        <w:t>основу уклада школьной жизни.</w:t>
      </w:r>
      <w:r w:rsidRPr="00A76D4C">
        <w:rPr>
          <w:rFonts w:ascii="Times New Roman" w:hAnsi="Times New Roman"/>
          <w:color w:val="auto"/>
          <w:spacing w:val="2"/>
          <w:sz w:val="24"/>
          <w:szCs w:val="24"/>
        </w:rPr>
        <w:t xml:space="preserve"> Придает ему жизненную, социальную, культурную, </w:t>
      </w:r>
      <w:r w:rsidRPr="00A76D4C">
        <w:rPr>
          <w:rFonts w:ascii="Times New Roman" w:hAnsi="Times New Roman"/>
          <w:color w:val="auto"/>
          <w:sz w:val="24"/>
          <w:szCs w:val="24"/>
        </w:rPr>
        <w:t xml:space="preserve">нравственную силу педагог. </w:t>
      </w:r>
      <w:r w:rsidRPr="00A76D4C">
        <w:rPr>
          <w:rFonts w:ascii="Times New Roman" w:hAnsi="Times New Roman"/>
          <w:color w:val="auto"/>
          <w:spacing w:val="2"/>
          <w:sz w:val="24"/>
          <w:szCs w:val="24"/>
        </w:rPr>
        <w:t xml:space="preserve">Обучающийся испытывает большое доверие к учителю. </w:t>
      </w:r>
      <w:r w:rsidRPr="00A76D4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76D4C">
        <w:rPr>
          <w:rFonts w:ascii="Times New Roman" w:hAnsi="Times New Roman"/>
          <w:color w:val="auto"/>
          <w:spacing w:val="2"/>
          <w:sz w:val="24"/>
          <w:szCs w:val="24"/>
        </w:rPr>
        <w:t xml:space="preserve">вечности, нравственности, об отношениях между людьми. </w:t>
      </w:r>
      <w:r w:rsidRPr="00A76D4C">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Родители (законные представители), так же как и педа</w:t>
      </w:r>
      <w:r w:rsidRPr="00A76D4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52C4A" w:rsidRPr="00A76D4C" w:rsidRDefault="00252C4A" w:rsidP="00BD7394">
      <w:pPr>
        <w:spacing w:line="360" w:lineRule="auto"/>
        <w:ind w:left="709"/>
        <w:rPr>
          <w:b/>
        </w:rPr>
      </w:pPr>
      <w:r w:rsidRPr="00A76D4C">
        <w:rPr>
          <w:b/>
        </w:rPr>
        <w:t>2.3.5.Описание форм и методов организации социально значимой деятельности обучающихся</w:t>
      </w:r>
    </w:p>
    <w:p w:rsidR="00252C4A" w:rsidRPr="00A76D4C" w:rsidRDefault="00252C4A" w:rsidP="00B95522">
      <w:pPr>
        <w:spacing w:line="360" w:lineRule="auto"/>
        <w:ind w:firstLine="709"/>
        <w:jc w:val="both"/>
      </w:pPr>
      <w:r w:rsidRPr="00A76D4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w:t>
      </w:r>
    </w:p>
    <w:p w:rsidR="00252C4A" w:rsidRPr="00A76D4C" w:rsidRDefault="00252C4A" w:rsidP="00B95522">
      <w:pPr>
        <w:spacing w:line="360" w:lineRule="auto"/>
        <w:ind w:firstLine="709"/>
        <w:jc w:val="both"/>
      </w:pPr>
      <w:r w:rsidRPr="00A76D4C">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w:t>
      </w:r>
    </w:p>
    <w:p w:rsidR="00252C4A" w:rsidRPr="00A76D4C" w:rsidRDefault="00252C4A" w:rsidP="00BD7394">
      <w:pPr>
        <w:spacing w:line="360" w:lineRule="auto"/>
        <w:ind w:left="709"/>
        <w:jc w:val="both"/>
        <w:rPr>
          <w:b/>
        </w:rPr>
      </w:pPr>
      <w:r w:rsidRPr="00A76D4C">
        <w:rPr>
          <w:b/>
        </w:rPr>
        <w:t>2.3.6.Описание основных технологий взаимодействия и сотрудничества субъектов воспитательной деятельности и социальных институтов</w:t>
      </w:r>
    </w:p>
    <w:p w:rsidR="00252C4A" w:rsidRPr="00A76D4C" w:rsidRDefault="00252C4A" w:rsidP="00B95522">
      <w:pPr>
        <w:widowControl w:val="0"/>
        <w:spacing w:line="360" w:lineRule="auto"/>
        <w:ind w:firstLine="709"/>
        <w:jc w:val="both"/>
      </w:pPr>
      <w:r w:rsidRPr="00A76D4C">
        <w:t>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52C4A" w:rsidRPr="00A76D4C" w:rsidRDefault="00252C4A" w:rsidP="00B95522">
      <w:pPr>
        <w:widowControl w:val="0"/>
        <w:autoSpaceDE w:val="0"/>
        <w:autoSpaceDN w:val="0"/>
        <w:adjustRightInd w:val="0"/>
        <w:spacing w:line="360" w:lineRule="auto"/>
        <w:ind w:firstLine="709"/>
        <w:rPr>
          <w:b/>
        </w:rPr>
      </w:pPr>
      <w:r w:rsidRPr="00A76D4C">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52C4A" w:rsidRPr="00A76D4C" w:rsidRDefault="00252C4A" w:rsidP="00214C47">
      <w:pPr>
        <w:spacing w:line="360" w:lineRule="auto"/>
        <w:ind w:firstLine="709"/>
        <w:jc w:val="both"/>
      </w:pPr>
      <w:r w:rsidRPr="00A76D4C">
        <w:rPr>
          <w:b/>
          <w:i/>
        </w:rPr>
        <w:t xml:space="preserve">Воспитание физической культуры, формирование ценностного отношения к здоровью и здоровому образу жизни. </w:t>
      </w:r>
      <w:r w:rsidRPr="00A76D4C">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Для обучающихся начальных классов разработаны следующие курсы внеурочной деятельности: «Игротека», «Пионербол».</w:t>
      </w:r>
    </w:p>
    <w:p w:rsidR="00252C4A" w:rsidRPr="00A76D4C" w:rsidRDefault="00252C4A" w:rsidP="00214C47">
      <w:pPr>
        <w:autoSpaceDE w:val="0"/>
        <w:autoSpaceDN w:val="0"/>
        <w:adjustRightInd w:val="0"/>
        <w:spacing w:line="360" w:lineRule="auto"/>
        <w:ind w:firstLine="709"/>
        <w:jc w:val="both"/>
      </w:pPr>
      <w:r w:rsidRPr="00A76D4C">
        <w:rPr>
          <w:b/>
          <w:i/>
        </w:rPr>
        <w:t xml:space="preserve">Формы и методы </w:t>
      </w:r>
      <w:r w:rsidRPr="00A76D4C">
        <w:t>формирования у обучающихся культуры здорового и безопасного образа жизни:</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предъявление примеров ведения здорового образа жизни;</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52C4A" w:rsidRPr="00A76D4C" w:rsidRDefault="00252C4A" w:rsidP="00685A9D">
      <w:pPr>
        <w:pStyle w:val="-110"/>
        <w:numPr>
          <w:ilvl w:val="0"/>
          <w:numId w:val="51"/>
        </w:numPr>
        <w:tabs>
          <w:tab w:val="left" w:pos="993"/>
        </w:tabs>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коллективные прогулки, туристические походы ученического класса;</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52C4A" w:rsidRPr="00A76D4C" w:rsidRDefault="00252C4A" w:rsidP="00B95522">
      <w:pPr>
        <w:pStyle w:val="-110"/>
        <w:numPr>
          <w:ilvl w:val="0"/>
          <w:numId w:val="51"/>
        </w:numPr>
        <w:tabs>
          <w:tab w:val="left" w:pos="993"/>
        </w:tabs>
        <w:spacing w:after="0" w:line="360" w:lineRule="auto"/>
        <w:ind w:left="0" w:firstLine="709"/>
        <w:jc w:val="both"/>
        <w:rPr>
          <w:rFonts w:ascii="Times New Roman" w:hAnsi="Times New Roman"/>
          <w:sz w:val="24"/>
          <w:szCs w:val="24"/>
        </w:rPr>
      </w:pPr>
      <w:r w:rsidRPr="00A76D4C">
        <w:rPr>
          <w:rFonts w:ascii="Times New Roman" w:hAnsi="Times New Roman"/>
          <w:sz w:val="24"/>
          <w:szCs w:val="24"/>
        </w:rPr>
        <w:t>совместные праздники, турпоходы, спортивные соревнования для детей и родителей.</w:t>
      </w:r>
    </w:p>
    <w:p w:rsidR="00252C4A" w:rsidRPr="00A76D4C" w:rsidRDefault="00252C4A" w:rsidP="00214C47">
      <w:pPr>
        <w:pStyle w:val="22"/>
        <w:widowControl w:val="0"/>
        <w:spacing w:line="360" w:lineRule="auto"/>
      </w:pPr>
      <w:r w:rsidRPr="00A76D4C">
        <w:rPr>
          <w:b/>
          <w:i/>
        </w:rPr>
        <w:t xml:space="preserve">Развитие экологической культуры личности, ценностного отношения к природе, созидательной экологической позиции. </w:t>
      </w:r>
      <w:r w:rsidRPr="00A76D4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52C4A" w:rsidRPr="00A76D4C" w:rsidRDefault="00252C4A" w:rsidP="00214C47">
      <w:pPr>
        <w:autoSpaceDE w:val="0"/>
        <w:autoSpaceDN w:val="0"/>
        <w:adjustRightInd w:val="0"/>
        <w:spacing w:line="360" w:lineRule="auto"/>
        <w:ind w:firstLine="709"/>
        <w:jc w:val="both"/>
      </w:pPr>
      <w:r w:rsidRPr="00A76D4C">
        <w:rPr>
          <w:b/>
          <w:i/>
        </w:rPr>
        <w:t xml:space="preserve">Формы и методы </w:t>
      </w:r>
      <w:r w:rsidRPr="00A76D4C">
        <w:t>формирования у младших школьников экологической культуры  представлены в контексте основных вариантов взаимодействия человека и природы:</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bCs/>
          <w:sz w:val="24"/>
          <w:szCs w:val="24"/>
        </w:rPr>
        <w:t xml:space="preserve">исследование </w:t>
      </w:r>
      <w:r w:rsidRPr="00A76D4C">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76D4C">
        <w:rPr>
          <w:rFonts w:ascii="Times New Roman" w:hAnsi="Times New Roman"/>
          <w:sz w:val="24"/>
          <w:szCs w:val="24"/>
        </w:rPr>
        <w:t>;</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A76D4C">
        <w:rPr>
          <w:rFonts w:ascii="Times New Roman" w:hAnsi="Times New Roman"/>
          <w:sz w:val="24"/>
          <w:szCs w:val="24"/>
        </w:rPr>
        <w:t>природоохранная деятель</w:t>
      </w:r>
      <w:r w:rsidRPr="00A76D4C">
        <w:rPr>
          <w:rFonts w:ascii="Times New Roman" w:hAnsi="Times New Roman"/>
          <w:bCs/>
          <w:sz w:val="24"/>
          <w:szCs w:val="24"/>
        </w:rPr>
        <w:t xml:space="preserve">ность (экологические акции, природоохранные флешмобы). </w:t>
      </w:r>
    </w:p>
    <w:p w:rsidR="00252C4A" w:rsidRPr="00A76D4C" w:rsidRDefault="00252C4A" w:rsidP="00214C47">
      <w:pPr>
        <w:shd w:val="clear" w:color="auto" w:fill="FFFFFF"/>
        <w:tabs>
          <w:tab w:val="left" w:pos="142"/>
        </w:tabs>
        <w:spacing w:line="360" w:lineRule="auto"/>
        <w:ind w:firstLine="709"/>
        <w:jc w:val="both"/>
        <w:rPr>
          <w:bCs/>
        </w:rPr>
      </w:pPr>
      <w:r w:rsidRPr="00A76D4C">
        <w:rPr>
          <w:b/>
          <w:i/>
        </w:rPr>
        <w:t xml:space="preserve">Обучение правилам безопасного поведения на дорогах </w:t>
      </w:r>
      <w:r w:rsidRPr="00A76D4C">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52C4A" w:rsidRPr="00A76D4C" w:rsidRDefault="00252C4A" w:rsidP="00214C47">
      <w:pPr>
        <w:autoSpaceDE w:val="0"/>
        <w:autoSpaceDN w:val="0"/>
        <w:adjustRightInd w:val="0"/>
        <w:spacing w:line="360" w:lineRule="auto"/>
        <w:ind w:firstLine="709"/>
        <w:jc w:val="both"/>
      </w:pPr>
      <w:r w:rsidRPr="00A76D4C">
        <w:rPr>
          <w:b/>
          <w:i/>
        </w:rPr>
        <w:t xml:space="preserve">Мероприятия </w:t>
      </w:r>
      <w:r w:rsidRPr="00A76D4C">
        <w:t>по обучению младших школьников правилам безопасного поведения на дорогах:</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bCs/>
          <w:sz w:val="24"/>
          <w:szCs w:val="24"/>
        </w:rPr>
        <w:t xml:space="preserve">конкурс </w:t>
      </w:r>
      <w:r w:rsidRPr="00A76D4C">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 xml:space="preserve">практические занятия на автогородке «ПДД в части велосипедистов», </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A76D4C">
        <w:rPr>
          <w:rFonts w:ascii="Times New Roman" w:hAnsi="Times New Roman"/>
          <w:sz w:val="24"/>
          <w:szCs w:val="24"/>
        </w:rPr>
        <w:t>конкурс памяток «Школьнику пешеходу (зима)», «Школьнику- пешеходу (весна)» и т. д.;</w:t>
      </w:r>
    </w:p>
    <w:p w:rsidR="00252C4A" w:rsidRPr="00A76D4C" w:rsidRDefault="00252C4A" w:rsidP="00685A9D">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A76D4C">
        <w:rPr>
          <w:rFonts w:ascii="Times New Roman" w:hAnsi="Times New Roman"/>
          <w:sz w:val="24"/>
          <w:szCs w:val="24"/>
        </w:rPr>
        <w:t>компьютерное тестирование</w:t>
      </w:r>
      <w:r w:rsidRPr="00A76D4C">
        <w:rPr>
          <w:rFonts w:ascii="Times New Roman" w:hAnsi="Times New Roman"/>
          <w:bCs/>
          <w:sz w:val="24"/>
          <w:szCs w:val="24"/>
        </w:rPr>
        <w:t xml:space="preserve"> по правилам дорожного движения.</w:t>
      </w:r>
    </w:p>
    <w:p w:rsidR="00252C4A" w:rsidRPr="00A76D4C" w:rsidRDefault="00252C4A" w:rsidP="00DA6F15">
      <w:pPr>
        <w:pStyle w:val="1-21"/>
        <w:tabs>
          <w:tab w:val="left" w:pos="993"/>
        </w:tabs>
        <w:autoSpaceDE w:val="0"/>
        <w:autoSpaceDN w:val="0"/>
        <w:adjustRightInd w:val="0"/>
        <w:spacing w:line="360" w:lineRule="auto"/>
        <w:ind w:left="0"/>
        <w:jc w:val="both"/>
        <w:rPr>
          <w:rFonts w:ascii="Times New Roman" w:hAnsi="Times New Roman"/>
        </w:rPr>
      </w:pPr>
      <w:r w:rsidRPr="00A76D4C">
        <w:rPr>
          <w:rFonts w:ascii="Times New Roman" w:hAnsi="Times New Roman"/>
        </w:rPr>
        <w:t>Для обучающихся начальных классов организован курс внеурочной деятельности «Юный инспектор дорожного движения»</w:t>
      </w:r>
    </w:p>
    <w:p w:rsidR="00252C4A" w:rsidRPr="00A76D4C" w:rsidRDefault="00252C4A" w:rsidP="00BD7394">
      <w:pPr>
        <w:shd w:val="clear" w:color="auto" w:fill="FFFFFF"/>
        <w:tabs>
          <w:tab w:val="left" w:pos="142"/>
        </w:tabs>
        <w:spacing w:line="360" w:lineRule="auto"/>
        <w:ind w:left="709"/>
        <w:jc w:val="both"/>
        <w:rPr>
          <w:b/>
          <w:bCs/>
        </w:rPr>
      </w:pPr>
      <w:r w:rsidRPr="00A76D4C">
        <w:rPr>
          <w:b/>
        </w:rPr>
        <w:t>2.3.8.Описание форм и методов повышения педагогической культуры родителей (законных представителей) обучающихся</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Повышение педагогической культуры родителей (закон</w:t>
      </w:r>
      <w:r w:rsidRPr="00A76D4C">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Система работы напрвлена на повы</w:t>
      </w:r>
      <w:r w:rsidRPr="00A76D4C">
        <w:rPr>
          <w:rFonts w:ascii="Times New Roman" w:hAnsi="Times New Roman"/>
          <w:color w:val="auto"/>
          <w:sz w:val="24"/>
          <w:szCs w:val="24"/>
        </w:rPr>
        <w:t>шение педагогической культуры родителей (законных пред</w:t>
      </w:r>
      <w:r w:rsidRPr="00A76D4C">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A76D4C">
        <w:rPr>
          <w:rFonts w:ascii="Times New Roman" w:hAnsi="Times New Roman"/>
          <w:color w:val="auto"/>
          <w:sz w:val="24"/>
          <w:szCs w:val="24"/>
        </w:rPr>
        <w:t>должна быть основана на следующих принципах:</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совместная педагогическая деятельность семьи и школы;</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педагогическое внимание, уважение и требовательность</w:t>
      </w:r>
      <w:r w:rsidRPr="00A76D4C">
        <w:rPr>
          <w:rFonts w:ascii="Times New Roman" w:hAnsi="Times New Roman"/>
          <w:color w:val="auto"/>
          <w:spacing w:val="2"/>
          <w:sz w:val="24"/>
          <w:szCs w:val="24"/>
        </w:rPr>
        <w:br/>
      </w:r>
      <w:r w:rsidRPr="00A76D4C">
        <w:rPr>
          <w:rFonts w:ascii="Times New Roman" w:hAnsi="Times New Roman"/>
          <w:color w:val="auto"/>
          <w:sz w:val="24"/>
          <w:szCs w:val="24"/>
        </w:rPr>
        <w:t>к родителям (законным представителям);</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поддержка и индивидуальное сопровождение становле</w:t>
      </w:r>
      <w:r w:rsidRPr="00A76D4C">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52C4A" w:rsidRPr="00A76D4C" w:rsidRDefault="00252C4A" w:rsidP="00AF11CE">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52C4A" w:rsidRPr="00A76D4C" w:rsidRDefault="00252C4A" w:rsidP="00AF11CE">
      <w:pPr>
        <w:spacing w:line="360" w:lineRule="auto"/>
        <w:ind w:firstLine="709"/>
        <w:jc w:val="both"/>
      </w:pPr>
      <w:r w:rsidRPr="00A76D4C">
        <w:rPr>
          <w:b/>
        </w:rPr>
        <w:t>Методы</w:t>
      </w:r>
      <w:r w:rsidRPr="00A76D4C">
        <w:t xml:space="preserve"> повышения педагогической культуры родителей: </w:t>
      </w:r>
    </w:p>
    <w:p w:rsidR="00252C4A" w:rsidRPr="00A76D4C" w:rsidRDefault="00252C4A" w:rsidP="00AF11CE">
      <w:pPr>
        <w:pStyle w:val="1-21"/>
        <w:numPr>
          <w:ilvl w:val="0"/>
          <w:numId w:val="51"/>
        </w:numPr>
        <w:tabs>
          <w:tab w:val="left" w:pos="993"/>
        </w:tabs>
        <w:spacing w:line="360" w:lineRule="auto"/>
        <w:ind w:left="0" w:firstLine="709"/>
        <w:jc w:val="both"/>
        <w:rPr>
          <w:rFonts w:ascii="Times New Roman" w:hAnsi="Times New Roman"/>
        </w:rPr>
      </w:pPr>
      <w:r w:rsidRPr="00A76D4C">
        <w:rPr>
          <w:rFonts w:ascii="Times New Roman" w:hAnsi="Times New Roman"/>
        </w:rPr>
        <w:t xml:space="preserve"> информирование родителей специалистами (педагогами, психологами, врачами и т. п.);</w:t>
      </w:r>
    </w:p>
    <w:p w:rsidR="00252C4A" w:rsidRPr="00A76D4C" w:rsidRDefault="00252C4A" w:rsidP="00685A9D">
      <w:pPr>
        <w:pStyle w:val="1-21"/>
        <w:numPr>
          <w:ilvl w:val="0"/>
          <w:numId w:val="51"/>
        </w:numPr>
        <w:tabs>
          <w:tab w:val="left" w:pos="993"/>
        </w:tabs>
        <w:spacing w:line="360" w:lineRule="auto"/>
        <w:ind w:left="0" w:firstLine="709"/>
        <w:jc w:val="both"/>
        <w:rPr>
          <w:rFonts w:ascii="Times New Roman" w:hAnsi="Times New Roman"/>
        </w:rPr>
      </w:pPr>
      <w:r w:rsidRPr="00A76D4C">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52C4A" w:rsidRPr="00A76D4C" w:rsidRDefault="00252C4A" w:rsidP="00685A9D">
      <w:pPr>
        <w:pStyle w:val="1-21"/>
        <w:numPr>
          <w:ilvl w:val="0"/>
          <w:numId w:val="51"/>
        </w:numPr>
        <w:tabs>
          <w:tab w:val="left" w:pos="993"/>
        </w:tabs>
        <w:spacing w:line="360" w:lineRule="auto"/>
        <w:ind w:left="0" w:firstLine="709"/>
        <w:jc w:val="both"/>
        <w:rPr>
          <w:rFonts w:ascii="Times New Roman" w:hAnsi="Times New Roman"/>
        </w:rPr>
      </w:pPr>
      <w:r w:rsidRPr="00A76D4C">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52C4A" w:rsidRPr="00A76D4C" w:rsidRDefault="00252C4A" w:rsidP="00685A9D">
      <w:pPr>
        <w:pStyle w:val="1-21"/>
        <w:numPr>
          <w:ilvl w:val="0"/>
          <w:numId w:val="51"/>
        </w:numPr>
        <w:tabs>
          <w:tab w:val="left" w:pos="993"/>
        </w:tabs>
        <w:spacing w:line="360" w:lineRule="auto"/>
        <w:ind w:left="0" w:firstLine="709"/>
        <w:jc w:val="both"/>
        <w:rPr>
          <w:rFonts w:ascii="Times New Roman" w:hAnsi="Times New Roman"/>
        </w:rPr>
      </w:pPr>
      <w:r w:rsidRPr="00A76D4C">
        <w:rPr>
          <w:rFonts w:ascii="Times New Roman" w:hAnsi="Times New Roman"/>
        </w:rPr>
        <w:t>организация совместного времяпрепровождения родителей одного ученического класса;</w:t>
      </w:r>
    </w:p>
    <w:p w:rsidR="00252C4A" w:rsidRPr="00A76D4C" w:rsidRDefault="00252C4A" w:rsidP="00685A9D">
      <w:pPr>
        <w:pStyle w:val="1-21"/>
        <w:numPr>
          <w:ilvl w:val="0"/>
          <w:numId w:val="51"/>
        </w:numPr>
        <w:tabs>
          <w:tab w:val="left" w:pos="993"/>
        </w:tabs>
        <w:spacing w:line="360" w:lineRule="auto"/>
        <w:ind w:left="0" w:firstLine="709"/>
        <w:jc w:val="both"/>
        <w:rPr>
          <w:rFonts w:ascii="Times New Roman" w:hAnsi="Times New Roman"/>
        </w:rPr>
      </w:pPr>
      <w:r w:rsidRPr="00A76D4C">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52C4A" w:rsidRPr="00A76D4C" w:rsidRDefault="00252C4A" w:rsidP="00AF11CE">
      <w:pPr>
        <w:spacing w:line="360" w:lineRule="auto"/>
        <w:ind w:firstLine="709"/>
        <w:jc w:val="both"/>
      </w:pPr>
      <w:r w:rsidRPr="00A76D4C">
        <w:t>Ведущей формой повышения педагогической культуры родителей (законных представителей) обучающихся является родительское собрание, так же посещение семьи на дому, индивидуальные беседы.</w:t>
      </w:r>
    </w:p>
    <w:p w:rsidR="00252C4A" w:rsidRPr="00A76D4C" w:rsidRDefault="00252C4A" w:rsidP="00AF11CE">
      <w:pPr>
        <w:pStyle w:val="a"/>
        <w:spacing w:line="360" w:lineRule="auto"/>
        <w:ind w:firstLine="709"/>
        <w:jc w:val="left"/>
        <w:rPr>
          <w:rFonts w:ascii="Times New Roman" w:hAnsi="Times New Roman"/>
          <w:b/>
          <w:color w:val="auto"/>
          <w:sz w:val="24"/>
          <w:szCs w:val="24"/>
        </w:rPr>
      </w:pPr>
      <w:r w:rsidRPr="00A76D4C">
        <w:rPr>
          <w:rFonts w:ascii="Times New Roman" w:hAnsi="Times New Roman"/>
          <w:b/>
          <w:color w:val="auto"/>
          <w:sz w:val="24"/>
          <w:szCs w:val="24"/>
        </w:rPr>
        <w:t xml:space="preserve">2.3.9. Планируемые результаты </w:t>
      </w:r>
      <w:r w:rsidRPr="00A76D4C">
        <w:rPr>
          <w:rFonts w:ascii="Times New Roman" w:hAnsi="Times New Roman"/>
          <w:color w:val="auto"/>
          <w:spacing w:val="-2"/>
          <w:sz w:val="24"/>
          <w:szCs w:val="24"/>
        </w:rPr>
        <w:t>.</w:t>
      </w:r>
    </w:p>
    <w:p w:rsidR="00252C4A" w:rsidRPr="00A76D4C" w:rsidRDefault="00252C4A" w:rsidP="000F42A9">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обеспечивает  достижение обучающимися:</w:t>
      </w:r>
    </w:p>
    <w:p w:rsidR="00252C4A" w:rsidRPr="00A76D4C" w:rsidRDefault="00252C4A" w:rsidP="000F42A9">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воспитательных результатов – тех духовно­нравственных </w:t>
      </w:r>
      <w:r w:rsidRPr="00A76D4C">
        <w:rPr>
          <w:rFonts w:ascii="Times New Roman" w:hAnsi="Times New Roman"/>
          <w:color w:val="auto"/>
          <w:spacing w:val="2"/>
          <w:sz w:val="24"/>
          <w:szCs w:val="24"/>
        </w:rPr>
        <w:t xml:space="preserve">приобретений, которые получил обучающийся вследствие </w:t>
      </w:r>
      <w:r w:rsidRPr="00A76D4C">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A76D4C">
        <w:rPr>
          <w:rFonts w:ascii="Times New Roman" w:hAnsi="Times New Roman"/>
          <w:color w:val="auto"/>
          <w:spacing w:val="2"/>
          <w:sz w:val="24"/>
          <w:szCs w:val="24"/>
        </w:rPr>
        <w:t>опыт самостоятельного действия</w:t>
      </w:r>
      <w:r w:rsidRPr="00A76D4C">
        <w:rPr>
          <w:rFonts w:ascii="Times New Roman" w:hAnsi="Times New Roman"/>
          <w:color w:val="auto"/>
          <w:sz w:val="24"/>
          <w:szCs w:val="24"/>
        </w:rPr>
        <w:t>);</w:t>
      </w:r>
    </w:p>
    <w:p w:rsidR="00252C4A" w:rsidRPr="00A76D4C" w:rsidRDefault="00252C4A" w:rsidP="00AF11CE">
      <w:pPr>
        <w:pStyle w:val="a5"/>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эффекта – последствий результата, того, к чему привело </w:t>
      </w:r>
      <w:r w:rsidRPr="00A76D4C">
        <w:rPr>
          <w:rFonts w:ascii="Times New Roman" w:hAnsi="Times New Roman"/>
          <w:color w:val="auto"/>
          <w:spacing w:val="-2"/>
          <w:sz w:val="24"/>
          <w:szCs w:val="24"/>
        </w:rPr>
        <w:t xml:space="preserve">достижение результата (развитие обучающегося как личности, </w:t>
      </w:r>
      <w:r w:rsidRPr="00A76D4C">
        <w:rPr>
          <w:rFonts w:ascii="Times New Roman" w:hAnsi="Times New Roman"/>
          <w:color w:val="auto"/>
          <w:sz w:val="24"/>
          <w:szCs w:val="24"/>
        </w:rPr>
        <w:t>формирование его компетентности, идентичности и</w:t>
      </w:r>
      <w:r w:rsidRPr="00A76D4C">
        <w:rPr>
          <w:rFonts w:ascii="Cambria Math" w:hAnsi="Cambria Math"/>
          <w:color w:val="auto"/>
          <w:sz w:val="24"/>
          <w:szCs w:val="24"/>
        </w:rPr>
        <w:t> </w:t>
      </w:r>
      <w:r w:rsidRPr="00A76D4C">
        <w:rPr>
          <w:rFonts w:ascii="Times New Roman" w:hAnsi="Times New Roman"/>
          <w:color w:val="auto"/>
          <w:sz w:val="24"/>
          <w:szCs w:val="24"/>
        </w:rPr>
        <w:t>т.</w:t>
      </w:r>
      <w:r w:rsidRPr="00A76D4C">
        <w:rPr>
          <w:rFonts w:ascii="Cambria Math" w:hAnsi="Cambria Math"/>
          <w:color w:val="auto"/>
          <w:sz w:val="24"/>
          <w:szCs w:val="24"/>
        </w:rPr>
        <w:t> </w:t>
      </w:r>
      <w:r w:rsidRPr="00A76D4C">
        <w:rPr>
          <w:rFonts w:ascii="Times New Roman" w:hAnsi="Times New Roman"/>
          <w:color w:val="auto"/>
          <w:sz w:val="24"/>
          <w:szCs w:val="24"/>
        </w:rPr>
        <w:t xml:space="preserve">д.). </w:t>
      </w:r>
      <w:r w:rsidRPr="00A76D4C">
        <w:rPr>
          <w:rFonts w:ascii="Times New Roman" w:hAnsi="Times New Roman"/>
          <w:color w:val="auto"/>
          <w:spacing w:val="-3"/>
          <w:sz w:val="24"/>
          <w:szCs w:val="24"/>
        </w:rPr>
        <w:t xml:space="preserve">При этом учитывается, что достижение эффекта – развитие </w:t>
      </w:r>
      <w:r w:rsidRPr="00A76D4C">
        <w:rPr>
          <w:rFonts w:ascii="Times New Roman" w:hAnsi="Times New Roman"/>
          <w:color w:val="auto"/>
          <w:spacing w:val="-4"/>
          <w:sz w:val="24"/>
          <w:szCs w:val="24"/>
        </w:rPr>
        <w:t>личности обучающегося, формирование его социальных компе</w:t>
      </w:r>
      <w:r w:rsidRPr="00A76D4C">
        <w:rPr>
          <w:rFonts w:ascii="Times New Roman" w:hAnsi="Times New Roman"/>
          <w:color w:val="auto"/>
          <w:spacing w:val="-3"/>
          <w:sz w:val="24"/>
          <w:szCs w:val="24"/>
        </w:rPr>
        <w:t>тенций и</w:t>
      </w:r>
      <w:r w:rsidRPr="00A76D4C">
        <w:rPr>
          <w:rFonts w:ascii="Cambria Math" w:hAnsi="Cambria Math"/>
          <w:color w:val="auto"/>
          <w:spacing w:val="-3"/>
          <w:sz w:val="24"/>
          <w:szCs w:val="24"/>
        </w:rPr>
        <w:t> </w:t>
      </w:r>
      <w:r w:rsidRPr="00A76D4C">
        <w:rPr>
          <w:rFonts w:ascii="Times New Roman" w:hAnsi="Times New Roman"/>
          <w:color w:val="auto"/>
          <w:spacing w:val="-3"/>
          <w:sz w:val="24"/>
          <w:szCs w:val="24"/>
        </w:rPr>
        <w:t>т.</w:t>
      </w:r>
      <w:r w:rsidRPr="00A76D4C">
        <w:rPr>
          <w:rFonts w:ascii="Cambria Math" w:hAnsi="Cambria Math"/>
          <w:color w:val="auto"/>
          <w:spacing w:val="-3"/>
          <w:sz w:val="24"/>
          <w:szCs w:val="24"/>
        </w:rPr>
        <w:t> </w:t>
      </w:r>
      <w:r w:rsidRPr="00A76D4C">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A76D4C">
        <w:rPr>
          <w:rFonts w:ascii="Cambria Math" w:hAnsi="Cambria Math"/>
          <w:color w:val="auto"/>
          <w:spacing w:val="-3"/>
          <w:sz w:val="24"/>
          <w:szCs w:val="24"/>
        </w:rPr>
        <w:t> </w:t>
      </w:r>
      <w:r w:rsidRPr="00A76D4C">
        <w:rPr>
          <w:rFonts w:ascii="Times New Roman" w:hAnsi="Times New Roman"/>
          <w:color w:val="auto"/>
          <w:spacing w:val="-3"/>
          <w:sz w:val="24"/>
          <w:szCs w:val="24"/>
        </w:rPr>
        <w:t>т.</w:t>
      </w:r>
      <w:r w:rsidRPr="00A76D4C">
        <w:rPr>
          <w:rFonts w:ascii="Cambria Math" w:hAnsi="Cambria Math"/>
          <w:color w:val="auto"/>
          <w:spacing w:val="-3"/>
          <w:sz w:val="24"/>
          <w:szCs w:val="24"/>
        </w:rPr>
        <w:t> </w:t>
      </w:r>
      <w:r w:rsidRPr="00A76D4C">
        <w:rPr>
          <w:rFonts w:ascii="Times New Roman" w:hAnsi="Times New Roman"/>
          <w:color w:val="auto"/>
          <w:spacing w:val="-3"/>
          <w:sz w:val="24"/>
          <w:szCs w:val="24"/>
        </w:rPr>
        <w:t>п.), а также собственным усилиям обучающегося.</w:t>
      </w:r>
    </w:p>
    <w:p w:rsidR="00252C4A" w:rsidRPr="00A76D4C" w:rsidRDefault="00252C4A" w:rsidP="000F42A9">
      <w:pPr>
        <w:spacing w:line="360" w:lineRule="auto"/>
        <w:ind w:firstLine="709"/>
        <w:jc w:val="both"/>
      </w:pPr>
      <w:r w:rsidRPr="00A76D4C">
        <w:t>По каждому из направлений духовно-нравственного развития, воспитания и социализации обучающихся на уровне начального общего образования должны быть  быть достигнуты обучающимися следующие воспитательные результаты.</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Гражданско-патриотическое воспитание:</w:t>
      </w:r>
    </w:p>
    <w:p w:rsidR="00252C4A" w:rsidRPr="00A76D4C" w:rsidRDefault="00252C4A" w:rsidP="00685A9D">
      <w:pPr>
        <w:numPr>
          <w:ilvl w:val="0"/>
          <w:numId w:val="52"/>
        </w:numPr>
        <w:tabs>
          <w:tab w:val="left" w:pos="993"/>
        </w:tabs>
        <w:spacing w:line="360" w:lineRule="auto"/>
        <w:ind w:left="0" w:firstLine="709"/>
        <w:jc w:val="both"/>
      </w:pPr>
      <w:r w:rsidRPr="00A76D4C">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первоначальный опыт ролевого взаимодействия и реализации гражданской, патриотической позиции;</w:t>
      </w:r>
    </w:p>
    <w:p w:rsidR="00252C4A" w:rsidRPr="00A76D4C" w:rsidRDefault="00252C4A" w:rsidP="00685A9D">
      <w:pPr>
        <w:numPr>
          <w:ilvl w:val="0"/>
          <w:numId w:val="52"/>
        </w:numPr>
        <w:tabs>
          <w:tab w:val="left" w:pos="993"/>
        </w:tabs>
        <w:spacing w:line="360" w:lineRule="auto"/>
        <w:ind w:left="0" w:firstLine="709"/>
        <w:jc w:val="both"/>
      </w:pPr>
      <w:r w:rsidRPr="00A76D4C">
        <w:rPr>
          <w:spacing w:val="2"/>
        </w:rPr>
        <w:t>первоначальный опыт межкультурной ком</w:t>
      </w:r>
      <w:r w:rsidRPr="00A76D4C">
        <w:t>муникации с детьми и взрослыми – представителями разных народов России;</w:t>
      </w:r>
    </w:p>
    <w:p w:rsidR="00252C4A" w:rsidRPr="00A76D4C" w:rsidRDefault="00252C4A" w:rsidP="00685A9D">
      <w:pPr>
        <w:numPr>
          <w:ilvl w:val="0"/>
          <w:numId w:val="52"/>
        </w:numPr>
        <w:tabs>
          <w:tab w:val="left" w:pos="993"/>
        </w:tabs>
        <w:spacing w:line="360" w:lineRule="auto"/>
        <w:ind w:left="0" w:firstLine="709"/>
        <w:jc w:val="both"/>
      </w:pPr>
      <w:r w:rsidRPr="00A76D4C">
        <w:t>уважительное отношение к воинскому прошлому и настоящему нашей страны, уважение к защитникам Родины.</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Нравственное и духовное воспитание:</w:t>
      </w:r>
    </w:p>
    <w:p w:rsidR="00252C4A" w:rsidRPr="00A76D4C" w:rsidRDefault="00252C4A" w:rsidP="00685A9D">
      <w:pPr>
        <w:numPr>
          <w:ilvl w:val="0"/>
          <w:numId w:val="52"/>
        </w:numPr>
        <w:tabs>
          <w:tab w:val="left" w:pos="993"/>
        </w:tabs>
        <w:spacing w:line="360" w:lineRule="auto"/>
        <w:ind w:left="0" w:firstLine="709"/>
        <w:jc w:val="both"/>
      </w:pPr>
      <w:r w:rsidRPr="00A76D4C">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52C4A" w:rsidRPr="00A76D4C" w:rsidRDefault="00252C4A" w:rsidP="00685A9D">
      <w:pPr>
        <w:numPr>
          <w:ilvl w:val="0"/>
          <w:numId w:val="52"/>
        </w:numPr>
        <w:tabs>
          <w:tab w:val="left" w:pos="993"/>
        </w:tabs>
        <w:spacing w:line="360" w:lineRule="auto"/>
        <w:ind w:left="0" w:firstLine="709"/>
        <w:jc w:val="both"/>
      </w:pPr>
      <w:r w:rsidRPr="00A76D4C">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52C4A" w:rsidRPr="00A76D4C" w:rsidRDefault="00252C4A" w:rsidP="00685A9D">
      <w:pPr>
        <w:numPr>
          <w:ilvl w:val="0"/>
          <w:numId w:val="52"/>
        </w:numPr>
        <w:tabs>
          <w:tab w:val="left" w:pos="993"/>
        </w:tabs>
        <w:spacing w:line="360" w:lineRule="auto"/>
        <w:ind w:left="0" w:firstLine="709"/>
        <w:jc w:val="both"/>
      </w:pPr>
      <w:r w:rsidRPr="00A76D4C">
        <w:t>уважительное отношение к традиционным религиям народов России;</w:t>
      </w:r>
    </w:p>
    <w:p w:rsidR="00252C4A" w:rsidRPr="00A76D4C" w:rsidRDefault="00252C4A" w:rsidP="00685A9D">
      <w:pPr>
        <w:numPr>
          <w:ilvl w:val="0"/>
          <w:numId w:val="52"/>
        </w:numPr>
        <w:tabs>
          <w:tab w:val="left" w:pos="993"/>
        </w:tabs>
        <w:spacing w:line="360" w:lineRule="auto"/>
        <w:ind w:left="0" w:firstLine="709"/>
        <w:jc w:val="both"/>
      </w:pPr>
      <w:r w:rsidRPr="00A76D4C">
        <w:t>неравнодушие к жизненным проблемам других людей, сочувствие к человеку, находящемуся в трудной ситуации;</w:t>
      </w:r>
    </w:p>
    <w:p w:rsidR="00252C4A" w:rsidRPr="00A76D4C" w:rsidRDefault="00252C4A" w:rsidP="00685A9D">
      <w:pPr>
        <w:numPr>
          <w:ilvl w:val="0"/>
          <w:numId w:val="52"/>
        </w:numPr>
        <w:tabs>
          <w:tab w:val="left" w:pos="993"/>
        </w:tabs>
        <w:spacing w:line="360" w:lineRule="auto"/>
        <w:ind w:left="0" w:firstLine="709"/>
        <w:jc w:val="both"/>
      </w:pPr>
      <w:r w:rsidRPr="00A76D4C">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52C4A" w:rsidRPr="00A76D4C" w:rsidRDefault="00252C4A" w:rsidP="00685A9D">
      <w:pPr>
        <w:numPr>
          <w:ilvl w:val="0"/>
          <w:numId w:val="52"/>
        </w:numPr>
        <w:tabs>
          <w:tab w:val="left" w:pos="993"/>
        </w:tabs>
        <w:spacing w:line="360" w:lineRule="auto"/>
        <w:ind w:left="0" w:firstLine="709"/>
        <w:jc w:val="both"/>
      </w:pPr>
      <w:r w:rsidRPr="00A76D4C">
        <w:t>уважительное отношение к родителям (законным представителям), к старшим, заботливое отношение к младшим;</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знание традиций своей семьи и образовательной организации, бережное отношение к ним.</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Воспитание положительного отношения к труду и творчеству:</w:t>
      </w:r>
    </w:p>
    <w:p w:rsidR="00252C4A" w:rsidRPr="00A76D4C" w:rsidRDefault="00252C4A" w:rsidP="00685A9D">
      <w:pPr>
        <w:numPr>
          <w:ilvl w:val="0"/>
          <w:numId w:val="52"/>
        </w:numPr>
        <w:tabs>
          <w:tab w:val="left" w:pos="993"/>
        </w:tabs>
        <w:spacing w:line="360" w:lineRule="auto"/>
        <w:ind w:left="0" w:firstLine="709"/>
        <w:jc w:val="both"/>
      </w:pPr>
      <w:r w:rsidRPr="00A76D4C">
        <w:t>ценностное отношение к труду и творчеству, человеку труда, трудовым достижениям России и человечества, трудолюбие;</w:t>
      </w:r>
    </w:p>
    <w:p w:rsidR="00252C4A" w:rsidRPr="00A76D4C" w:rsidRDefault="00252C4A" w:rsidP="00685A9D">
      <w:pPr>
        <w:numPr>
          <w:ilvl w:val="0"/>
          <w:numId w:val="52"/>
        </w:numPr>
        <w:tabs>
          <w:tab w:val="left" w:pos="993"/>
        </w:tabs>
        <w:spacing w:line="360" w:lineRule="auto"/>
        <w:ind w:left="0" w:firstLine="709"/>
        <w:jc w:val="both"/>
      </w:pPr>
      <w:r w:rsidRPr="00A76D4C">
        <w:t>ценностное и творческое отношение к учебному труду, понимание важности образования для жизни человека;</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представления о различных профессиях;</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навыки трудового, творческого сотрудничества со сверстниками, старшими детьми и взрослыми;</w:t>
      </w:r>
    </w:p>
    <w:p w:rsidR="00252C4A" w:rsidRPr="00A76D4C" w:rsidRDefault="00252C4A" w:rsidP="00685A9D">
      <w:pPr>
        <w:numPr>
          <w:ilvl w:val="0"/>
          <w:numId w:val="52"/>
        </w:numPr>
        <w:tabs>
          <w:tab w:val="left" w:pos="993"/>
        </w:tabs>
        <w:spacing w:line="360" w:lineRule="auto"/>
        <w:ind w:left="0" w:firstLine="709"/>
        <w:jc w:val="both"/>
      </w:pPr>
      <w:r w:rsidRPr="00A76D4C">
        <w:t>осознание приоритета нравственных основ труда, творчества, создания нового;</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первоначальный опыт участия в различных видах общественно полезной и личностно значимой деятельности;</w:t>
      </w:r>
    </w:p>
    <w:p w:rsidR="00252C4A" w:rsidRPr="00A76D4C" w:rsidRDefault="00252C4A" w:rsidP="00685A9D">
      <w:pPr>
        <w:numPr>
          <w:ilvl w:val="0"/>
          <w:numId w:val="52"/>
        </w:numPr>
        <w:tabs>
          <w:tab w:val="left" w:pos="993"/>
        </w:tabs>
        <w:spacing w:line="360" w:lineRule="auto"/>
        <w:ind w:left="0" w:firstLine="709"/>
        <w:jc w:val="both"/>
      </w:pPr>
      <w:r w:rsidRPr="00A76D4C">
        <w:t>потребности и начальные умения выражать себя в различных доступных и наиболее привлекательных для ребенка видах творческой деятельности;</w:t>
      </w:r>
    </w:p>
    <w:p w:rsidR="00252C4A" w:rsidRPr="00A76D4C" w:rsidRDefault="00252C4A" w:rsidP="00685A9D">
      <w:pPr>
        <w:numPr>
          <w:ilvl w:val="0"/>
          <w:numId w:val="52"/>
        </w:numPr>
        <w:tabs>
          <w:tab w:val="left" w:pos="993"/>
        </w:tabs>
        <w:spacing w:line="360" w:lineRule="auto"/>
        <w:ind w:left="0" w:firstLine="709"/>
        <w:jc w:val="both"/>
      </w:pPr>
      <w:r w:rsidRPr="00A76D4C">
        <w:t>осознание важности самореализации в социальном творчестве, познавательной и практической, общественно полезной деятельности;</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умения</w:t>
      </w:r>
      <w:r w:rsidRPr="00A76D4C">
        <w:rPr>
          <w:spacing w:val="-4"/>
        </w:rPr>
        <w:t xml:space="preserve"> и навыки самообслуживания в шко</w:t>
      </w:r>
      <w:r w:rsidRPr="00A76D4C">
        <w:t>ле и дома.</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Интеллектуальное воспитание:</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навыки учебно-исследовательской работы;</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 xml:space="preserve">элементарные представления об этике интеллектуальной деятельности. </w:t>
      </w:r>
    </w:p>
    <w:p w:rsidR="00252C4A" w:rsidRPr="00A76D4C" w:rsidRDefault="00252C4A" w:rsidP="000F42A9">
      <w:pPr>
        <w:pStyle w:val="a5"/>
        <w:spacing w:line="360" w:lineRule="auto"/>
        <w:ind w:firstLine="709"/>
        <w:rPr>
          <w:rFonts w:ascii="Times New Roman" w:hAnsi="Times New Roman"/>
          <w:color w:val="auto"/>
          <w:spacing w:val="2"/>
          <w:sz w:val="24"/>
          <w:szCs w:val="24"/>
        </w:rPr>
      </w:pPr>
      <w:r w:rsidRPr="00A76D4C">
        <w:rPr>
          <w:rFonts w:ascii="Times New Roman" w:hAnsi="Times New Roman"/>
          <w:b/>
          <w:color w:val="auto"/>
          <w:spacing w:val="2"/>
          <w:sz w:val="24"/>
          <w:szCs w:val="24"/>
        </w:rPr>
        <w:t>Здоровьесберегающее воспитание</w:t>
      </w:r>
      <w:r w:rsidRPr="00A76D4C">
        <w:rPr>
          <w:rFonts w:ascii="Times New Roman" w:hAnsi="Times New Roman"/>
          <w:color w:val="auto"/>
          <w:spacing w:val="2"/>
          <w:sz w:val="24"/>
          <w:szCs w:val="24"/>
        </w:rPr>
        <w:t>:</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элементарный опыт пропаганды здорового образа жизни;</w:t>
      </w:r>
    </w:p>
    <w:p w:rsidR="00252C4A" w:rsidRPr="00A76D4C" w:rsidRDefault="00252C4A" w:rsidP="00685A9D">
      <w:pPr>
        <w:numPr>
          <w:ilvl w:val="0"/>
          <w:numId w:val="52"/>
        </w:numPr>
        <w:tabs>
          <w:tab w:val="left" w:pos="993"/>
        </w:tabs>
        <w:spacing w:line="360" w:lineRule="auto"/>
        <w:ind w:left="0" w:firstLine="709"/>
        <w:jc w:val="both"/>
      </w:pPr>
      <w:r w:rsidRPr="00A76D4C">
        <w:t xml:space="preserve"> элементарный опыт организации здорового образа жизни;</w:t>
      </w:r>
    </w:p>
    <w:p w:rsidR="00252C4A" w:rsidRPr="00A76D4C" w:rsidRDefault="00252C4A" w:rsidP="00685A9D">
      <w:pPr>
        <w:numPr>
          <w:ilvl w:val="0"/>
          <w:numId w:val="52"/>
        </w:numPr>
        <w:tabs>
          <w:tab w:val="left" w:pos="993"/>
        </w:tabs>
        <w:spacing w:line="360" w:lineRule="auto"/>
        <w:ind w:left="0" w:firstLine="709"/>
        <w:jc w:val="both"/>
      </w:pPr>
      <w:r w:rsidRPr="00A76D4C">
        <w:t>представление о возможном негативном влиянии компьютерных игр, телевидения, рекламы на здоровье человека;</w:t>
      </w:r>
    </w:p>
    <w:p w:rsidR="00252C4A" w:rsidRPr="00A76D4C" w:rsidRDefault="00252C4A" w:rsidP="00685A9D">
      <w:pPr>
        <w:numPr>
          <w:ilvl w:val="0"/>
          <w:numId w:val="52"/>
        </w:numPr>
        <w:tabs>
          <w:tab w:val="left" w:pos="993"/>
        </w:tabs>
        <w:spacing w:line="360" w:lineRule="auto"/>
        <w:ind w:left="0" w:firstLine="709"/>
        <w:jc w:val="both"/>
      </w:pPr>
      <w:r w:rsidRPr="00A76D4C">
        <w:t>представление о негативном влиянии психоактивных веществ, алкоголя, табакокурения на здоровье человека;</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t>регулярные</w:t>
      </w:r>
      <w:r w:rsidRPr="00A76D4C">
        <w:rPr>
          <w:spacing w:val="2"/>
        </w:rPr>
        <w:t xml:space="preserve"> занятия</w:t>
      </w:r>
      <w:r w:rsidRPr="00A76D4C">
        <w:t xml:space="preserve"> физической культурой и спортом и осознанное к ним отношение. </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Социокультурное и медиакультурное воспитание:</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первоначальное представление о значении понятий «миролюбие», «гражданское согласие», «социальное партнерство»;</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 xml:space="preserve"> элементарный опыт, межкультурного, межнационального, межконфессионального сотрудничества, диалогического общения;</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 xml:space="preserve"> первичный опыт социального партнерства и диалога поколений;</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Культуротворческое и эстетическое воспитание:</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t xml:space="preserve"> умения видеть </w:t>
      </w:r>
      <w:r w:rsidRPr="00A76D4C">
        <w:rPr>
          <w:spacing w:val="2"/>
        </w:rPr>
        <w:t>красоту в окружающем мире;</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первоначальные умения видеть красоту в поведении, поступках людей;</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элементарные представления об эстетических и художественных ценностях отечественной культуры;</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первоначальный опыт эмоционального постижения народного творчества, этнокультурных традиций, фольклора народов России;</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52C4A" w:rsidRPr="00A76D4C" w:rsidRDefault="00252C4A" w:rsidP="00685A9D">
      <w:pPr>
        <w:numPr>
          <w:ilvl w:val="0"/>
          <w:numId w:val="52"/>
        </w:numPr>
        <w:tabs>
          <w:tab w:val="left" w:pos="993"/>
        </w:tabs>
        <w:spacing w:line="360" w:lineRule="auto"/>
        <w:ind w:left="0" w:firstLine="709"/>
        <w:jc w:val="both"/>
        <w:rPr>
          <w:spacing w:val="2"/>
        </w:rPr>
      </w:pPr>
      <w:r w:rsidRPr="00A76D4C">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rPr>
          <w:spacing w:val="2"/>
        </w:rPr>
        <w:t>понимание важности</w:t>
      </w:r>
      <w:r w:rsidRPr="00A76D4C">
        <w:t xml:space="preserve"> реализации эстетических ценностей в пространстве образовательной организации и семьи, в быту, в стиле одежды.</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 xml:space="preserve">Правовое воспитание и культура безопасности: </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представления о правах, свободах и обязанностях человека;</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умения отвечать за свои поступки, достигать общественного согласия по вопросам школьной жизни;</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элементарный опыт ответственного социального поведения, реализации прав школьника;</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первоначальный опыт общественного школьного самоуправления;</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первоначальные представления о правилах безопасного поведения в школе, семье, на улице, общественных местах.</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Воспитание семейных ценностей:</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представления о семье как социальном институте, о роли семьи в жизни человека;</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опыт позитивного взаимодействия в семье в рамках школьно-семейных программ и проектов.</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Формирование коммуникативной культуры</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представления о значении общения для жизни человека, развития личности, успешной учебы;</w:t>
      </w:r>
    </w:p>
    <w:p w:rsidR="00252C4A" w:rsidRPr="00A76D4C" w:rsidRDefault="00252C4A" w:rsidP="00685A9D">
      <w:pPr>
        <w:numPr>
          <w:ilvl w:val="0"/>
          <w:numId w:val="52"/>
        </w:numPr>
        <w:tabs>
          <w:tab w:val="left" w:pos="993"/>
        </w:tabs>
        <w:spacing w:line="360" w:lineRule="auto"/>
        <w:ind w:left="0" w:firstLine="709"/>
        <w:jc w:val="both"/>
      </w:pPr>
      <w:r w:rsidRPr="00A76D4C">
        <w:t>знание правил эффективного, бесконфликтного, безопасного общения в классе, школе, семье, со сверстниками, старшими;</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основы риторической компетентности;</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элементарный опыт участия в развитии школьных средств массовой информации;</w:t>
      </w:r>
    </w:p>
    <w:p w:rsidR="00252C4A" w:rsidRPr="00A76D4C" w:rsidRDefault="00252C4A" w:rsidP="00685A9D">
      <w:pPr>
        <w:numPr>
          <w:ilvl w:val="0"/>
          <w:numId w:val="52"/>
        </w:numPr>
        <w:tabs>
          <w:tab w:val="left" w:pos="993"/>
        </w:tabs>
        <w:spacing w:line="360" w:lineRule="auto"/>
        <w:ind w:left="0" w:firstLine="709"/>
        <w:jc w:val="both"/>
      </w:pPr>
      <w:r w:rsidRPr="00A76D4C">
        <w:t xml:space="preserve"> первоначальные представления о безопасном общении в интернете, о современных технологиях коммуникации;</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первоначальные представления о ценности и возможностях родного языка, об истории родного языка, его особенностях и месте в мире;</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элементарные навыки межкультурной коммуникации.</w:t>
      </w:r>
    </w:p>
    <w:p w:rsidR="00252C4A" w:rsidRPr="00A76D4C" w:rsidRDefault="00252C4A" w:rsidP="000F42A9">
      <w:pPr>
        <w:pStyle w:val="a5"/>
        <w:spacing w:line="360" w:lineRule="auto"/>
        <w:ind w:firstLine="709"/>
        <w:rPr>
          <w:rFonts w:ascii="Times New Roman" w:hAnsi="Times New Roman"/>
          <w:b/>
          <w:color w:val="auto"/>
          <w:spacing w:val="2"/>
          <w:sz w:val="24"/>
          <w:szCs w:val="24"/>
        </w:rPr>
      </w:pPr>
      <w:r w:rsidRPr="00A76D4C">
        <w:rPr>
          <w:rFonts w:ascii="Times New Roman" w:hAnsi="Times New Roman"/>
          <w:b/>
          <w:color w:val="auto"/>
          <w:spacing w:val="2"/>
          <w:sz w:val="24"/>
          <w:szCs w:val="24"/>
        </w:rPr>
        <w:t>Экологическое воспитание:</w:t>
      </w:r>
    </w:p>
    <w:p w:rsidR="00252C4A" w:rsidRPr="00A76D4C" w:rsidRDefault="00252C4A" w:rsidP="00685A9D">
      <w:pPr>
        <w:numPr>
          <w:ilvl w:val="0"/>
          <w:numId w:val="52"/>
        </w:numPr>
        <w:tabs>
          <w:tab w:val="left" w:pos="993"/>
        </w:tabs>
        <w:spacing w:line="360" w:lineRule="auto"/>
        <w:ind w:left="0" w:firstLine="709"/>
        <w:jc w:val="both"/>
      </w:pPr>
      <w:r w:rsidRPr="00A76D4C">
        <w:t>ценностное отношение к природе;</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представления об экокультурных ценностях, о законодательстве в области защиты окружающей среды;</w:t>
      </w:r>
    </w:p>
    <w:p w:rsidR="00252C4A" w:rsidRPr="00A76D4C" w:rsidRDefault="00252C4A" w:rsidP="00685A9D">
      <w:pPr>
        <w:numPr>
          <w:ilvl w:val="0"/>
          <w:numId w:val="52"/>
        </w:numPr>
        <w:tabs>
          <w:tab w:val="left" w:pos="993"/>
        </w:tabs>
        <w:spacing w:line="360" w:lineRule="auto"/>
        <w:ind w:left="0" w:firstLine="709"/>
        <w:jc w:val="both"/>
      </w:pPr>
      <w:r w:rsidRPr="00A76D4C">
        <w:t>первоначальный опыт эстетического, эмоционально-нравственного отношения к природе;</w:t>
      </w:r>
    </w:p>
    <w:p w:rsidR="00252C4A" w:rsidRPr="00A76D4C" w:rsidRDefault="00252C4A" w:rsidP="00685A9D">
      <w:pPr>
        <w:numPr>
          <w:ilvl w:val="0"/>
          <w:numId w:val="52"/>
        </w:numPr>
        <w:tabs>
          <w:tab w:val="left" w:pos="993"/>
        </w:tabs>
        <w:spacing w:line="360" w:lineRule="auto"/>
        <w:ind w:left="0" w:firstLine="709"/>
        <w:jc w:val="both"/>
      </w:pPr>
      <w:r w:rsidRPr="00A76D4C">
        <w:t>элементарные знания о традициях нравственно-этического отношения к природе в культуре народов России, нормах экологической этики;</w:t>
      </w:r>
    </w:p>
    <w:p w:rsidR="00252C4A" w:rsidRPr="00A76D4C" w:rsidRDefault="00252C4A" w:rsidP="00685A9D">
      <w:pPr>
        <w:numPr>
          <w:ilvl w:val="0"/>
          <w:numId w:val="52"/>
        </w:numPr>
        <w:tabs>
          <w:tab w:val="left" w:pos="993"/>
        </w:tabs>
        <w:spacing w:line="360" w:lineRule="auto"/>
        <w:ind w:left="0" w:firstLine="709"/>
        <w:jc w:val="both"/>
        <w:rPr>
          <w:b/>
          <w:spacing w:val="2"/>
        </w:rPr>
      </w:pPr>
      <w:r w:rsidRPr="00A76D4C">
        <w:t>первоначальный опыт участия в природоохранной деятельности в школе, на пришкольном участке, по месту жительства.</w:t>
      </w:r>
    </w:p>
    <w:p w:rsidR="00252C4A" w:rsidRPr="00A76D4C" w:rsidRDefault="00252C4A" w:rsidP="000F42A9">
      <w:pPr>
        <w:spacing w:line="360" w:lineRule="auto"/>
        <w:ind w:firstLine="709"/>
        <w:jc w:val="both"/>
      </w:pPr>
    </w:p>
    <w:p w:rsidR="00252C4A" w:rsidRPr="00A76D4C" w:rsidRDefault="00252C4A" w:rsidP="000F42A9">
      <w:pPr>
        <w:spacing w:line="360" w:lineRule="auto"/>
        <w:ind w:firstLine="709"/>
        <w:jc w:val="both"/>
      </w:pPr>
    </w:p>
    <w:p w:rsidR="00252C4A" w:rsidRPr="00A76D4C" w:rsidRDefault="00252C4A" w:rsidP="001D249A">
      <w:pPr>
        <w:widowControl w:val="0"/>
        <w:autoSpaceDE w:val="0"/>
        <w:autoSpaceDN w:val="0"/>
        <w:adjustRightInd w:val="0"/>
        <w:spacing w:line="360" w:lineRule="auto"/>
        <w:rPr>
          <w:b/>
        </w:rPr>
      </w:pPr>
      <w:r w:rsidRPr="00A76D4C">
        <w:rPr>
          <w:b/>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52C4A" w:rsidRPr="00A76D4C" w:rsidRDefault="00252C4A" w:rsidP="000F42A9">
      <w:pPr>
        <w:spacing w:line="360" w:lineRule="auto"/>
        <w:ind w:firstLine="709"/>
        <w:jc w:val="both"/>
      </w:pPr>
      <w:r w:rsidRPr="00A76D4C">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252C4A" w:rsidRPr="00A76D4C" w:rsidRDefault="00252C4A" w:rsidP="000F42A9">
      <w:pPr>
        <w:spacing w:line="360" w:lineRule="auto"/>
        <w:ind w:firstLine="709"/>
        <w:jc w:val="both"/>
      </w:pPr>
      <w:r w:rsidRPr="00A76D4C">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p>
    <w:p w:rsidR="00252C4A" w:rsidRPr="00A76D4C" w:rsidRDefault="00252C4A" w:rsidP="000F42A9">
      <w:pPr>
        <w:spacing w:line="360" w:lineRule="auto"/>
        <w:ind w:firstLine="709"/>
        <w:jc w:val="both"/>
      </w:pPr>
      <w:r w:rsidRPr="00A76D4C">
        <w:t>Программа мониторинга должна включает в себя следующие направления (блоки исследования):</w:t>
      </w:r>
    </w:p>
    <w:p w:rsidR="00252C4A" w:rsidRPr="00A76D4C" w:rsidRDefault="00252C4A"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A76D4C">
        <w:rPr>
          <w:rStyle w:val="dash041e005f0441005f043d005f043e005f0432005f043d005f043e005f0439005f0020005f0442005f0435005f043a005f0441005f0442005f0020005f0441005f0020005f043e005f0442005f0441005f0442005f0443005f043f005f043e005f043char1"/>
          <w:b/>
        </w:rPr>
        <w:t>Блок 1.</w:t>
      </w:r>
      <w:r w:rsidRPr="00A76D4C">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52C4A" w:rsidRPr="00A76D4C" w:rsidRDefault="00252C4A" w:rsidP="000F42A9">
      <w:pPr>
        <w:spacing w:line="360" w:lineRule="auto"/>
        <w:ind w:firstLine="709"/>
        <w:jc w:val="both"/>
      </w:pPr>
      <w:r w:rsidRPr="00A76D4C">
        <w:rPr>
          <w:b/>
        </w:rPr>
        <w:t>Блок 2.</w:t>
      </w:r>
      <w:r w:rsidRPr="00A76D4C">
        <w:t xml:space="preserve"> Исследование</w:t>
      </w:r>
      <w:r w:rsidRPr="00A76D4C">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52C4A" w:rsidRPr="00A76D4C" w:rsidRDefault="00252C4A" w:rsidP="000F42A9">
      <w:pPr>
        <w:spacing w:line="360" w:lineRule="auto"/>
        <w:ind w:firstLine="709"/>
        <w:jc w:val="both"/>
        <w:rPr>
          <w:rFonts w:eastAsia="@Arial Unicode MS"/>
        </w:rPr>
      </w:pPr>
      <w:r w:rsidRPr="00A76D4C">
        <w:rPr>
          <w:b/>
        </w:rPr>
        <w:t>Блок 3.</w:t>
      </w:r>
      <w:r w:rsidRPr="00A76D4C">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76D4C">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52C4A" w:rsidRPr="00A76D4C" w:rsidRDefault="00252C4A" w:rsidP="000F42A9">
      <w:pPr>
        <w:spacing w:line="360" w:lineRule="auto"/>
        <w:ind w:firstLine="709"/>
        <w:jc w:val="both"/>
      </w:pPr>
      <w:r w:rsidRPr="00A76D4C">
        <w:t>Данные, полученные по каждому из трех направлений мониторинга, могут рассматриваться в качестве</w:t>
      </w:r>
      <w:r w:rsidRPr="00A76D4C">
        <w:rPr>
          <w:b/>
        </w:rPr>
        <w:t xml:space="preserve"> основных показателей </w:t>
      </w:r>
      <w:r w:rsidRPr="00A76D4C">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52C4A" w:rsidRPr="00A76D4C" w:rsidRDefault="00252C4A" w:rsidP="000F42A9">
      <w:pPr>
        <w:spacing w:line="360" w:lineRule="auto"/>
        <w:ind w:firstLine="709"/>
        <w:jc w:val="both"/>
      </w:pPr>
      <w:r w:rsidRPr="00A76D4C">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52C4A" w:rsidRPr="00A76D4C" w:rsidRDefault="00252C4A" w:rsidP="000F42A9">
      <w:pPr>
        <w:pStyle w:val="-12"/>
        <w:spacing w:after="0" w:line="360" w:lineRule="auto"/>
        <w:ind w:left="0" w:firstLine="709"/>
        <w:jc w:val="both"/>
        <w:rPr>
          <w:rFonts w:ascii="Times New Roman" w:hAnsi="Times New Roman"/>
          <w:i/>
        </w:rPr>
      </w:pPr>
      <w:r w:rsidRPr="00A76D4C">
        <w:rPr>
          <w:rFonts w:ascii="Times New Roman" w:hAnsi="Times New Roman"/>
          <w:b/>
        </w:rPr>
        <w:t>Методологический инструментарий</w:t>
      </w:r>
      <w:r w:rsidRPr="00A76D4C">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A76D4C">
        <w:rPr>
          <w:rFonts w:ascii="Times New Roman" w:hAnsi="Times New Roman"/>
          <w:bCs/>
        </w:rPr>
        <w:t xml:space="preserve">опрос (анкетирование, интервью, беседа), </w:t>
      </w:r>
      <w:r w:rsidRPr="00A76D4C">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52C4A" w:rsidRPr="00A76D4C" w:rsidRDefault="00252C4A" w:rsidP="000F42A9">
      <w:pPr>
        <w:spacing w:line="360" w:lineRule="auto"/>
        <w:ind w:firstLine="709"/>
        <w:jc w:val="both"/>
      </w:pPr>
      <w:r w:rsidRPr="00A76D4C">
        <w:t>Основной</w:t>
      </w:r>
      <w:r w:rsidRPr="00A76D4C">
        <w:rPr>
          <w:b/>
        </w:rPr>
        <w:t xml:space="preserve"> целью исследования</w:t>
      </w:r>
      <w:r w:rsidRPr="00A76D4C">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52C4A" w:rsidRPr="00A76D4C" w:rsidRDefault="00252C4A" w:rsidP="000F42A9">
      <w:pPr>
        <w:spacing w:line="360" w:lineRule="auto"/>
        <w:ind w:firstLine="709"/>
        <w:jc w:val="both"/>
        <w:rPr>
          <w:i/>
        </w:rPr>
      </w:pPr>
      <w:r w:rsidRPr="00A76D4C">
        <w:rPr>
          <w:b/>
        </w:rPr>
        <w:t>Этап 1.</w:t>
      </w:r>
      <w:r w:rsidRPr="00A76D4C">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52C4A" w:rsidRPr="00A76D4C" w:rsidRDefault="00252C4A" w:rsidP="000F42A9">
      <w:pPr>
        <w:spacing w:line="360" w:lineRule="auto"/>
        <w:ind w:firstLine="709"/>
        <w:jc w:val="both"/>
        <w:rPr>
          <w:i/>
        </w:rPr>
      </w:pPr>
      <w:r w:rsidRPr="00A76D4C">
        <w:rPr>
          <w:b/>
        </w:rPr>
        <w:t>Этап 2.</w:t>
      </w:r>
      <w:r w:rsidRPr="00A76D4C">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52C4A" w:rsidRPr="00A76D4C" w:rsidRDefault="00252C4A" w:rsidP="000F42A9">
      <w:pPr>
        <w:spacing w:line="360" w:lineRule="auto"/>
        <w:ind w:firstLine="709"/>
        <w:jc w:val="both"/>
      </w:pPr>
      <w:r w:rsidRPr="00A76D4C">
        <w:rPr>
          <w:b/>
        </w:rPr>
        <w:t>Этап 3.</w:t>
      </w:r>
      <w:r w:rsidRPr="00A76D4C">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A76D4C">
        <w:rPr>
          <w:b/>
        </w:rPr>
        <w:t>исследование динамики</w:t>
      </w:r>
      <w:r w:rsidRPr="00A76D4C">
        <w:t xml:space="preserve"> развития младших школьников и анализ выполнения годового плана воспитательной работы.</w:t>
      </w:r>
    </w:p>
    <w:p w:rsidR="00252C4A" w:rsidRPr="00A76D4C" w:rsidRDefault="00252C4A" w:rsidP="000F42A9">
      <w:pPr>
        <w:spacing w:line="360" w:lineRule="auto"/>
        <w:ind w:firstLine="709"/>
        <w:jc w:val="both"/>
        <w:rPr>
          <w:b/>
        </w:rPr>
      </w:pPr>
      <w:r w:rsidRPr="00A76D4C">
        <w:t xml:space="preserve">Комплексная оценка эффективности реализуемой образовательной организацией воспитательной программыосуществляется в соответствии с динамикой </w:t>
      </w:r>
      <w:r w:rsidRPr="00A76D4C">
        <w:rPr>
          <w:b/>
        </w:rPr>
        <w:t>основных показателей целостного процесса духовно-нравственного развития, воспитания и социализации младших школьников</w:t>
      </w:r>
      <w:r w:rsidRPr="00A76D4C">
        <w:t>:</w:t>
      </w:r>
    </w:p>
    <w:p w:rsidR="00252C4A" w:rsidRPr="00A76D4C" w:rsidRDefault="00252C4A" w:rsidP="000F42A9">
      <w:pPr>
        <w:pStyle w:val="dash041e005f0431005f044b005f0447005f043d005f044b005f0439"/>
        <w:spacing w:line="360" w:lineRule="auto"/>
        <w:ind w:firstLine="709"/>
        <w:jc w:val="both"/>
      </w:pPr>
      <w:r w:rsidRPr="00A76D4C">
        <w:rPr>
          <w:b/>
        </w:rPr>
        <w:t>Блок 1.</w:t>
      </w:r>
      <w:r w:rsidRPr="00A76D4C">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52C4A" w:rsidRPr="00A76D4C" w:rsidRDefault="00252C4A" w:rsidP="000F42A9">
      <w:pPr>
        <w:spacing w:line="360" w:lineRule="auto"/>
        <w:ind w:firstLine="709"/>
        <w:contextualSpacing/>
        <w:jc w:val="both"/>
        <w:rPr>
          <w:kern w:val="2"/>
        </w:rPr>
      </w:pPr>
      <w:r w:rsidRPr="00A76D4C">
        <w:rPr>
          <w:b/>
        </w:rPr>
        <w:t>Блок 2.</w:t>
      </w:r>
      <w:r w:rsidRPr="00A76D4C">
        <w:t xml:space="preserve"> Анализ изменений (динамика показателей)</w:t>
      </w:r>
      <w:r w:rsidRPr="00A76D4C">
        <w:rPr>
          <w:kern w:val="2"/>
        </w:rPr>
        <w:t xml:space="preserve"> развивающей образовательной среды в образовательной организации (классе) исследуется по следующим направлениям:</w:t>
      </w:r>
    </w:p>
    <w:p w:rsidR="00252C4A" w:rsidRPr="00A76D4C" w:rsidRDefault="00252C4A" w:rsidP="00685A9D">
      <w:pPr>
        <w:numPr>
          <w:ilvl w:val="0"/>
          <w:numId w:val="49"/>
        </w:numPr>
        <w:tabs>
          <w:tab w:val="left" w:pos="993"/>
        </w:tabs>
        <w:spacing w:line="360" w:lineRule="auto"/>
        <w:ind w:left="0" w:firstLine="709"/>
        <w:contextualSpacing/>
        <w:jc w:val="both"/>
      </w:pPr>
      <w:r w:rsidRPr="00A76D4C">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52C4A" w:rsidRPr="00A76D4C" w:rsidRDefault="00252C4A" w:rsidP="00685A9D">
      <w:pPr>
        <w:numPr>
          <w:ilvl w:val="0"/>
          <w:numId w:val="49"/>
        </w:numPr>
        <w:tabs>
          <w:tab w:val="left" w:pos="993"/>
        </w:tabs>
        <w:spacing w:line="360" w:lineRule="auto"/>
        <w:ind w:left="0" w:firstLine="709"/>
        <w:contextualSpacing/>
        <w:jc w:val="both"/>
      </w:pPr>
      <w:r w:rsidRPr="00A76D4C">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52C4A" w:rsidRPr="00A76D4C" w:rsidRDefault="00252C4A" w:rsidP="00685A9D">
      <w:pPr>
        <w:numPr>
          <w:ilvl w:val="0"/>
          <w:numId w:val="49"/>
        </w:numPr>
        <w:tabs>
          <w:tab w:val="left" w:pos="993"/>
        </w:tabs>
        <w:spacing w:line="360" w:lineRule="auto"/>
        <w:ind w:left="0" w:firstLine="709"/>
        <w:contextualSpacing/>
        <w:jc w:val="both"/>
      </w:pPr>
      <w:r w:rsidRPr="00A76D4C">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52C4A" w:rsidRPr="00A76D4C" w:rsidRDefault="00252C4A" w:rsidP="00685A9D">
      <w:pPr>
        <w:numPr>
          <w:ilvl w:val="0"/>
          <w:numId w:val="49"/>
        </w:numPr>
        <w:tabs>
          <w:tab w:val="left" w:pos="993"/>
        </w:tabs>
        <w:spacing w:line="360" w:lineRule="auto"/>
        <w:ind w:left="0" w:firstLine="709"/>
        <w:contextualSpacing/>
        <w:jc w:val="both"/>
      </w:pPr>
      <w:r w:rsidRPr="00A76D4C">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52C4A" w:rsidRPr="00A76D4C" w:rsidRDefault="00252C4A" w:rsidP="00685A9D">
      <w:pPr>
        <w:numPr>
          <w:ilvl w:val="0"/>
          <w:numId w:val="49"/>
        </w:numPr>
        <w:tabs>
          <w:tab w:val="left" w:pos="993"/>
        </w:tabs>
        <w:spacing w:line="360" w:lineRule="auto"/>
        <w:ind w:left="0" w:firstLine="709"/>
        <w:contextualSpacing/>
        <w:jc w:val="both"/>
      </w:pPr>
      <w:r w:rsidRPr="00A76D4C">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52C4A" w:rsidRPr="00A76D4C" w:rsidRDefault="00252C4A" w:rsidP="000F42A9">
      <w:pPr>
        <w:spacing w:line="360" w:lineRule="auto"/>
        <w:ind w:firstLine="709"/>
        <w:contextualSpacing/>
        <w:jc w:val="both"/>
        <w:rPr>
          <w:kern w:val="2"/>
        </w:rPr>
      </w:pPr>
      <w:r w:rsidRPr="00A76D4C">
        <w:rPr>
          <w:b/>
        </w:rPr>
        <w:t>Блок 3.</w:t>
      </w:r>
      <w:r w:rsidRPr="00A76D4C">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A76D4C">
        <w:rPr>
          <w:kern w:val="2"/>
        </w:rPr>
        <w:t xml:space="preserve"> исследуется по следующим направлениям:</w:t>
      </w:r>
    </w:p>
    <w:p w:rsidR="00252C4A" w:rsidRPr="00A76D4C" w:rsidRDefault="00252C4A" w:rsidP="00685A9D">
      <w:pPr>
        <w:numPr>
          <w:ilvl w:val="0"/>
          <w:numId w:val="49"/>
        </w:numPr>
        <w:tabs>
          <w:tab w:val="left" w:pos="993"/>
        </w:tabs>
        <w:spacing w:line="360" w:lineRule="auto"/>
        <w:ind w:left="0" w:firstLine="709"/>
        <w:contextualSpacing/>
        <w:jc w:val="both"/>
      </w:pPr>
      <w:r w:rsidRPr="00A76D4C">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52C4A" w:rsidRPr="00A76D4C" w:rsidRDefault="00252C4A" w:rsidP="00685A9D">
      <w:pPr>
        <w:numPr>
          <w:ilvl w:val="0"/>
          <w:numId w:val="49"/>
        </w:numPr>
        <w:tabs>
          <w:tab w:val="left" w:pos="993"/>
        </w:tabs>
        <w:spacing w:line="360" w:lineRule="auto"/>
        <w:ind w:left="0" w:firstLine="709"/>
        <w:contextualSpacing/>
        <w:jc w:val="both"/>
      </w:pPr>
      <w:r w:rsidRPr="00A76D4C">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52C4A" w:rsidRPr="00A76D4C" w:rsidRDefault="00252C4A" w:rsidP="00685A9D">
      <w:pPr>
        <w:numPr>
          <w:ilvl w:val="0"/>
          <w:numId w:val="49"/>
        </w:numPr>
        <w:tabs>
          <w:tab w:val="left" w:pos="993"/>
        </w:tabs>
        <w:spacing w:line="360" w:lineRule="auto"/>
        <w:ind w:left="0" w:firstLine="709"/>
        <w:contextualSpacing/>
        <w:jc w:val="both"/>
      </w:pPr>
      <w:r w:rsidRPr="00A76D4C">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52C4A" w:rsidRPr="00A76D4C" w:rsidRDefault="00252C4A" w:rsidP="00685A9D">
      <w:pPr>
        <w:widowControl w:val="0"/>
        <w:numPr>
          <w:ilvl w:val="0"/>
          <w:numId w:val="49"/>
        </w:numPr>
        <w:tabs>
          <w:tab w:val="left" w:pos="993"/>
        </w:tabs>
        <w:spacing w:line="360" w:lineRule="auto"/>
        <w:ind w:left="0" w:firstLine="709"/>
        <w:contextualSpacing/>
        <w:jc w:val="both"/>
      </w:pPr>
      <w:r w:rsidRPr="00A76D4C">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52C4A" w:rsidRPr="00A76D4C" w:rsidRDefault="00252C4A" w:rsidP="00685A9D">
      <w:pPr>
        <w:pStyle w:val="dash041e005f0431005f044b005f0447005f043d005f044b005f0439"/>
        <w:widowControl w:val="0"/>
        <w:numPr>
          <w:ilvl w:val="0"/>
          <w:numId w:val="50"/>
        </w:numPr>
        <w:spacing w:line="360" w:lineRule="auto"/>
        <w:ind w:left="0" w:firstLine="709"/>
        <w:jc w:val="both"/>
      </w:pPr>
      <w:r w:rsidRPr="00A76D4C">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52C4A" w:rsidRPr="00A76D4C" w:rsidRDefault="00252C4A" w:rsidP="000F42A9">
      <w:pPr>
        <w:spacing w:line="360" w:lineRule="auto"/>
        <w:ind w:firstLine="709"/>
        <w:jc w:val="both"/>
      </w:pPr>
      <w:r w:rsidRPr="00A76D4C">
        <w:t xml:space="preserve">В качестве </w:t>
      </w:r>
      <w:r w:rsidRPr="00A76D4C">
        <w:rPr>
          <w:b/>
        </w:rPr>
        <w:t>критериев, по которым изучается динамика</w:t>
      </w:r>
      <w:r w:rsidRPr="00A76D4C">
        <w:t xml:space="preserve"> процесса воспитания и социализации обучающихся, выделены:</w:t>
      </w:r>
    </w:p>
    <w:p w:rsidR="00252C4A" w:rsidRPr="00A76D4C" w:rsidRDefault="00252C4A" w:rsidP="00685A9D">
      <w:pPr>
        <w:numPr>
          <w:ilvl w:val="0"/>
          <w:numId w:val="48"/>
        </w:numPr>
        <w:tabs>
          <w:tab w:val="left" w:pos="993"/>
        </w:tabs>
        <w:spacing w:line="360" w:lineRule="auto"/>
        <w:ind w:left="0" w:firstLine="709"/>
        <w:jc w:val="both"/>
      </w:pPr>
      <w:r w:rsidRPr="00A76D4C">
        <w:t>Положительная динамика</w:t>
      </w:r>
      <w:r w:rsidRPr="00A76D4C">
        <w:rPr>
          <w:i/>
        </w:rPr>
        <w:t xml:space="preserve"> –</w:t>
      </w:r>
      <w:r w:rsidRPr="00A76D4C">
        <w:t xml:space="preserve"> увеличение положительных значений выделенных показателей </w:t>
      </w:r>
      <w:r w:rsidRPr="00A76D4C">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52C4A" w:rsidRPr="00A76D4C" w:rsidRDefault="00252C4A" w:rsidP="00685A9D">
      <w:pPr>
        <w:numPr>
          <w:ilvl w:val="0"/>
          <w:numId w:val="48"/>
        </w:numPr>
        <w:tabs>
          <w:tab w:val="left" w:pos="993"/>
        </w:tabs>
        <w:spacing w:line="360" w:lineRule="auto"/>
        <w:ind w:left="0" w:firstLine="709"/>
        <w:jc w:val="both"/>
      </w:pPr>
      <w:r w:rsidRPr="00A76D4C">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76D4C">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252C4A" w:rsidRPr="00A76D4C" w:rsidRDefault="00252C4A" w:rsidP="001D249A">
      <w:pPr>
        <w:numPr>
          <w:ilvl w:val="0"/>
          <w:numId w:val="48"/>
        </w:numPr>
        <w:tabs>
          <w:tab w:val="left" w:pos="993"/>
        </w:tabs>
        <w:spacing w:line="360" w:lineRule="auto"/>
        <w:ind w:left="0" w:firstLine="709"/>
        <w:jc w:val="both"/>
      </w:pPr>
      <w:r w:rsidRPr="00A76D4C">
        <w:t>Устойчивость (стабильность) исследуемых показателей духовно-нравственного развития, воспитания и социализации обучающихся</w:t>
      </w:r>
      <w:r w:rsidRPr="00A76D4C">
        <w:rPr>
          <w:rStyle w:val="dash041e005f0431005f044b005f0447005f043d005f044b005f0439005f005fchar1char1"/>
        </w:rPr>
        <w:t xml:space="preserve">на интерпретационном и контрольном этапах исследования. </w:t>
      </w:r>
      <w:r w:rsidRPr="00A76D4C">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На основе результатов исследования может быть составленахарактеристика класса и индивидуальная характеристика учащегося</w:t>
      </w:r>
      <w:r w:rsidRPr="00A76D4C">
        <w:rPr>
          <w:b/>
        </w:rPr>
        <w:t xml:space="preserve">, </w:t>
      </w:r>
      <w:r w:rsidRPr="00A76D4C">
        <w:t xml:space="preserve">включающая три основных компонента: </w:t>
      </w:r>
    </w:p>
    <w:p w:rsidR="00252C4A" w:rsidRPr="00A76D4C" w:rsidRDefault="00252C4A" w:rsidP="00685A9D">
      <w:pPr>
        <w:numPr>
          <w:ilvl w:val="0"/>
          <w:numId w:val="53"/>
        </w:numPr>
        <w:tabs>
          <w:tab w:val="left" w:pos="993"/>
        </w:tabs>
        <w:spacing w:line="360" w:lineRule="auto"/>
        <w:ind w:left="0" w:firstLine="709"/>
        <w:contextualSpacing/>
        <w:jc w:val="both"/>
      </w:pPr>
      <w:r w:rsidRPr="00A76D4C">
        <w:t xml:space="preserve">характеристику достижений и положительных качеств обучающегося; </w:t>
      </w:r>
    </w:p>
    <w:p w:rsidR="00252C4A" w:rsidRPr="00A76D4C" w:rsidRDefault="00252C4A" w:rsidP="00685A9D">
      <w:pPr>
        <w:numPr>
          <w:ilvl w:val="0"/>
          <w:numId w:val="53"/>
        </w:numPr>
        <w:tabs>
          <w:tab w:val="left" w:pos="993"/>
        </w:tabs>
        <w:spacing w:line="360" w:lineRule="auto"/>
        <w:ind w:left="0" w:firstLine="709"/>
        <w:contextualSpacing/>
        <w:jc w:val="both"/>
      </w:pPr>
      <w:r w:rsidRPr="00A76D4C">
        <w:t xml:space="preserve">определение приоритетных задач и направлений индивидуального развития; </w:t>
      </w:r>
    </w:p>
    <w:p w:rsidR="00252C4A" w:rsidRPr="00A76D4C" w:rsidRDefault="00252C4A" w:rsidP="00685A9D">
      <w:pPr>
        <w:numPr>
          <w:ilvl w:val="0"/>
          <w:numId w:val="53"/>
        </w:numPr>
        <w:tabs>
          <w:tab w:val="left" w:pos="993"/>
        </w:tabs>
        <w:spacing w:line="360" w:lineRule="auto"/>
        <w:ind w:left="0" w:firstLine="709"/>
        <w:contextualSpacing/>
        <w:jc w:val="both"/>
      </w:pPr>
      <w:r w:rsidRPr="00A76D4C">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52C4A" w:rsidRPr="00A76D4C" w:rsidRDefault="00252C4A" w:rsidP="000F42A9">
      <w:pPr>
        <w:spacing w:line="360" w:lineRule="auto"/>
        <w:ind w:firstLine="709"/>
        <w:jc w:val="both"/>
      </w:pPr>
      <w:r w:rsidRPr="00A76D4C">
        <w:t>Полученные и зафиксированные результаты исследования могут быть включены в портфель достижений младших школьников.</w:t>
      </w:r>
    </w:p>
    <w:p w:rsidR="00252C4A" w:rsidRPr="00A76D4C" w:rsidRDefault="00252C4A" w:rsidP="000F42A9">
      <w:pPr>
        <w:spacing w:line="360" w:lineRule="auto"/>
        <w:ind w:firstLine="709"/>
        <w:jc w:val="both"/>
      </w:pPr>
      <w:r w:rsidRPr="00A76D4C">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52C4A" w:rsidRPr="00A76D4C" w:rsidRDefault="00252C4A" w:rsidP="00685A9D">
      <w:pPr>
        <w:pStyle w:val="Subtitle"/>
        <w:numPr>
          <w:ilvl w:val="1"/>
          <w:numId w:val="2"/>
        </w:numPr>
        <w:ind w:left="0" w:firstLine="0"/>
        <w:rPr>
          <w:sz w:val="24"/>
        </w:rPr>
      </w:pPr>
      <w:bookmarkStart w:id="172" w:name="_Toc288394104"/>
      <w:bookmarkStart w:id="173" w:name="_Toc288410571"/>
      <w:bookmarkStart w:id="174" w:name="_Toc288410700"/>
      <w:bookmarkStart w:id="175" w:name="_Toc294246109"/>
      <w:r w:rsidRPr="00A76D4C">
        <w:rPr>
          <w:sz w:val="24"/>
        </w:rPr>
        <w:t>Программа формирования экологической культуры, здорового и безопасного образа жизни</w:t>
      </w:r>
      <w:bookmarkEnd w:id="172"/>
      <w:bookmarkEnd w:id="173"/>
      <w:bookmarkEnd w:id="174"/>
      <w:bookmarkEnd w:id="175"/>
    </w:p>
    <w:p w:rsidR="00252C4A" w:rsidRPr="00A76D4C" w:rsidRDefault="00252C4A" w:rsidP="001D249A">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76D4C">
        <w:rPr>
          <w:rStyle w:val="Zag11"/>
          <w:rFonts w:ascii="Times New Roman" w:hAnsi="Times New Roman"/>
          <w:color w:val="auto"/>
          <w:spacing w:val="2"/>
          <w:sz w:val="24"/>
          <w:szCs w:val="24"/>
        </w:rPr>
        <w:t>у обучающихся знаний, установок, личностных ориентиров</w:t>
      </w:r>
      <w:r w:rsidRPr="00A76D4C">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r w:rsidRPr="00A76D4C">
        <w:rPr>
          <w:rStyle w:val="Zag11"/>
          <w:rFonts w:ascii="Times New Roman" w:hAnsi="Times New Roman"/>
          <w:color w:val="auto"/>
          <w:spacing w:val="2"/>
          <w:sz w:val="24"/>
          <w:szCs w:val="24"/>
        </w:rPr>
        <w:t xml:space="preserve">Программа направлена на развитие мотивации и готовности обучающихся повышать свою </w:t>
      </w:r>
      <w:r w:rsidRPr="00A76D4C">
        <w:rPr>
          <w:rStyle w:val="Zag11"/>
          <w:rFonts w:ascii="Times New Roman" w:hAnsi="Times New Roman"/>
          <w:color w:val="auto"/>
          <w:sz w:val="24"/>
          <w:szCs w:val="24"/>
        </w:rPr>
        <w:t xml:space="preserve">экологическую грамотность, действовать предусмотрительно, </w:t>
      </w:r>
      <w:r w:rsidRPr="00A76D4C">
        <w:rPr>
          <w:rStyle w:val="Zag11"/>
          <w:rFonts w:ascii="Times New Roman" w:hAnsi="Times New Roman"/>
          <w:color w:val="auto"/>
          <w:spacing w:val="2"/>
          <w:sz w:val="24"/>
          <w:szCs w:val="24"/>
        </w:rPr>
        <w:t>осознанно придерживаться здорового и экологически без</w:t>
      </w:r>
      <w:r w:rsidRPr="00A76D4C">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A76D4C">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252C4A" w:rsidRPr="00A76D4C" w:rsidRDefault="00252C4A" w:rsidP="00BD7394">
      <w:pPr>
        <w:pStyle w:val="21"/>
        <w:rPr>
          <w:rStyle w:val="Zag11"/>
          <w:color w:val="auto"/>
          <w:sz w:val="24"/>
        </w:rPr>
      </w:pPr>
      <w:r w:rsidRPr="00A76D4C">
        <w:rPr>
          <w:rStyle w:val="Zag11"/>
          <w:color w:val="auto"/>
          <w:sz w:val="24"/>
        </w:rPr>
        <w:t>неблагоприятные экологические, социальные и экономические условия;</w:t>
      </w:r>
    </w:p>
    <w:p w:rsidR="00252C4A" w:rsidRPr="00A76D4C" w:rsidRDefault="00252C4A" w:rsidP="00BD7394">
      <w:pPr>
        <w:pStyle w:val="21"/>
        <w:rPr>
          <w:rStyle w:val="Zag11"/>
          <w:color w:val="auto"/>
          <w:spacing w:val="2"/>
          <w:sz w:val="24"/>
        </w:rPr>
      </w:pPr>
      <w:r w:rsidRPr="00A76D4C">
        <w:rPr>
          <w:rStyle w:val="Zag11"/>
          <w:color w:val="auto"/>
          <w:spacing w:val="-2"/>
          <w:sz w:val="24"/>
        </w:rPr>
        <w:t>факторы риска, имеющие место в образовательных организациях</w:t>
      </w:r>
      <w:r w:rsidRPr="00A76D4C">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252C4A" w:rsidRPr="00A76D4C" w:rsidRDefault="00252C4A" w:rsidP="00BD7394">
      <w:pPr>
        <w:pStyle w:val="21"/>
        <w:rPr>
          <w:rStyle w:val="Zag11"/>
          <w:color w:val="auto"/>
          <w:sz w:val="24"/>
        </w:rPr>
      </w:pPr>
      <w:r w:rsidRPr="00A76D4C">
        <w:rPr>
          <w:rStyle w:val="Zag11"/>
          <w:color w:val="auto"/>
          <w:spacing w:val="2"/>
          <w:sz w:val="24"/>
        </w:rPr>
        <w:t>чувствительность к воздействиям при одновременной</w:t>
      </w:r>
      <w:r w:rsidRPr="00A76D4C">
        <w:rPr>
          <w:rStyle w:val="Zag11"/>
          <w:color w:val="auto"/>
          <w:spacing w:val="2"/>
          <w:sz w:val="24"/>
        </w:rPr>
        <w:br/>
      </w:r>
      <w:r w:rsidRPr="00A76D4C">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A76D4C">
        <w:rPr>
          <w:rStyle w:val="Zag11"/>
          <w:color w:val="auto"/>
          <w:spacing w:val="2"/>
          <w:sz w:val="24"/>
        </w:rPr>
        <w:t>может быть значительным, достигая нескольких лет, и те</w:t>
      </w:r>
      <w:r w:rsidRPr="00A76D4C">
        <w:rPr>
          <w:rStyle w:val="Zag11"/>
          <w:color w:val="auto"/>
          <w:spacing w:val="-3"/>
          <w:sz w:val="24"/>
        </w:rPr>
        <w:t>м самым между начальным и существенным проявлением небла</w:t>
      </w:r>
      <w:r w:rsidRPr="00A76D4C">
        <w:rPr>
          <w:rStyle w:val="Zag11"/>
          <w:color w:val="auto"/>
          <w:sz w:val="24"/>
        </w:rPr>
        <w:t>гополучных популяционных сдвигов в здоровье детей и подростков и всего населения страны в целом;</w:t>
      </w:r>
    </w:p>
    <w:p w:rsidR="00252C4A" w:rsidRPr="00A76D4C" w:rsidRDefault="00252C4A" w:rsidP="00BD7394">
      <w:pPr>
        <w:pStyle w:val="21"/>
        <w:rPr>
          <w:rStyle w:val="Zag11"/>
          <w:color w:val="auto"/>
          <w:sz w:val="24"/>
        </w:rPr>
      </w:pPr>
      <w:r w:rsidRPr="00A76D4C">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A76D4C">
        <w:rPr>
          <w:rStyle w:val="Zag11"/>
          <w:color w:val="auto"/>
          <w:spacing w:val="-2"/>
          <w:sz w:val="24"/>
        </w:rPr>
        <w:t>опыта «нездоровья» (за исключением детей с серьёзными хро</w:t>
      </w:r>
      <w:r w:rsidRPr="00A76D4C">
        <w:rPr>
          <w:rStyle w:val="Zag11"/>
          <w:color w:val="auto"/>
          <w:sz w:val="24"/>
        </w:rPr>
        <w:t>ническими заболеваниями) и восприятием ребёнком состо</w:t>
      </w:r>
      <w:r w:rsidRPr="00A76D4C">
        <w:rPr>
          <w:rStyle w:val="Zag11"/>
          <w:color w:val="auto"/>
          <w:spacing w:val="2"/>
          <w:sz w:val="24"/>
        </w:rPr>
        <w:t xml:space="preserve">яния болезни главным образом как ограничения свободы </w:t>
      </w:r>
      <w:r w:rsidRPr="00A76D4C">
        <w:rPr>
          <w:rStyle w:val="Zag11"/>
          <w:color w:val="auto"/>
          <w:sz w:val="24"/>
        </w:rPr>
        <w:t>(необходимость лежать в постели, болезненные уколы).</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pacing w:val="-2"/>
          <w:sz w:val="24"/>
          <w:szCs w:val="24"/>
        </w:rPr>
        <w:t>Одним из компонентов формирования экологической куль</w:t>
      </w:r>
      <w:r w:rsidRPr="00A76D4C">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A76D4C">
        <w:rPr>
          <w:rStyle w:val="Zag11"/>
          <w:rFonts w:ascii="Times New Roman" w:hAnsi="Times New Roman"/>
          <w:color w:val="auto"/>
          <w:sz w:val="24"/>
          <w:szCs w:val="24"/>
        </w:rPr>
        <w:t>представителей) к совместной работе с детьми.</w:t>
      </w:r>
    </w:p>
    <w:p w:rsidR="00252C4A" w:rsidRPr="00A76D4C" w:rsidRDefault="00252C4A" w:rsidP="00B11D51">
      <w:pPr>
        <w:pStyle w:val="a"/>
        <w:spacing w:line="360" w:lineRule="auto"/>
        <w:ind w:firstLine="454"/>
        <w:rPr>
          <w:rStyle w:val="Zag11"/>
          <w:rFonts w:ascii="Times New Roman" w:hAnsi="Times New Roman"/>
          <w:b/>
          <w:bCs/>
          <w:iCs/>
          <w:color w:val="auto"/>
          <w:sz w:val="24"/>
          <w:szCs w:val="24"/>
        </w:rPr>
      </w:pPr>
      <w:r w:rsidRPr="00A76D4C">
        <w:rPr>
          <w:rStyle w:val="Zag11"/>
          <w:rFonts w:ascii="Times New Roman" w:hAnsi="Times New Roman"/>
          <w:b/>
          <w:bCs/>
          <w:iCs/>
          <w:color w:val="auto"/>
          <w:sz w:val="24"/>
          <w:szCs w:val="24"/>
        </w:rPr>
        <w:t>Цели и задачи программы</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pacing w:val="2"/>
          <w:sz w:val="24"/>
          <w:szCs w:val="24"/>
        </w:rPr>
        <w:t xml:space="preserve">Основная </w:t>
      </w:r>
      <w:r w:rsidRPr="00A76D4C">
        <w:rPr>
          <w:rStyle w:val="Zag11"/>
          <w:rFonts w:ascii="Times New Roman" w:hAnsi="Times New Roman"/>
          <w:b/>
          <w:bCs/>
          <w:color w:val="auto"/>
          <w:spacing w:val="2"/>
          <w:sz w:val="24"/>
          <w:szCs w:val="24"/>
        </w:rPr>
        <w:t>цель</w:t>
      </w:r>
      <w:r w:rsidRPr="00A76D4C">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A76D4C">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A76D4C">
        <w:rPr>
          <w:rStyle w:val="Zag11"/>
          <w:rFonts w:ascii="Times New Roman" w:hAnsi="Times New Roman"/>
          <w:color w:val="auto"/>
          <w:spacing w:val="2"/>
          <w:sz w:val="24"/>
          <w:szCs w:val="24"/>
        </w:rPr>
        <w:t>вательному и эмоциональному развитию ребёнка, достиже</w:t>
      </w:r>
      <w:r w:rsidRPr="00A76D4C">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52C4A" w:rsidRPr="00A76D4C" w:rsidRDefault="00252C4A" w:rsidP="00F13056">
      <w:pPr>
        <w:pStyle w:val="a"/>
        <w:spacing w:line="360" w:lineRule="auto"/>
        <w:ind w:firstLine="454"/>
        <w:rPr>
          <w:rStyle w:val="Zag11"/>
          <w:rFonts w:ascii="Times New Roman" w:hAnsi="Times New Roman"/>
          <w:b/>
          <w:bCs/>
          <w:color w:val="auto"/>
          <w:sz w:val="24"/>
          <w:szCs w:val="24"/>
        </w:rPr>
      </w:pPr>
      <w:r w:rsidRPr="00A76D4C">
        <w:rPr>
          <w:rStyle w:val="Zag11"/>
          <w:rFonts w:ascii="Times New Roman" w:hAnsi="Times New Roman"/>
          <w:b/>
          <w:bCs/>
          <w:color w:val="auto"/>
          <w:sz w:val="24"/>
          <w:szCs w:val="24"/>
        </w:rPr>
        <w:t>Задачи программы:</w:t>
      </w:r>
    </w:p>
    <w:p w:rsidR="00252C4A" w:rsidRPr="00A76D4C" w:rsidRDefault="00252C4A" w:rsidP="00BD7394">
      <w:pPr>
        <w:pStyle w:val="21"/>
        <w:rPr>
          <w:rStyle w:val="Zag11"/>
          <w:color w:val="auto"/>
          <w:sz w:val="24"/>
        </w:rPr>
      </w:pPr>
      <w:r w:rsidRPr="00A76D4C">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A76D4C">
        <w:rPr>
          <w:rStyle w:val="Zag11"/>
          <w:color w:val="auto"/>
          <w:sz w:val="24"/>
        </w:rPr>
        <w:t>в быту и природе, безопасного для человека и окружающей среды;</w:t>
      </w:r>
    </w:p>
    <w:p w:rsidR="00252C4A" w:rsidRPr="00A76D4C" w:rsidRDefault="00252C4A" w:rsidP="00BD7394">
      <w:pPr>
        <w:pStyle w:val="21"/>
        <w:rPr>
          <w:rStyle w:val="Zag11"/>
          <w:color w:val="auto"/>
          <w:sz w:val="24"/>
        </w:rPr>
      </w:pPr>
      <w:r w:rsidRPr="00A76D4C">
        <w:rPr>
          <w:rStyle w:val="Zag11"/>
          <w:color w:val="auto"/>
          <w:sz w:val="24"/>
        </w:rPr>
        <w:t xml:space="preserve">сформировать представление о позитивных и негативных </w:t>
      </w:r>
      <w:r w:rsidRPr="00A76D4C">
        <w:rPr>
          <w:rStyle w:val="Zag11"/>
          <w:color w:val="auto"/>
          <w:spacing w:val="2"/>
          <w:sz w:val="24"/>
        </w:rPr>
        <w:t>факторах, влияющих на здоровье, в том числе о влиянии</w:t>
      </w:r>
      <w:r w:rsidRPr="00A76D4C">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252C4A" w:rsidRPr="00A76D4C" w:rsidRDefault="00252C4A" w:rsidP="00BD7394">
      <w:pPr>
        <w:pStyle w:val="21"/>
        <w:rPr>
          <w:rStyle w:val="Zag11"/>
          <w:color w:val="auto"/>
          <w:sz w:val="24"/>
        </w:rPr>
      </w:pPr>
      <w:r w:rsidRPr="00A76D4C">
        <w:rPr>
          <w:rStyle w:val="Zag11"/>
          <w:color w:val="auto"/>
          <w:spacing w:val="2"/>
          <w:sz w:val="24"/>
        </w:rPr>
        <w:t>дать представление с учётом принципа информацион</w:t>
      </w:r>
      <w:r w:rsidRPr="00A76D4C">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252C4A" w:rsidRPr="00A76D4C" w:rsidRDefault="00252C4A" w:rsidP="00BD7394">
      <w:pPr>
        <w:pStyle w:val="21"/>
        <w:rPr>
          <w:rStyle w:val="Zag11"/>
          <w:color w:val="auto"/>
          <w:sz w:val="24"/>
        </w:rPr>
      </w:pPr>
      <w:r w:rsidRPr="00A76D4C">
        <w:rPr>
          <w:rStyle w:val="Zag11"/>
          <w:color w:val="auto"/>
          <w:sz w:val="24"/>
        </w:rPr>
        <w:t>сформировать познавательный интерес и бережное отношение к природе;</w:t>
      </w:r>
    </w:p>
    <w:p w:rsidR="00252C4A" w:rsidRPr="00A76D4C" w:rsidRDefault="00252C4A" w:rsidP="00BD7394">
      <w:pPr>
        <w:pStyle w:val="21"/>
        <w:rPr>
          <w:rStyle w:val="Zag11"/>
          <w:color w:val="auto"/>
          <w:sz w:val="24"/>
        </w:rPr>
      </w:pPr>
      <w:r w:rsidRPr="00A76D4C">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252C4A" w:rsidRPr="00A76D4C" w:rsidRDefault="00252C4A" w:rsidP="00BD7394">
      <w:pPr>
        <w:pStyle w:val="21"/>
        <w:rPr>
          <w:rStyle w:val="Zag11"/>
          <w:color w:val="auto"/>
          <w:sz w:val="24"/>
        </w:rPr>
      </w:pPr>
      <w:r w:rsidRPr="00A76D4C">
        <w:rPr>
          <w:rStyle w:val="Zag11"/>
          <w:color w:val="auto"/>
          <w:spacing w:val="2"/>
          <w:sz w:val="24"/>
        </w:rPr>
        <w:t xml:space="preserve">сформировать представление о правильном (здоровом) </w:t>
      </w:r>
      <w:r w:rsidRPr="00A76D4C">
        <w:rPr>
          <w:rStyle w:val="Zag11"/>
          <w:color w:val="auto"/>
          <w:sz w:val="24"/>
        </w:rPr>
        <w:t>питании, его режиме, структуре, полезных продуктах;</w:t>
      </w:r>
    </w:p>
    <w:p w:rsidR="00252C4A" w:rsidRPr="00A76D4C" w:rsidRDefault="00252C4A" w:rsidP="00BD7394">
      <w:pPr>
        <w:pStyle w:val="21"/>
        <w:rPr>
          <w:rStyle w:val="Zag11"/>
          <w:color w:val="auto"/>
          <w:sz w:val="24"/>
        </w:rPr>
      </w:pPr>
      <w:r w:rsidRPr="00A76D4C">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52C4A" w:rsidRPr="00A76D4C" w:rsidRDefault="00252C4A" w:rsidP="00BD7394">
      <w:pPr>
        <w:pStyle w:val="21"/>
        <w:rPr>
          <w:rStyle w:val="Zag11"/>
          <w:color w:val="auto"/>
          <w:spacing w:val="-2"/>
          <w:sz w:val="24"/>
        </w:rPr>
      </w:pPr>
      <w:r w:rsidRPr="00A76D4C">
        <w:rPr>
          <w:rStyle w:val="Zag11"/>
          <w:color w:val="auto"/>
          <w:spacing w:val="-5"/>
          <w:sz w:val="24"/>
        </w:rPr>
        <w:t>обучить безопасному поведению в окружающей среде и эле</w:t>
      </w:r>
      <w:r w:rsidRPr="00A76D4C">
        <w:rPr>
          <w:rStyle w:val="Zag11"/>
          <w:color w:val="auto"/>
          <w:spacing w:val="-2"/>
          <w:sz w:val="24"/>
        </w:rPr>
        <w:t>ментарным навыкам поведения в экстремальных ситуациях;</w:t>
      </w:r>
    </w:p>
    <w:p w:rsidR="00252C4A" w:rsidRPr="00A76D4C" w:rsidRDefault="00252C4A" w:rsidP="00BD7394">
      <w:pPr>
        <w:pStyle w:val="21"/>
        <w:rPr>
          <w:rStyle w:val="Zag11"/>
          <w:color w:val="auto"/>
          <w:sz w:val="24"/>
        </w:rPr>
      </w:pPr>
      <w:r w:rsidRPr="00A76D4C">
        <w:rPr>
          <w:rStyle w:val="Zag11"/>
          <w:color w:val="auto"/>
          <w:spacing w:val="2"/>
          <w:sz w:val="24"/>
        </w:rPr>
        <w:t xml:space="preserve">сформировать навыки позитивного </w:t>
      </w:r>
      <w:r w:rsidRPr="00A76D4C">
        <w:rPr>
          <w:rStyle w:val="Zag11"/>
          <w:color w:val="auto"/>
          <w:sz w:val="24"/>
        </w:rPr>
        <w:t>общения;</w:t>
      </w:r>
    </w:p>
    <w:p w:rsidR="00252C4A" w:rsidRPr="00A76D4C" w:rsidRDefault="00252C4A" w:rsidP="00BD7394">
      <w:pPr>
        <w:pStyle w:val="21"/>
        <w:rPr>
          <w:rStyle w:val="Zag11"/>
          <w:color w:val="auto"/>
          <w:sz w:val="24"/>
        </w:rPr>
      </w:pPr>
      <w:r w:rsidRPr="00A76D4C">
        <w:rPr>
          <w:rStyle w:val="Zag11"/>
          <w:color w:val="auto"/>
          <w:spacing w:val="2"/>
          <w:sz w:val="24"/>
        </w:rPr>
        <w:t>научить осознанному выбору поступков, стиля поведе</w:t>
      </w:r>
      <w:r w:rsidRPr="00A76D4C">
        <w:rPr>
          <w:rStyle w:val="Zag11"/>
          <w:color w:val="auto"/>
          <w:sz w:val="24"/>
        </w:rPr>
        <w:t>ния, позволяющих сохранять и укреплять здоровье;</w:t>
      </w:r>
    </w:p>
    <w:p w:rsidR="00252C4A" w:rsidRPr="00A76D4C" w:rsidRDefault="00252C4A" w:rsidP="00BD7394">
      <w:pPr>
        <w:pStyle w:val="21"/>
        <w:rPr>
          <w:rStyle w:val="Zag11"/>
          <w:color w:val="auto"/>
          <w:sz w:val="24"/>
        </w:rPr>
      </w:pPr>
      <w:r w:rsidRPr="00A76D4C">
        <w:rPr>
          <w:rStyle w:val="Zag11"/>
          <w:color w:val="auto"/>
          <w:sz w:val="24"/>
        </w:rPr>
        <w:t>сформировать потребность ребёнка безбоязненно обра</w:t>
      </w:r>
      <w:r w:rsidRPr="00A76D4C">
        <w:rPr>
          <w:rStyle w:val="Zag11"/>
          <w:color w:val="auto"/>
          <w:spacing w:val="2"/>
          <w:sz w:val="24"/>
        </w:rPr>
        <w:t>щаться к врачу по любым вопросам состояния здоровья,</w:t>
      </w:r>
      <w:r w:rsidRPr="00A76D4C">
        <w:rPr>
          <w:rStyle w:val="Zag11"/>
          <w:color w:val="auto"/>
          <w:sz w:val="24"/>
        </w:rPr>
        <w:t>в том числе связанным с особенностями роста и развития.</w:t>
      </w:r>
    </w:p>
    <w:p w:rsidR="00252C4A" w:rsidRPr="00A76D4C" w:rsidRDefault="00252C4A" w:rsidP="00F13056">
      <w:pPr>
        <w:pStyle w:val="a"/>
        <w:spacing w:line="360" w:lineRule="auto"/>
        <w:ind w:firstLine="454"/>
        <w:rPr>
          <w:rStyle w:val="Zag11"/>
          <w:rFonts w:ascii="Times New Roman" w:hAnsi="Times New Roman"/>
          <w:b/>
          <w:bCs/>
          <w:iCs/>
          <w:color w:val="auto"/>
          <w:sz w:val="24"/>
          <w:szCs w:val="24"/>
        </w:rPr>
      </w:pPr>
      <w:r w:rsidRPr="00A76D4C">
        <w:rPr>
          <w:rStyle w:val="Zag11"/>
          <w:rFonts w:ascii="Times New Roman" w:hAnsi="Times New Roman"/>
          <w:b/>
          <w:bCs/>
          <w:iCs/>
          <w:color w:val="auto"/>
          <w:sz w:val="24"/>
          <w:szCs w:val="24"/>
        </w:rPr>
        <w:t>Основные направления программы</w:t>
      </w:r>
    </w:p>
    <w:p w:rsidR="00252C4A" w:rsidRPr="00A76D4C" w:rsidRDefault="00252C4A" w:rsidP="00F13056">
      <w:pPr>
        <w:pStyle w:val="a"/>
        <w:spacing w:line="360" w:lineRule="auto"/>
        <w:ind w:firstLine="454"/>
        <w:rPr>
          <w:rStyle w:val="Zag11"/>
          <w:rFonts w:ascii="Times New Roman" w:hAnsi="Times New Roman"/>
          <w:color w:val="auto"/>
          <w:spacing w:val="-2"/>
          <w:sz w:val="24"/>
          <w:szCs w:val="24"/>
        </w:rPr>
      </w:pPr>
      <w:r w:rsidRPr="00A76D4C">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76D4C">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52C4A" w:rsidRPr="00A76D4C" w:rsidRDefault="00252C4A" w:rsidP="00F13056">
      <w:pPr>
        <w:pStyle w:val="a"/>
        <w:spacing w:line="360" w:lineRule="auto"/>
        <w:ind w:firstLine="454"/>
        <w:rPr>
          <w:rStyle w:val="Zag11"/>
          <w:rFonts w:ascii="Times New Roman" w:hAnsi="Times New Roman"/>
          <w:color w:val="auto"/>
          <w:spacing w:val="-6"/>
          <w:sz w:val="24"/>
          <w:szCs w:val="24"/>
        </w:rPr>
      </w:pPr>
      <w:r w:rsidRPr="00A76D4C">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A76D4C">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52C4A" w:rsidRPr="00A76D4C" w:rsidRDefault="00252C4A" w:rsidP="00F13056">
      <w:pPr>
        <w:pStyle w:val="a"/>
        <w:spacing w:line="360" w:lineRule="auto"/>
        <w:ind w:firstLine="454"/>
        <w:rPr>
          <w:rStyle w:val="Zag11"/>
          <w:rFonts w:ascii="Times New Roman" w:hAnsi="Times New Roman"/>
          <w:iCs/>
          <w:color w:val="auto"/>
          <w:sz w:val="24"/>
          <w:szCs w:val="24"/>
        </w:rPr>
      </w:pPr>
      <w:r w:rsidRPr="00A76D4C">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76D4C">
        <w:rPr>
          <w:rStyle w:val="Zag11"/>
          <w:rFonts w:ascii="Times New Roman" w:hAnsi="Times New Roman"/>
          <w:b/>
          <w:iCs/>
          <w:color w:val="auto"/>
          <w:sz w:val="24"/>
          <w:szCs w:val="24"/>
        </w:rPr>
        <w:t>направлениям</w:t>
      </w:r>
      <w:r w:rsidRPr="00A76D4C">
        <w:rPr>
          <w:rStyle w:val="Zag11"/>
          <w:rFonts w:ascii="Times New Roman" w:hAnsi="Times New Roman"/>
          <w:iCs/>
          <w:color w:val="auto"/>
          <w:sz w:val="24"/>
          <w:szCs w:val="24"/>
        </w:rPr>
        <w:t>:</w:t>
      </w:r>
    </w:p>
    <w:p w:rsidR="00252C4A" w:rsidRPr="00A76D4C" w:rsidRDefault="00252C4A" w:rsidP="00BD7394">
      <w:pPr>
        <w:pStyle w:val="21"/>
        <w:rPr>
          <w:rStyle w:val="Zag11"/>
          <w:color w:val="auto"/>
          <w:sz w:val="24"/>
        </w:rPr>
      </w:pPr>
      <w:r w:rsidRPr="00A76D4C">
        <w:rPr>
          <w:rStyle w:val="Zag11"/>
          <w:color w:val="auto"/>
          <w:sz w:val="24"/>
        </w:rPr>
        <w:t xml:space="preserve">создание экологически безопасной, здоровьесберегающей инфраструктуры </w:t>
      </w:r>
      <w:r w:rsidRPr="00A76D4C">
        <w:rPr>
          <w:rStyle w:val="Zag11"/>
          <w:color w:val="auto"/>
          <w:spacing w:val="-3"/>
          <w:sz w:val="24"/>
        </w:rPr>
        <w:t>образовательной организации</w:t>
      </w:r>
      <w:r w:rsidRPr="00A76D4C">
        <w:rPr>
          <w:rStyle w:val="Zag11"/>
          <w:color w:val="auto"/>
          <w:sz w:val="24"/>
        </w:rPr>
        <w:t>;</w:t>
      </w:r>
    </w:p>
    <w:p w:rsidR="00252C4A" w:rsidRPr="00A76D4C" w:rsidRDefault="00252C4A" w:rsidP="00BD7394">
      <w:pPr>
        <w:pStyle w:val="21"/>
        <w:rPr>
          <w:rStyle w:val="Zag11"/>
          <w:color w:val="auto"/>
          <w:sz w:val="24"/>
        </w:rPr>
      </w:pPr>
      <w:r w:rsidRPr="00A76D4C">
        <w:rPr>
          <w:rStyle w:val="Zag11"/>
          <w:color w:val="auto"/>
          <w:sz w:val="24"/>
        </w:rPr>
        <w:t xml:space="preserve">организация учебной и внеурочной деятельности обучающихся; </w:t>
      </w:r>
    </w:p>
    <w:p w:rsidR="00252C4A" w:rsidRPr="00A76D4C" w:rsidRDefault="00252C4A" w:rsidP="00BD7394">
      <w:pPr>
        <w:pStyle w:val="21"/>
        <w:rPr>
          <w:rStyle w:val="Zag11"/>
          <w:color w:val="auto"/>
          <w:sz w:val="24"/>
        </w:rPr>
      </w:pPr>
      <w:r w:rsidRPr="00A76D4C">
        <w:rPr>
          <w:rStyle w:val="Zag11"/>
          <w:color w:val="auto"/>
          <w:sz w:val="24"/>
        </w:rPr>
        <w:t xml:space="preserve">организация физкультурно­оздоровительной работы; </w:t>
      </w:r>
    </w:p>
    <w:p w:rsidR="00252C4A" w:rsidRPr="00A76D4C" w:rsidRDefault="00252C4A" w:rsidP="00BD7394">
      <w:pPr>
        <w:pStyle w:val="21"/>
        <w:rPr>
          <w:rStyle w:val="Zag11"/>
          <w:color w:val="auto"/>
          <w:sz w:val="24"/>
        </w:rPr>
      </w:pPr>
      <w:r w:rsidRPr="00A76D4C">
        <w:rPr>
          <w:rStyle w:val="Zag11"/>
          <w:color w:val="auto"/>
          <w:sz w:val="24"/>
        </w:rPr>
        <w:t>реализация дополнительных образовательных курсов;</w:t>
      </w:r>
    </w:p>
    <w:p w:rsidR="00252C4A" w:rsidRPr="00A76D4C" w:rsidRDefault="00252C4A" w:rsidP="00BD7394">
      <w:pPr>
        <w:pStyle w:val="21"/>
        <w:rPr>
          <w:rStyle w:val="Zag11"/>
          <w:color w:val="auto"/>
          <w:sz w:val="24"/>
        </w:rPr>
      </w:pPr>
      <w:r w:rsidRPr="00A76D4C">
        <w:rPr>
          <w:rStyle w:val="Zag11"/>
          <w:color w:val="auto"/>
          <w:sz w:val="24"/>
        </w:rPr>
        <w:t>организация работы с родителями (законными представителями).</w:t>
      </w:r>
    </w:p>
    <w:p w:rsidR="00252C4A" w:rsidRPr="00A76D4C" w:rsidRDefault="00252C4A" w:rsidP="00244714">
      <w:pPr>
        <w:pStyle w:val="a"/>
        <w:spacing w:line="360" w:lineRule="auto"/>
        <w:ind w:firstLine="454"/>
        <w:rPr>
          <w:rStyle w:val="Zag11"/>
          <w:rFonts w:ascii="Times New Roman" w:hAnsi="Times New Roman"/>
          <w:b/>
          <w:bCs/>
          <w:iCs/>
          <w:color w:val="auto"/>
          <w:sz w:val="24"/>
          <w:szCs w:val="24"/>
        </w:rPr>
      </w:pPr>
      <w:r w:rsidRPr="00A76D4C">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52C4A" w:rsidRPr="00A76D4C" w:rsidRDefault="00252C4A" w:rsidP="00244714">
      <w:pPr>
        <w:pStyle w:val="a"/>
        <w:spacing w:line="360" w:lineRule="auto"/>
        <w:ind w:firstLine="454"/>
        <w:rPr>
          <w:rStyle w:val="Zag11"/>
          <w:rFonts w:ascii="Times New Roman" w:hAnsi="Times New Roman"/>
          <w:color w:val="auto"/>
          <w:spacing w:val="-3"/>
          <w:sz w:val="24"/>
          <w:szCs w:val="24"/>
        </w:rPr>
      </w:pPr>
      <w:r w:rsidRPr="00A76D4C">
        <w:rPr>
          <w:rStyle w:val="Zag11"/>
          <w:rFonts w:ascii="Times New Roman" w:hAnsi="Times New Roman"/>
          <w:color w:val="auto"/>
          <w:spacing w:val="-3"/>
          <w:sz w:val="24"/>
          <w:szCs w:val="24"/>
        </w:rPr>
        <w:t xml:space="preserve"> Работа  образовательной организации по реализации про</w:t>
      </w:r>
      <w:r w:rsidRPr="00A76D4C">
        <w:rPr>
          <w:rStyle w:val="Zag11"/>
          <w:rFonts w:ascii="Times New Roman" w:hAnsi="Times New Roman"/>
          <w:color w:val="auto"/>
          <w:sz w:val="24"/>
          <w:szCs w:val="24"/>
        </w:rPr>
        <w:t xml:space="preserve">граммы формирования экологической культуры, здорового и </w:t>
      </w:r>
      <w:r w:rsidRPr="00A76D4C">
        <w:rPr>
          <w:rStyle w:val="Zag11"/>
          <w:rFonts w:ascii="Times New Roman" w:hAnsi="Times New Roman"/>
          <w:color w:val="auto"/>
          <w:spacing w:val="-3"/>
          <w:sz w:val="24"/>
          <w:szCs w:val="24"/>
        </w:rPr>
        <w:t xml:space="preserve">безопасного образа жизни  реализована в два этапа. </w:t>
      </w:r>
    </w:p>
    <w:p w:rsidR="00252C4A" w:rsidRPr="00A76D4C" w:rsidRDefault="00252C4A" w:rsidP="00244714">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iCs/>
          <w:color w:val="auto"/>
          <w:sz w:val="24"/>
          <w:szCs w:val="24"/>
        </w:rPr>
        <w:t>Первый этап</w:t>
      </w:r>
      <w:r w:rsidRPr="00A76D4C">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52C4A" w:rsidRPr="00A76D4C" w:rsidRDefault="00252C4A" w:rsidP="00244714">
      <w:pPr>
        <w:pStyle w:val="21"/>
        <w:rPr>
          <w:rStyle w:val="Zag11"/>
          <w:color w:val="auto"/>
          <w:sz w:val="24"/>
        </w:rPr>
      </w:pPr>
      <w:r w:rsidRPr="00A76D4C">
        <w:rPr>
          <w:rStyle w:val="Zag11"/>
          <w:color w:val="auto"/>
          <w:sz w:val="24"/>
        </w:rPr>
        <w:t xml:space="preserve">организации режима дня детей, их нагрузкам, питанию, </w:t>
      </w:r>
      <w:r w:rsidRPr="00A76D4C">
        <w:rPr>
          <w:rStyle w:val="Zag11"/>
          <w:color w:val="auto"/>
          <w:spacing w:val="-4"/>
          <w:sz w:val="24"/>
        </w:rPr>
        <w:t>физкультурно­оздоровительной работе, сформированности эле</w:t>
      </w:r>
      <w:r w:rsidRPr="00A76D4C">
        <w:rPr>
          <w:rStyle w:val="Zag11"/>
          <w:color w:val="auto"/>
          <w:sz w:val="24"/>
        </w:rPr>
        <w:t>ментарных навыков гигиены, рационального питания и профилактике вредных привычек;</w:t>
      </w:r>
    </w:p>
    <w:p w:rsidR="00252C4A" w:rsidRPr="00A76D4C" w:rsidRDefault="00252C4A" w:rsidP="00B11D51">
      <w:pPr>
        <w:pStyle w:val="21"/>
        <w:rPr>
          <w:rStyle w:val="Zag11"/>
          <w:color w:val="auto"/>
          <w:sz w:val="24"/>
        </w:rPr>
      </w:pPr>
      <w:r w:rsidRPr="00A76D4C">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A76D4C">
        <w:rPr>
          <w:rStyle w:val="Zag11"/>
          <w:color w:val="auto"/>
          <w:spacing w:val="-2"/>
          <w:sz w:val="24"/>
        </w:rPr>
        <w:t>й организации с обучающимися и родителями (законными пред</w:t>
      </w:r>
      <w:r w:rsidRPr="00A76D4C">
        <w:rPr>
          <w:rStyle w:val="Zag11"/>
          <w:color w:val="auto"/>
          <w:sz w:val="24"/>
        </w:rPr>
        <w:t>ставителями).</w:t>
      </w:r>
    </w:p>
    <w:p w:rsidR="00252C4A" w:rsidRPr="00A76D4C" w:rsidRDefault="00252C4A" w:rsidP="00244714">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iCs/>
          <w:color w:val="auto"/>
          <w:spacing w:val="-4"/>
          <w:sz w:val="24"/>
          <w:szCs w:val="24"/>
        </w:rPr>
        <w:t>Второй этап</w:t>
      </w:r>
      <w:r w:rsidRPr="00A76D4C">
        <w:rPr>
          <w:rStyle w:val="Zag11"/>
          <w:rFonts w:ascii="Times New Roman" w:hAnsi="Times New Roman"/>
          <w:color w:val="auto"/>
          <w:spacing w:val="-4"/>
          <w:sz w:val="24"/>
          <w:szCs w:val="24"/>
        </w:rPr>
        <w:t xml:space="preserve"> — организация просветительской, учебно­вос</w:t>
      </w:r>
      <w:r w:rsidRPr="00A76D4C">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A76D4C">
        <w:rPr>
          <w:rStyle w:val="Zag11"/>
          <w:rFonts w:ascii="Times New Roman" w:hAnsi="Times New Roman"/>
          <w:color w:val="auto"/>
          <w:sz w:val="24"/>
          <w:szCs w:val="24"/>
        </w:rPr>
        <w:t xml:space="preserve"> по данному направлению.</w:t>
      </w:r>
    </w:p>
    <w:p w:rsidR="00252C4A" w:rsidRPr="00A76D4C" w:rsidRDefault="00252C4A" w:rsidP="00B11D51">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1.</w:t>
      </w:r>
      <w:r w:rsidRPr="00A76D4C">
        <w:rPr>
          <w:rStyle w:val="Zag11"/>
          <w:rFonts w:ascii="Cambria Math" w:hAnsi="Cambria Math"/>
          <w:color w:val="auto"/>
          <w:sz w:val="24"/>
          <w:szCs w:val="24"/>
        </w:rPr>
        <w:t> </w:t>
      </w:r>
      <w:r w:rsidRPr="00A76D4C">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52C4A" w:rsidRPr="00A76D4C" w:rsidRDefault="00252C4A" w:rsidP="00244714">
      <w:pPr>
        <w:pStyle w:val="21"/>
        <w:rPr>
          <w:rStyle w:val="Zag11"/>
          <w:color w:val="auto"/>
          <w:sz w:val="24"/>
        </w:rPr>
      </w:pPr>
      <w:r w:rsidRPr="00A76D4C">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52C4A" w:rsidRPr="00A76D4C" w:rsidRDefault="00252C4A" w:rsidP="00B11D51">
      <w:pPr>
        <w:pStyle w:val="21"/>
        <w:rPr>
          <w:rStyle w:val="Zag11"/>
          <w:color w:val="auto"/>
          <w:sz w:val="24"/>
        </w:rPr>
      </w:pPr>
      <w:r w:rsidRPr="00A76D4C">
        <w:rPr>
          <w:rStyle w:val="Zag11"/>
          <w:color w:val="auto"/>
          <w:spacing w:val="2"/>
          <w:sz w:val="24"/>
        </w:rPr>
        <w:t>проведение дней здоровья, конкурсов, акций «Помогите птицам»</w:t>
      </w:r>
      <w:r w:rsidRPr="00A76D4C">
        <w:rPr>
          <w:rStyle w:val="Zag11"/>
          <w:color w:val="auto"/>
          <w:sz w:val="24"/>
        </w:rPr>
        <w:t>, «Кормушка»,праздников и других активных мероприятий, направленных на экологическое просвещение, пропаганду здорового образа жизн.</w:t>
      </w:r>
    </w:p>
    <w:p w:rsidR="00252C4A" w:rsidRPr="00A76D4C" w:rsidRDefault="00252C4A" w:rsidP="00244714">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2.</w:t>
      </w:r>
      <w:r w:rsidRPr="00A76D4C">
        <w:rPr>
          <w:rStyle w:val="Zag11"/>
          <w:rFonts w:ascii="Times New Roman" w:hAnsi="Times New Roman"/>
          <w:color w:val="auto"/>
          <w:sz w:val="24"/>
          <w:szCs w:val="24"/>
        </w:rPr>
        <w:t> </w:t>
      </w:r>
      <w:r w:rsidRPr="00A76D4C">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A76D4C">
        <w:rPr>
          <w:rStyle w:val="Zag11"/>
          <w:rFonts w:ascii="Times New Roman" w:hAnsi="Times New Roman"/>
          <w:color w:val="auto"/>
          <w:spacing w:val="2"/>
          <w:sz w:val="24"/>
          <w:szCs w:val="24"/>
        </w:rPr>
        <w:t>направленная на повышение квалификации работников</w:t>
      </w:r>
      <w:r w:rsidRPr="00A76D4C">
        <w:rPr>
          <w:rStyle w:val="Zag11"/>
          <w:rFonts w:ascii="Times New Roman" w:hAnsi="Times New Roman"/>
          <w:color w:val="auto"/>
          <w:spacing w:val="-3"/>
          <w:sz w:val="24"/>
          <w:szCs w:val="24"/>
        </w:rPr>
        <w:t xml:space="preserve"> образовательной организации</w:t>
      </w:r>
      <w:r w:rsidRPr="00A76D4C">
        <w:rPr>
          <w:rStyle w:val="Zag11"/>
          <w:rFonts w:ascii="Times New Roman" w:hAnsi="Times New Roman"/>
          <w:color w:val="auto"/>
          <w:spacing w:val="2"/>
          <w:sz w:val="24"/>
          <w:szCs w:val="24"/>
        </w:rPr>
        <w:t xml:space="preserve"> и повышение уровня знаний </w:t>
      </w:r>
      <w:r w:rsidRPr="00A76D4C">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52C4A" w:rsidRPr="00A76D4C" w:rsidRDefault="00252C4A" w:rsidP="00244714">
      <w:pPr>
        <w:pStyle w:val="21"/>
        <w:rPr>
          <w:rStyle w:val="Zag11"/>
          <w:color w:val="auto"/>
          <w:sz w:val="24"/>
        </w:rPr>
      </w:pPr>
      <w:r w:rsidRPr="00A76D4C">
        <w:rPr>
          <w:rStyle w:val="Zag11"/>
          <w:color w:val="auto"/>
          <w:spacing w:val="-3"/>
          <w:sz w:val="24"/>
        </w:rPr>
        <w:t>проведение соответствующих лекций, консультаций, семи</w:t>
      </w:r>
      <w:r w:rsidRPr="00A76D4C">
        <w:rPr>
          <w:rStyle w:val="Zag11"/>
          <w:color w:val="auto"/>
          <w:sz w:val="24"/>
        </w:rPr>
        <w:t>наров, круглых столов, родительских собраний, педагогических советов по данной проблеме;</w:t>
      </w:r>
    </w:p>
    <w:p w:rsidR="00252C4A" w:rsidRPr="00A76D4C" w:rsidRDefault="00252C4A" w:rsidP="00244714">
      <w:pPr>
        <w:pStyle w:val="21"/>
        <w:rPr>
          <w:rStyle w:val="Zag11"/>
          <w:color w:val="auto"/>
          <w:sz w:val="24"/>
        </w:rPr>
      </w:pPr>
      <w:r w:rsidRPr="00A76D4C">
        <w:rPr>
          <w:rStyle w:val="Zag11"/>
          <w:color w:val="auto"/>
          <w:sz w:val="24"/>
        </w:rPr>
        <w:t xml:space="preserve">приобретение для педагогов, специалистов и родителей </w:t>
      </w:r>
      <w:r w:rsidRPr="00A76D4C">
        <w:rPr>
          <w:rStyle w:val="Zag11"/>
          <w:color w:val="auto"/>
          <w:spacing w:val="-3"/>
          <w:sz w:val="24"/>
        </w:rPr>
        <w:t>(законных представителей) необходимой научно­методической</w:t>
      </w:r>
      <w:r w:rsidRPr="00A76D4C">
        <w:rPr>
          <w:rStyle w:val="Zag11"/>
          <w:color w:val="auto"/>
          <w:sz w:val="24"/>
        </w:rPr>
        <w:t>литературы;</w:t>
      </w:r>
    </w:p>
    <w:p w:rsidR="00252C4A" w:rsidRPr="00A76D4C" w:rsidRDefault="00252C4A" w:rsidP="00244714">
      <w:pPr>
        <w:pStyle w:val="21"/>
        <w:rPr>
          <w:rStyle w:val="Zag11"/>
          <w:color w:val="auto"/>
          <w:sz w:val="24"/>
        </w:rPr>
      </w:pPr>
      <w:r w:rsidRPr="00A76D4C">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A76D4C">
        <w:rPr>
          <w:rStyle w:val="Zag11"/>
          <w:color w:val="auto"/>
          <w:spacing w:val="2"/>
          <w:sz w:val="24"/>
        </w:rPr>
        <w:t xml:space="preserve">работе по проведению природоохранных, оздоровительных </w:t>
      </w:r>
      <w:r w:rsidRPr="00A76D4C">
        <w:rPr>
          <w:rStyle w:val="Zag11"/>
          <w:color w:val="auto"/>
          <w:sz w:val="24"/>
        </w:rPr>
        <w:t>мероприятий и спортивных соревнований.</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iCs/>
          <w:color w:val="auto"/>
          <w:spacing w:val="2"/>
          <w:sz w:val="24"/>
          <w:szCs w:val="24"/>
        </w:rPr>
        <w:t>Создание экологически безопасной, здоровьесберегающей инфра</w:t>
      </w:r>
      <w:r w:rsidRPr="00A76D4C">
        <w:rPr>
          <w:rStyle w:val="Zag11"/>
          <w:rFonts w:ascii="Times New Roman" w:hAnsi="Times New Roman"/>
          <w:iCs/>
          <w:color w:val="auto"/>
          <w:sz w:val="24"/>
          <w:szCs w:val="24"/>
        </w:rPr>
        <w:t xml:space="preserve">структуры </w:t>
      </w:r>
      <w:r w:rsidRPr="00A76D4C">
        <w:rPr>
          <w:rStyle w:val="Zag11"/>
          <w:rFonts w:ascii="Times New Roman" w:hAnsi="Times New Roman"/>
          <w:color w:val="auto"/>
          <w:spacing w:val="-3"/>
          <w:sz w:val="24"/>
          <w:szCs w:val="24"/>
        </w:rPr>
        <w:t xml:space="preserve">образовательной организации </w:t>
      </w:r>
      <w:r w:rsidRPr="00A76D4C">
        <w:rPr>
          <w:rStyle w:val="Zag11"/>
          <w:rFonts w:ascii="Times New Roman" w:hAnsi="Times New Roman"/>
          <w:color w:val="auto"/>
          <w:sz w:val="24"/>
          <w:szCs w:val="24"/>
        </w:rPr>
        <w:t>включает:</w:t>
      </w:r>
    </w:p>
    <w:p w:rsidR="00252C4A" w:rsidRPr="00A76D4C" w:rsidRDefault="00252C4A" w:rsidP="00BD7394">
      <w:pPr>
        <w:pStyle w:val="21"/>
        <w:rPr>
          <w:rStyle w:val="Zag11"/>
          <w:color w:val="auto"/>
          <w:sz w:val="24"/>
        </w:rPr>
      </w:pPr>
      <w:r w:rsidRPr="00A76D4C">
        <w:rPr>
          <w:rStyle w:val="Zag11"/>
          <w:color w:val="auto"/>
          <w:sz w:val="24"/>
        </w:rPr>
        <w:t xml:space="preserve">соответствие состояния и содержания здания и помещений </w:t>
      </w:r>
      <w:r w:rsidRPr="00A76D4C">
        <w:rPr>
          <w:rStyle w:val="Zag11"/>
          <w:color w:val="auto"/>
          <w:spacing w:val="-3"/>
          <w:sz w:val="24"/>
        </w:rPr>
        <w:t xml:space="preserve">образовательной организации </w:t>
      </w:r>
      <w:r w:rsidRPr="00A76D4C">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52C4A" w:rsidRPr="00A76D4C" w:rsidRDefault="00252C4A" w:rsidP="00BD7394">
      <w:pPr>
        <w:pStyle w:val="21"/>
        <w:rPr>
          <w:rStyle w:val="Zag11"/>
          <w:color w:val="auto"/>
          <w:sz w:val="24"/>
        </w:rPr>
      </w:pPr>
      <w:r w:rsidRPr="00A76D4C">
        <w:rPr>
          <w:rStyle w:val="Zag11"/>
          <w:color w:val="auto"/>
          <w:spacing w:val="-5"/>
          <w:sz w:val="24"/>
        </w:rPr>
        <w:t>наличие и необходимое оснащение помещений для пита</w:t>
      </w:r>
      <w:r w:rsidRPr="00A76D4C">
        <w:rPr>
          <w:rStyle w:val="Zag11"/>
          <w:color w:val="auto"/>
          <w:spacing w:val="2"/>
          <w:sz w:val="24"/>
        </w:rPr>
        <w:t>ния обучающихся</w:t>
      </w:r>
      <w:r w:rsidRPr="00A76D4C">
        <w:rPr>
          <w:rStyle w:val="Zag11"/>
          <w:color w:val="auto"/>
          <w:sz w:val="24"/>
        </w:rPr>
        <w:t>;</w:t>
      </w:r>
    </w:p>
    <w:p w:rsidR="00252C4A" w:rsidRPr="00A76D4C" w:rsidRDefault="00252C4A" w:rsidP="00DA6F15">
      <w:pPr>
        <w:pStyle w:val="21"/>
        <w:rPr>
          <w:rStyle w:val="Zag11"/>
          <w:color w:val="auto"/>
          <w:sz w:val="24"/>
        </w:rPr>
      </w:pPr>
      <w:r w:rsidRPr="00A76D4C">
        <w:rPr>
          <w:rStyle w:val="Zag11"/>
          <w:color w:val="auto"/>
          <w:spacing w:val="2"/>
          <w:sz w:val="24"/>
        </w:rPr>
        <w:t>оснащённость кабинетов, физкультурного зала, спорт</w:t>
      </w:r>
      <w:r w:rsidRPr="00A76D4C">
        <w:rPr>
          <w:rStyle w:val="Zag11"/>
          <w:color w:val="auto"/>
          <w:sz w:val="24"/>
        </w:rPr>
        <w:t>площадок необходимым игровым и спортивным оборудованием и инвентарём.</w:t>
      </w:r>
    </w:p>
    <w:p w:rsidR="00252C4A" w:rsidRPr="00A76D4C" w:rsidRDefault="00252C4A" w:rsidP="00F13056">
      <w:pPr>
        <w:pStyle w:val="a"/>
        <w:spacing w:line="360" w:lineRule="auto"/>
        <w:ind w:firstLine="454"/>
        <w:rPr>
          <w:rStyle w:val="Zag11"/>
          <w:rFonts w:ascii="Times New Roman" w:hAnsi="Times New Roman"/>
          <w:color w:val="auto"/>
          <w:spacing w:val="-2"/>
          <w:sz w:val="24"/>
          <w:szCs w:val="24"/>
        </w:rPr>
      </w:pPr>
      <w:r w:rsidRPr="00A76D4C">
        <w:rPr>
          <w:rStyle w:val="Zag11"/>
          <w:rFonts w:ascii="Times New Roman" w:hAnsi="Times New Roman"/>
          <w:iCs/>
          <w:color w:val="auto"/>
          <w:spacing w:val="-2"/>
          <w:sz w:val="24"/>
          <w:szCs w:val="24"/>
        </w:rPr>
        <w:t>Организация учебной и внеурочной деятельности обучающихся</w:t>
      </w:r>
      <w:r w:rsidRPr="00A76D4C">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52C4A" w:rsidRPr="00A76D4C" w:rsidRDefault="00252C4A" w:rsidP="00BD7394">
      <w:pPr>
        <w:pStyle w:val="21"/>
        <w:rPr>
          <w:rStyle w:val="Zag11"/>
          <w:color w:val="auto"/>
          <w:sz w:val="24"/>
        </w:rPr>
      </w:pPr>
      <w:r w:rsidRPr="00A76D4C">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52C4A" w:rsidRPr="00A76D4C" w:rsidRDefault="00252C4A" w:rsidP="00BD7394">
      <w:pPr>
        <w:pStyle w:val="21"/>
        <w:rPr>
          <w:rStyle w:val="Zag11"/>
          <w:color w:val="auto"/>
          <w:sz w:val="24"/>
        </w:rPr>
      </w:pPr>
      <w:r w:rsidRPr="00A76D4C">
        <w:rPr>
          <w:rStyle w:val="Zag11"/>
          <w:color w:val="auto"/>
          <w:sz w:val="24"/>
        </w:rPr>
        <w:t xml:space="preserve">использование методов и методик обучения, адекватных </w:t>
      </w:r>
      <w:r w:rsidRPr="00A76D4C">
        <w:rPr>
          <w:rStyle w:val="Zag11"/>
          <w:color w:val="auto"/>
          <w:spacing w:val="2"/>
          <w:sz w:val="24"/>
        </w:rPr>
        <w:t>возрастным возможностям и особенностям обучающихся</w:t>
      </w:r>
      <w:r w:rsidRPr="00A76D4C">
        <w:rPr>
          <w:rStyle w:val="Zag11"/>
          <w:color w:val="auto"/>
          <w:spacing w:val="2"/>
          <w:sz w:val="24"/>
        </w:rPr>
        <w:br/>
      </w:r>
      <w:r w:rsidRPr="00A76D4C">
        <w:rPr>
          <w:rStyle w:val="Zag11"/>
          <w:color w:val="auto"/>
          <w:sz w:val="24"/>
        </w:rPr>
        <w:t>(использование методик, прошедших апробацию);</w:t>
      </w:r>
    </w:p>
    <w:p w:rsidR="00252C4A" w:rsidRPr="00A76D4C" w:rsidRDefault="00252C4A" w:rsidP="00BD7394">
      <w:pPr>
        <w:pStyle w:val="21"/>
        <w:rPr>
          <w:rStyle w:val="Zag11"/>
          <w:color w:val="auto"/>
          <w:sz w:val="24"/>
        </w:rPr>
      </w:pPr>
      <w:r w:rsidRPr="00A76D4C">
        <w:rPr>
          <w:rStyle w:val="Zag11"/>
          <w:color w:val="auto"/>
          <w:spacing w:val="2"/>
          <w:sz w:val="24"/>
        </w:rPr>
        <w:t xml:space="preserve">введение любых инноваций в учебный процесс только </w:t>
      </w:r>
      <w:r w:rsidRPr="00A76D4C">
        <w:rPr>
          <w:rStyle w:val="Zag11"/>
          <w:color w:val="auto"/>
          <w:sz w:val="24"/>
        </w:rPr>
        <w:t>под контролем специалистов;</w:t>
      </w:r>
    </w:p>
    <w:p w:rsidR="00252C4A" w:rsidRPr="00A76D4C" w:rsidRDefault="00252C4A" w:rsidP="00BD7394">
      <w:pPr>
        <w:pStyle w:val="21"/>
        <w:rPr>
          <w:rStyle w:val="Zag11"/>
          <w:color w:val="auto"/>
          <w:sz w:val="24"/>
        </w:rPr>
      </w:pPr>
      <w:r w:rsidRPr="00A76D4C">
        <w:rPr>
          <w:rStyle w:val="Zag11"/>
          <w:color w:val="auto"/>
          <w:spacing w:val="-3"/>
          <w:sz w:val="24"/>
        </w:rPr>
        <w:t>строгое соблюдение всех требований к использованию тех</w:t>
      </w:r>
      <w:r w:rsidRPr="00A76D4C">
        <w:rPr>
          <w:rStyle w:val="Zag11"/>
          <w:color w:val="auto"/>
          <w:spacing w:val="-2"/>
          <w:sz w:val="24"/>
        </w:rPr>
        <w:t>нических средств обучения, в том числе компьютеров и аудио­</w:t>
      </w:r>
      <w:r w:rsidRPr="00A76D4C">
        <w:rPr>
          <w:rStyle w:val="Zag11"/>
          <w:color w:val="auto"/>
          <w:spacing w:val="-2"/>
          <w:sz w:val="24"/>
        </w:rPr>
        <w:br/>
      </w:r>
      <w:r w:rsidRPr="00A76D4C">
        <w:rPr>
          <w:rStyle w:val="Zag11"/>
          <w:color w:val="auto"/>
          <w:sz w:val="24"/>
        </w:rPr>
        <w:t>визуальных средств;</w:t>
      </w:r>
    </w:p>
    <w:p w:rsidR="00252C4A" w:rsidRPr="00A76D4C" w:rsidRDefault="00252C4A" w:rsidP="00BD7394">
      <w:pPr>
        <w:pStyle w:val="21"/>
        <w:rPr>
          <w:rStyle w:val="Zag11"/>
          <w:color w:val="auto"/>
          <w:sz w:val="24"/>
        </w:rPr>
      </w:pPr>
      <w:r w:rsidRPr="00A76D4C">
        <w:rPr>
          <w:rStyle w:val="Zag11"/>
          <w:color w:val="auto"/>
          <w:sz w:val="24"/>
        </w:rPr>
        <w:t>индивидуализацию обучения, учёт индивидуальных осо</w:t>
      </w:r>
      <w:r w:rsidRPr="00A76D4C">
        <w:rPr>
          <w:rStyle w:val="Zag11"/>
          <w:color w:val="auto"/>
          <w:spacing w:val="2"/>
          <w:sz w:val="24"/>
        </w:rPr>
        <w:t xml:space="preserve">бенностей развития обучающихся: темпа развития и темпа </w:t>
      </w:r>
      <w:r w:rsidRPr="00A76D4C">
        <w:rPr>
          <w:rStyle w:val="Zag11"/>
          <w:color w:val="auto"/>
          <w:sz w:val="24"/>
        </w:rPr>
        <w:t>деятельности, обучение по индивидуальным образовательным траекториям;</w:t>
      </w:r>
    </w:p>
    <w:p w:rsidR="00252C4A" w:rsidRPr="00A76D4C" w:rsidRDefault="00252C4A" w:rsidP="00BD7394">
      <w:pPr>
        <w:pStyle w:val="21"/>
        <w:rPr>
          <w:rStyle w:val="Zag11"/>
          <w:color w:val="auto"/>
          <w:sz w:val="24"/>
        </w:rPr>
      </w:pPr>
      <w:r w:rsidRPr="00A76D4C">
        <w:rPr>
          <w:rStyle w:val="Zag11"/>
          <w:color w:val="auto"/>
          <w:sz w:val="24"/>
        </w:rPr>
        <w:t>ведение систематической работы с детьми с ослабленным здоровьем и с детьми с ОВЗ.</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pacing w:val="2"/>
          <w:sz w:val="24"/>
          <w:szCs w:val="24"/>
        </w:rPr>
        <w:t>Эффективность реализации этого направления зависит</w:t>
      </w:r>
      <w:r w:rsidRPr="00A76D4C">
        <w:rPr>
          <w:rStyle w:val="Zag11"/>
          <w:rFonts w:ascii="Times New Roman" w:hAnsi="Times New Roman"/>
          <w:color w:val="auto"/>
          <w:sz w:val="24"/>
          <w:szCs w:val="24"/>
        </w:rPr>
        <w:t>от деятельности каждого педагога.</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pacing w:val="-3"/>
          <w:sz w:val="24"/>
          <w:szCs w:val="24"/>
        </w:rPr>
        <w:t>Виды учебной деятельности, используемые в урочной и вне</w:t>
      </w:r>
      <w:r w:rsidRPr="00A76D4C">
        <w:rPr>
          <w:rStyle w:val="Zag11"/>
          <w:rFonts w:ascii="Times New Roman" w:hAnsi="Times New Roman"/>
          <w:color w:val="auto"/>
          <w:sz w:val="24"/>
          <w:szCs w:val="24"/>
        </w:rPr>
        <w:t xml:space="preserve">урочной деятельности: ролевые игры, проблемно­ценностное </w:t>
      </w:r>
      <w:r w:rsidRPr="00A76D4C">
        <w:rPr>
          <w:rStyle w:val="Zag11"/>
          <w:rFonts w:ascii="Times New Roman" w:hAnsi="Times New Roman"/>
          <w:color w:val="auto"/>
          <w:spacing w:val="2"/>
          <w:sz w:val="24"/>
          <w:szCs w:val="24"/>
        </w:rPr>
        <w:t>и досуговое общение, проектная деятельность, социально­</w:t>
      </w:r>
      <w:r w:rsidRPr="00A76D4C">
        <w:rPr>
          <w:rStyle w:val="Zag11"/>
          <w:rFonts w:ascii="Times New Roman" w:hAnsi="Times New Roman"/>
          <w:color w:val="auto"/>
          <w:sz w:val="24"/>
          <w:szCs w:val="24"/>
        </w:rPr>
        <w:t>творческая и общественно полезная практика.</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pacing w:val="2"/>
          <w:sz w:val="24"/>
          <w:szCs w:val="24"/>
        </w:rPr>
        <w:t>Формы учебной деятельности, используемые при реали</w:t>
      </w:r>
      <w:r w:rsidRPr="00A76D4C">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iCs/>
          <w:color w:val="auto"/>
          <w:spacing w:val="2"/>
          <w:sz w:val="24"/>
          <w:szCs w:val="24"/>
        </w:rPr>
        <w:t>Организация физкультурно­оздоровительной работы</w:t>
      </w:r>
      <w:r w:rsidRPr="00A76D4C">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A76D4C">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52C4A" w:rsidRPr="00A76D4C" w:rsidRDefault="00252C4A" w:rsidP="00BD7394">
      <w:pPr>
        <w:pStyle w:val="21"/>
        <w:rPr>
          <w:rStyle w:val="Zag11"/>
          <w:color w:val="auto"/>
          <w:spacing w:val="-3"/>
          <w:sz w:val="24"/>
        </w:rPr>
      </w:pPr>
      <w:r w:rsidRPr="00A76D4C">
        <w:rPr>
          <w:rStyle w:val="Zag11"/>
          <w:color w:val="auto"/>
          <w:spacing w:val="2"/>
          <w:sz w:val="24"/>
        </w:rPr>
        <w:t xml:space="preserve">полноценную и эффективную работу с обучающимися </w:t>
      </w:r>
      <w:r w:rsidRPr="00A76D4C">
        <w:rPr>
          <w:rStyle w:val="Zag11"/>
          <w:color w:val="auto"/>
          <w:spacing w:val="-3"/>
          <w:sz w:val="24"/>
        </w:rPr>
        <w:t>всех групп здоровья (на уроках физкультуры, в секциях и т. п.);</w:t>
      </w:r>
    </w:p>
    <w:p w:rsidR="00252C4A" w:rsidRPr="00A76D4C" w:rsidRDefault="00252C4A" w:rsidP="00BD7394">
      <w:pPr>
        <w:pStyle w:val="21"/>
        <w:rPr>
          <w:rStyle w:val="Zag11"/>
          <w:color w:val="auto"/>
          <w:sz w:val="24"/>
        </w:rPr>
      </w:pPr>
      <w:r w:rsidRPr="00A76D4C">
        <w:rPr>
          <w:rStyle w:val="Zag11"/>
          <w:color w:val="auto"/>
          <w:sz w:val="24"/>
        </w:rPr>
        <w:t>рациональную организацию уроков физической культуры и занятий активно­двигательного характера;</w:t>
      </w:r>
    </w:p>
    <w:p w:rsidR="00252C4A" w:rsidRPr="00A76D4C" w:rsidRDefault="00252C4A" w:rsidP="00BD7394">
      <w:pPr>
        <w:pStyle w:val="21"/>
        <w:rPr>
          <w:rStyle w:val="Zag11"/>
          <w:color w:val="auto"/>
          <w:sz w:val="24"/>
        </w:rPr>
      </w:pPr>
      <w:r w:rsidRPr="00A76D4C">
        <w:rPr>
          <w:rStyle w:val="Zag11"/>
          <w:color w:val="auto"/>
          <w:spacing w:val="2"/>
          <w:sz w:val="24"/>
        </w:rPr>
        <w:t xml:space="preserve">организацию динамических перемен, физкультминуток </w:t>
      </w:r>
      <w:r w:rsidRPr="00A76D4C">
        <w:rPr>
          <w:rStyle w:val="Zag11"/>
          <w:color w:val="auto"/>
          <w:spacing w:val="-2"/>
          <w:sz w:val="24"/>
        </w:rPr>
        <w:t>на уроках, способствующих эмоциональной разгрузке и повы</w:t>
      </w:r>
      <w:r w:rsidRPr="00A76D4C">
        <w:rPr>
          <w:rStyle w:val="Zag11"/>
          <w:color w:val="auto"/>
          <w:sz w:val="24"/>
        </w:rPr>
        <w:t>шению двигательной активности;</w:t>
      </w:r>
    </w:p>
    <w:p w:rsidR="00252C4A" w:rsidRPr="00A76D4C" w:rsidRDefault="00252C4A" w:rsidP="00BD7394">
      <w:pPr>
        <w:pStyle w:val="21"/>
        <w:rPr>
          <w:rStyle w:val="Zag11"/>
          <w:color w:val="auto"/>
          <w:sz w:val="24"/>
        </w:rPr>
      </w:pPr>
      <w:r w:rsidRPr="00A76D4C">
        <w:rPr>
          <w:rStyle w:val="Zag11"/>
          <w:color w:val="auto"/>
          <w:spacing w:val="-2"/>
          <w:sz w:val="24"/>
        </w:rPr>
        <w:t>организацию работы спортивных секций и создание усло</w:t>
      </w:r>
      <w:r w:rsidRPr="00A76D4C">
        <w:rPr>
          <w:rStyle w:val="Zag11"/>
          <w:color w:val="auto"/>
          <w:sz w:val="24"/>
        </w:rPr>
        <w:t>вий для их эффективного функционирования;</w:t>
      </w:r>
    </w:p>
    <w:p w:rsidR="00252C4A" w:rsidRPr="00A76D4C" w:rsidRDefault="00252C4A" w:rsidP="00BD7394">
      <w:pPr>
        <w:pStyle w:val="21"/>
        <w:rPr>
          <w:rStyle w:val="Zag11"/>
          <w:color w:val="auto"/>
          <w:sz w:val="24"/>
        </w:rPr>
      </w:pPr>
      <w:r w:rsidRPr="00A76D4C">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A76D4C">
        <w:rPr>
          <w:rStyle w:val="Zag11"/>
          <w:color w:val="auto"/>
          <w:sz w:val="24"/>
        </w:rPr>
        <w:t>и т. п.).</w:t>
      </w:r>
    </w:p>
    <w:p w:rsidR="00252C4A" w:rsidRPr="00A76D4C" w:rsidRDefault="00252C4A" w:rsidP="00F13056">
      <w:pPr>
        <w:pStyle w:val="a"/>
        <w:spacing w:line="360" w:lineRule="auto"/>
        <w:ind w:firstLine="454"/>
        <w:rPr>
          <w:rStyle w:val="Zag11"/>
          <w:rFonts w:ascii="Times New Roman" w:hAnsi="Times New Roman"/>
          <w:color w:val="auto"/>
          <w:spacing w:val="2"/>
          <w:sz w:val="24"/>
          <w:szCs w:val="24"/>
        </w:rPr>
      </w:pPr>
      <w:r w:rsidRPr="00A76D4C">
        <w:rPr>
          <w:rStyle w:val="Zag11"/>
          <w:rFonts w:ascii="Times New Roman" w:hAnsi="Times New Roman"/>
          <w:iCs/>
          <w:color w:val="auto"/>
          <w:spacing w:val="2"/>
          <w:sz w:val="24"/>
          <w:szCs w:val="24"/>
        </w:rPr>
        <w:t>Работа с родителями (законными представителями)</w:t>
      </w:r>
      <w:r w:rsidRPr="00A76D4C">
        <w:rPr>
          <w:rStyle w:val="Zag11"/>
          <w:rFonts w:ascii="Times New Roman" w:hAnsi="Times New Roman"/>
          <w:color w:val="auto"/>
          <w:spacing w:val="2"/>
          <w:sz w:val="24"/>
          <w:szCs w:val="24"/>
        </w:rPr>
        <w:t xml:space="preserve"> включает:</w:t>
      </w:r>
    </w:p>
    <w:p w:rsidR="00252C4A" w:rsidRPr="00A76D4C" w:rsidRDefault="00252C4A" w:rsidP="00BD7394">
      <w:pPr>
        <w:pStyle w:val="21"/>
        <w:rPr>
          <w:rStyle w:val="Zag11"/>
          <w:color w:val="auto"/>
          <w:spacing w:val="-5"/>
          <w:sz w:val="24"/>
        </w:rPr>
      </w:pPr>
      <w:r w:rsidRPr="00A76D4C">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52C4A" w:rsidRPr="00A76D4C" w:rsidRDefault="00252C4A" w:rsidP="00DA6F15">
      <w:pPr>
        <w:pStyle w:val="21"/>
        <w:rPr>
          <w:rStyle w:val="Zag11"/>
          <w:color w:val="auto"/>
          <w:sz w:val="24"/>
        </w:rPr>
      </w:pPr>
      <w:r w:rsidRPr="00A76D4C">
        <w:rPr>
          <w:rStyle w:val="Zag11"/>
          <w:color w:val="auto"/>
          <w:spacing w:val="2"/>
          <w:sz w:val="24"/>
        </w:rPr>
        <w:t>организацию совместной работы педагогов и родите</w:t>
      </w:r>
      <w:r w:rsidRPr="00A76D4C">
        <w:rPr>
          <w:rStyle w:val="Zag11"/>
          <w:color w:val="auto"/>
          <w:sz w:val="24"/>
        </w:rPr>
        <w:t xml:space="preserve">лей </w:t>
      </w:r>
      <w:r w:rsidRPr="00A76D4C">
        <w:rPr>
          <w:rStyle w:val="Zag11"/>
          <w:color w:val="auto"/>
          <w:spacing w:val="2"/>
          <w:sz w:val="24"/>
        </w:rPr>
        <w:t>(законных представителей) по проведению спортивных</w:t>
      </w:r>
      <w:r w:rsidRPr="00A76D4C">
        <w:rPr>
          <w:rStyle w:val="Zag11"/>
          <w:color w:val="auto"/>
          <w:spacing w:val="-2"/>
          <w:sz w:val="24"/>
        </w:rPr>
        <w:t>соревнований, дней здоровья, занятий по профилактике вред</w:t>
      </w:r>
      <w:r w:rsidRPr="00A76D4C">
        <w:rPr>
          <w:rStyle w:val="Zag11"/>
          <w:color w:val="auto"/>
          <w:sz w:val="24"/>
        </w:rPr>
        <w:t>ных привычек и т. п.</w:t>
      </w:r>
    </w:p>
    <w:p w:rsidR="00252C4A" w:rsidRPr="00A76D4C" w:rsidRDefault="00252C4A" w:rsidP="00F13056">
      <w:pPr>
        <w:pStyle w:val="a"/>
        <w:spacing w:line="360" w:lineRule="auto"/>
        <w:ind w:firstLine="454"/>
        <w:rPr>
          <w:rStyle w:val="Zag11"/>
          <w:rFonts w:ascii="Times New Roman" w:hAnsi="Times New Roman"/>
          <w:color w:val="auto"/>
          <w:spacing w:val="-3"/>
          <w:sz w:val="24"/>
          <w:szCs w:val="24"/>
        </w:rPr>
      </w:pPr>
      <w:r w:rsidRPr="00A76D4C">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A76D4C">
        <w:rPr>
          <w:rStyle w:val="Zag11"/>
          <w:rFonts w:ascii="Times New Roman" w:hAnsi="Times New Roman"/>
          <w:b/>
          <w:color w:val="auto"/>
          <w:spacing w:val="-3"/>
          <w:sz w:val="24"/>
          <w:szCs w:val="24"/>
        </w:rPr>
        <w:t>образовательной организации</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Мониторинг реализации Программы  включает:</w:t>
      </w:r>
    </w:p>
    <w:p w:rsidR="00252C4A" w:rsidRPr="00A76D4C" w:rsidRDefault="00252C4A" w:rsidP="00BD7394">
      <w:pPr>
        <w:pStyle w:val="21"/>
        <w:rPr>
          <w:rStyle w:val="Zag11"/>
          <w:color w:val="auto"/>
          <w:sz w:val="24"/>
        </w:rPr>
      </w:pPr>
      <w:r w:rsidRPr="00A76D4C">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A76D4C">
        <w:rPr>
          <w:rStyle w:val="Zag11"/>
          <w:color w:val="auto"/>
          <w:spacing w:val="2"/>
          <w:sz w:val="24"/>
        </w:rPr>
        <w:t xml:space="preserve">на здоровье человека, правилах поведения в школе и вне </w:t>
      </w:r>
      <w:r w:rsidRPr="00A76D4C">
        <w:rPr>
          <w:rStyle w:val="Zag11"/>
          <w:color w:val="auto"/>
          <w:sz w:val="24"/>
        </w:rPr>
        <w:t>школы, в том числе на транспорте;</w:t>
      </w:r>
    </w:p>
    <w:p w:rsidR="00252C4A" w:rsidRPr="00A76D4C" w:rsidRDefault="00252C4A" w:rsidP="00BD7394">
      <w:pPr>
        <w:pStyle w:val="21"/>
        <w:rPr>
          <w:rStyle w:val="Zag11"/>
          <w:color w:val="auto"/>
          <w:sz w:val="24"/>
        </w:rPr>
      </w:pPr>
      <w:r w:rsidRPr="00A76D4C">
        <w:rPr>
          <w:rStyle w:val="Zag11"/>
          <w:color w:val="auto"/>
          <w:spacing w:val="2"/>
          <w:sz w:val="24"/>
        </w:rPr>
        <w:t>отслеживание динамики показателей здоровья обучаю</w:t>
      </w:r>
      <w:r w:rsidRPr="00A76D4C">
        <w:rPr>
          <w:rStyle w:val="Zag11"/>
          <w:color w:val="auto"/>
          <w:sz w:val="24"/>
        </w:rPr>
        <w:t>щихся: общего показателя здоровья, показателей заболеваемости органов зрения и опорно­двигательного аппарата;</w:t>
      </w:r>
    </w:p>
    <w:p w:rsidR="00252C4A" w:rsidRPr="00A76D4C" w:rsidRDefault="00252C4A" w:rsidP="00BD7394">
      <w:pPr>
        <w:pStyle w:val="21"/>
        <w:rPr>
          <w:rStyle w:val="Zag11"/>
          <w:color w:val="auto"/>
          <w:spacing w:val="-2"/>
          <w:sz w:val="24"/>
        </w:rPr>
      </w:pPr>
      <w:r w:rsidRPr="00A76D4C">
        <w:rPr>
          <w:rStyle w:val="Zag11"/>
          <w:color w:val="auto"/>
          <w:sz w:val="24"/>
        </w:rPr>
        <w:t xml:space="preserve">отслеживание динамики травматизма в образовательной </w:t>
      </w:r>
      <w:r w:rsidRPr="00A76D4C">
        <w:rPr>
          <w:rStyle w:val="Zag11"/>
          <w:color w:val="auto"/>
          <w:spacing w:val="-2"/>
          <w:sz w:val="24"/>
        </w:rPr>
        <w:t>организации, в том числе дорожно­транспортного травматизма;</w:t>
      </w:r>
    </w:p>
    <w:p w:rsidR="00252C4A" w:rsidRPr="00A76D4C" w:rsidRDefault="00252C4A" w:rsidP="00AC4116">
      <w:pPr>
        <w:pStyle w:val="21"/>
        <w:rPr>
          <w:rStyle w:val="Zag11"/>
          <w:color w:val="auto"/>
          <w:sz w:val="24"/>
        </w:rPr>
      </w:pPr>
      <w:r w:rsidRPr="00A76D4C">
        <w:rPr>
          <w:rStyle w:val="Zag11"/>
          <w:color w:val="auto"/>
          <w:sz w:val="24"/>
        </w:rPr>
        <w:t>отслеживание динамики показателей количества пропусков занятий по болезни.</w:t>
      </w:r>
    </w:p>
    <w:p w:rsidR="00252C4A" w:rsidRPr="00A76D4C" w:rsidRDefault="00252C4A" w:rsidP="00F13056">
      <w:pPr>
        <w:pStyle w:val="a"/>
        <w:spacing w:line="360" w:lineRule="auto"/>
        <w:ind w:firstLine="454"/>
        <w:rPr>
          <w:rStyle w:val="Zag11"/>
          <w:rFonts w:ascii="Times New Roman" w:hAnsi="Times New Roman"/>
          <w:color w:val="auto"/>
          <w:sz w:val="24"/>
          <w:szCs w:val="24"/>
        </w:rPr>
      </w:pPr>
      <w:r w:rsidRPr="00A76D4C">
        <w:rPr>
          <w:rStyle w:val="Zag11"/>
          <w:rFonts w:ascii="Times New Roman" w:hAnsi="Times New Roman"/>
          <w:color w:val="auto"/>
          <w:sz w:val="24"/>
          <w:szCs w:val="24"/>
        </w:rPr>
        <w:t>Критерии эффективной реализации Программы формирования экологической культуры, здорового и безопасного образа жизни обучающихся:</w:t>
      </w:r>
    </w:p>
    <w:p w:rsidR="00252C4A" w:rsidRPr="00A76D4C" w:rsidRDefault="00252C4A" w:rsidP="00BD7394">
      <w:pPr>
        <w:pStyle w:val="21"/>
        <w:rPr>
          <w:rStyle w:val="Zag11"/>
          <w:color w:val="auto"/>
          <w:sz w:val="24"/>
        </w:rPr>
      </w:pPr>
      <w:r w:rsidRPr="00A76D4C">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A76D4C">
        <w:rPr>
          <w:rStyle w:val="Zag11"/>
          <w:color w:val="auto"/>
          <w:sz w:val="24"/>
        </w:rPr>
        <w:t>системе образования;</w:t>
      </w:r>
    </w:p>
    <w:p w:rsidR="00252C4A" w:rsidRPr="00A76D4C" w:rsidRDefault="00252C4A" w:rsidP="00BD7394">
      <w:pPr>
        <w:pStyle w:val="21"/>
        <w:rPr>
          <w:rStyle w:val="Zag11"/>
          <w:color w:val="auto"/>
          <w:sz w:val="24"/>
        </w:rPr>
      </w:pPr>
      <w:r w:rsidRPr="00A76D4C">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52C4A" w:rsidRPr="00A76D4C" w:rsidRDefault="00252C4A" w:rsidP="00BD7394">
      <w:pPr>
        <w:pStyle w:val="21"/>
        <w:rPr>
          <w:rStyle w:val="Zag11"/>
          <w:color w:val="auto"/>
          <w:sz w:val="24"/>
        </w:rPr>
      </w:pPr>
      <w:r w:rsidRPr="00A76D4C">
        <w:rPr>
          <w:rStyle w:val="Zag11"/>
          <w:color w:val="auto"/>
          <w:spacing w:val="2"/>
          <w:sz w:val="24"/>
        </w:rPr>
        <w:t xml:space="preserve">повышение уровня культуры межличностного общения </w:t>
      </w:r>
      <w:r w:rsidRPr="00A76D4C">
        <w:rPr>
          <w:rStyle w:val="Zag11"/>
          <w:color w:val="auto"/>
          <w:sz w:val="24"/>
        </w:rPr>
        <w:t>обучающихся и уровня эмпатии друг к другу;</w:t>
      </w:r>
    </w:p>
    <w:p w:rsidR="00252C4A" w:rsidRPr="00A76D4C" w:rsidRDefault="00252C4A" w:rsidP="00BD7394">
      <w:pPr>
        <w:pStyle w:val="21"/>
        <w:rPr>
          <w:rStyle w:val="Zag11"/>
          <w:color w:val="auto"/>
          <w:sz w:val="24"/>
        </w:rPr>
      </w:pPr>
      <w:r w:rsidRPr="00A76D4C">
        <w:rPr>
          <w:rStyle w:val="Zag11"/>
          <w:color w:val="auto"/>
          <w:sz w:val="24"/>
        </w:rPr>
        <w:t>снижение уровня социальной напряжённости в детской и подростковой среде;</w:t>
      </w:r>
    </w:p>
    <w:p w:rsidR="00252C4A" w:rsidRPr="00A76D4C" w:rsidRDefault="00252C4A" w:rsidP="00BD7394">
      <w:pPr>
        <w:pStyle w:val="21"/>
        <w:rPr>
          <w:rStyle w:val="Zag11"/>
          <w:color w:val="auto"/>
          <w:sz w:val="24"/>
        </w:rPr>
      </w:pPr>
      <w:r w:rsidRPr="00A76D4C">
        <w:rPr>
          <w:rStyle w:val="Zag11"/>
          <w:color w:val="auto"/>
          <w:spacing w:val="2"/>
          <w:sz w:val="24"/>
        </w:rPr>
        <w:t xml:space="preserve">результаты экспресс­диагностики показателей здоровья </w:t>
      </w:r>
      <w:r w:rsidRPr="00A76D4C">
        <w:rPr>
          <w:rStyle w:val="Zag11"/>
          <w:color w:val="auto"/>
          <w:sz w:val="24"/>
        </w:rPr>
        <w:t>школьников;</w:t>
      </w:r>
    </w:p>
    <w:p w:rsidR="00252C4A" w:rsidRPr="00A76D4C" w:rsidRDefault="00252C4A" w:rsidP="00BD7394">
      <w:pPr>
        <w:pStyle w:val="21"/>
        <w:rPr>
          <w:rStyle w:val="Zag11"/>
          <w:color w:val="auto"/>
          <w:sz w:val="24"/>
        </w:rPr>
      </w:pPr>
      <w:r w:rsidRPr="00A76D4C">
        <w:rPr>
          <w:rStyle w:val="Zag11"/>
          <w:color w:val="auto"/>
          <w:sz w:val="24"/>
        </w:rPr>
        <w:t>положительные результаты анализа анкет по исследова</w:t>
      </w:r>
      <w:r w:rsidRPr="00A76D4C">
        <w:rPr>
          <w:rStyle w:val="Zag11"/>
          <w:color w:val="auto"/>
          <w:spacing w:val="2"/>
          <w:sz w:val="24"/>
        </w:rPr>
        <w:t xml:space="preserve">нию жизнедеятельности школьников, анкет для родителей </w:t>
      </w:r>
      <w:r w:rsidRPr="00A76D4C">
        <w:rPr>
          <w:rStyle w:val="Zag11"/>
          <w:color w:val="auto"/>
          <w:sz w:val="24"/>
        </w:rPr>
        <w:t>(законных представителей).</w:t>
      </w:r>
    </w:p>
    <w:p w:rsidR="00252C4A" w:rsidRPr="00A76D4C" w:rsidRDefault="00252C4A" w:rsidP="00413904">
      <w:pPr>
        <w:pStyle w:val="21"/>
        <w:numPr>
          <w:ilvl w:val="0"/>
          <w:numId w:val="0"/>
        </w:numPr>
        <w:ind w:left="680"/>
        <w:rPr>
          <w:rStyle w:val="Zag11"/>
          <w:color w:val="auto"/>
          <w:sz w:val="24"/>
        </w:rPr>
      </w:pPr>
    </w:p>
    <w:p w:rsidR="00252C4A" w:rsidRPr="00A76D4C" w:rsidRDefault="00252C4A" w:rsidP="00685A9D">
      <w:pPr>
        <w:pStyle w:val="Subtitle"/>
        <w:numPr>
          <w:ilvl w:val="1"/>
          <w:numId w:val="2"/>
        </w:numPr>
        <w:ind w:left="0" w:firstLine="0"/>
        <w:rPr>
          <w:sz w:val="24"/>
        </w:rPr>
      </w:pPr>
      <w:bookmarkStart w:id="176" w:name="_Toc288394105"/>
      <w:bookmarkStart w:id="177" w:name="_Toc288410572"/>
      <w:bookmarkStart w:id="178" w:name="_Toc288410701"/>
      <w:bookmarkStart w:id="179" w:name="_Toc294246110"/>
      <w:r w:rsidRPr="00A76D4C">
        <w:rPr>
          <w:sz w:val="24"/>
        </w:rPr>
        <w:t>Программа коррекционной работы</w:t>
      </w:r>
      <w:bookmarkEnd w:id="176"/>
      <w:bookmarkEnd w:id="177"/>
      <w:bookmarkEnd w:id="178"/>
      <w:bookmarkEnd w:id="179"/>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Цель программы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Программа коррекционной работы в соответствии с тре</w:t>
      </w:r>
      <w:r w:rsidRPr="00A76D4C">
        <w:rPr>
          <w:rFonts w:ascii="Times New Roman" w:hAnsi="Times New Roman"/>
          <w:color w:val="auto"/>
          <w:spacing w:val="-2"/>
          <w:sz w:val="24"/>
          <w:szCs w:val="24"/>
        </w:rPr>
        <w:t>бованиями ФГОС НОО направлена на создание системы ком</w:t>
      </w:r>
      <w:r w:rsidRPr="00A76D4C">
        <w:rPr>
          <w:rFonts w:ascii="Times New Roman" w:hAnsi="Times New Roman"/>
          <w:color w:val="auto"/>
          <w:spacing w:val="2"/>
          <w:sz w:val="24"/>
          <w:szCs w:val="24"/>
        </w:rPr>
        <w:t>плексной помощи детям с ОВЗ</w:t>
      </w:r>
      <w:r w:rsidRPr="00A76D4C">
        <w:rPr>
          <w:rFonts w:ascii="Times New Roman" w:hAnsi="Times New Roman"/>
          <w:color w:val="auto"/>
          <w:sz w:val="24"/>
          <w:szCs w:val="24"/>
        </w:rPr>
        <w:t xml:space="preserve"> в освоении основной образовательной программы </w:t>
      </w:r>
      <w:r w:rsidRPr="00A76D4C">
        <w:rPr>
          <w:rFonts w:ascii="Times New Roman" w:hAnsi="Times New Roman"/>
          <w:color w:val="auto"/>
          <w:spacing w:val="-3"/>
          <w:sz w:val="24"/>
          <w:szCs w:val="24"/>
        </w:rPr>
        <w:t>начального общего образования, коррекцию недостатков в физи</w:t>
      </w:r>
      <w:r w:rsidRPr="00A76D4C">
        <w:rPr>
          <w:rFonts w:ascii="Times New Roman" w:hAnsi="Times New Roman"/>
          <w:color w:val="auto"/>
          <w:sz w:val="24"/>
          <w:szCs w:val="24"/>
        </w:rPr>
        <w:t>ческом и (или) психическом развитии обучающихся, их социальную адаптацию.</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Дети с ОВЗ — </w:t>
      </w:r>
      <w:r w:rsidRPr="00A76D4C">
        <w:rPr>
          <w:rFonts w:ascii="Times New Roman" w:hAnsi="Times New Roman"/>
          <w:color w:val="auto"/>
          <w:spacing w:val="-4"/>
          <w:sz w:val="24"/>
          <w:szCs w:val="24"/>
        </w:rPr>
        <w:t>дети, состояние здоровья которых препятствует освоению обра</w:t>
      </w:r>
      <w:r w:rsidRPr="00A76D4C">
        <w:rPr>
          <w:rFonts w:ascii="Times New Roman" w:hAnsi="Times New Roman"/>
          <w:color w:val="auto"/>
          <w:sz w:val="24"/>
          <w:szCs w:val="24"/>
        </w:rPr>
        <w:t xml:space="preserve">зовательных программ общего образования вне специальных </w:t>
      </w:r>
      <w:r w:rsidRPr="00A76D4C">
        <w:rPr>
          <w:rFonts w:ascii="Times New Roman" w:hAnsi="Times New Roman"/>
          <w:color w:val="auto"/>
          <w:spacing w:val="-2"/>
          <w:sz w:val="24"/>
          <w:szCs w:val="24"/>
        </w:rPr>
        <w:t>условий обучения и воспитания, т.</w:t>
      </w:r>
      <w:r w:rsidRPr="00A76D4C">
        <w:rPr>
          <w:rFonts w:ascii="Times New Roman" w:hAnsi="Times New Roman"/>
          <w:color w:val="auto"/>
          <w:spacing w:val="-2"/>
          <w:sz w:val="24"/>
          <w:szCs w:val="24"/>
        </w:rPr>
        <w:t> </w:t>
      </w:r>
      <w:r w:rsidRPr="00A76D4C">
        <w:rPr>
          <w:rFonts w:ascii="Times New Roman" w:hAnsi="Times New Roman"/>
          <w:color w:val="auto"/>
          <w:spacing w:val="-2"/>
          <w:sz w:val="24"/>
          <w:szCs w:val="24"/>
        </w:rPr>
        <w:t xml:space="preserve">е. это дети­инвалиды либо </w:t>
      </w:r>
      <w:r w:rsidRPr="00A76D4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52C4A" w:rsidRPr="00A76D4C" w:rsidRDefault="00252C4A" w:rsidP="00F13056">
      <w:pPr>
        <w:pStyle w:val="a"/>
        <w:spacing w:line="360" w:lineRule="auto"/>
        <w:ind w:firstLine="454"/>
        <w:rPr>
          <w:rFonts w:ascii="Times New Roman" w:hAnsi="Times New Roman"/>
          <w:color w:val="auto"/>
          <w:spacing w:val="4"/>
          <w:sz w:val="24"/>
          <w:szCs w:val="24"/>
        </w:rPr>
      </w:pPr>
      <w:r w:rsidRPr="00A76D4C">
        <w:rPr>
          <w:rFonts w:ascii="Times New Roman" w:hAnsi="Times New Roman"/>
          <w:color w:val="auto"/>
          <w:sz w:val="24"/>
          <w:szCs w:val="24"/>
        </w:rPr>
        <w:t>Программа коррекционной работы предусматривает созда</w:t>
      </w:r>
      <w:r w:rsidRPr="00A76D4C">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ОВЗ посредством </w:t>
      </w:r>
      <w:r w:rsidRPr="00A76D4C">
        <w:rPr>
          <w:rFonts w:ascii="Times New Roman" w:hAnsi="Times New Roman"/>
          <w:color w:val="auto"/>
          <w:sz w:val="24"/>
          <w:szCs w:val="24"/>
        </w:rPr>
        <w:t>индивидуализации и дифференциации образовательного про</w:t>
      </w:r>
      <w:r w:rsidRPr="00A76D4C">
        <w:rPr>
          <w:rFonts w:ascii="Times New Roman" w:hAnsi="Times New Roman"/>
          <w:color w:val="auto"/>
          <w:spacing w:val="4"/>
          <w:sz w:val="24"/>
          <w:szCs w:val="24"/>
        </w:rPr>
        <w:t>цесса.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Задачи программы:</w:t>
      </w:r>
    </w:p>
    <w:p w:rsidR="00252C4A" w:rsidRPr="00A76D4C" w:rsidRDefault="00252C4A" w:rsidP="003B2B4B">
      <w:pPr>
        <w:pStyle w:val="21"/>
        <w:rPr>
          <w:sz w:val="24"/>
        </w:rPr>
      </w:pPr>
      <w:r w:rsidRPr="00A76D4C">
        <w:rPr>
          <w:sz w:val="24"/>
        </w:rPr>
        <w:t>своевременное выявление детей с трудностями адаптации, обусловленными ограниченными возможностями здоровья;</w:t>
      </w:r>
    </w:p>
    <w:p w:rsidR="00252C4A" w:rsidRPr="00A76D4C" w:rsidRDefault="00252C4A" w:rsidP="003B2B4B">
      <w:pPr>
        <w:pStyle w:val="21"/>
        <w:rPr>
          <w:sz w:val="24"/>
        </w:rPr>
      </w:pPr>
      <w:r w:rsidRPr="00A76D4C">
        <w:rPr>
          <w:sz w:val="24"/>
        </w:rPr>
        <w:t>определение особых образовательных потребностей детей с ОВЗ, детей­инвалидов;</w:t>
      </w:r>
    </w:p>
    <w:p w:rsidR="00252C4A" w:rsidRPr="00A76D4C" w:rsidRDefault="00252C4A" w:rsidP="003B2B4B">
      <w:pPr>
        <w:pStyle w:val="21"/>
        <w:rPr>
          <w:sz w:val="24"/>
        </w:rPr>
      </w:pPr>
      <w:r w:rsidRPr="00A76D4C">
        <w:rPr>
          <w:sz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52C4A" w:rsidRPr="00A76D4C" w:rsidRDefault="00252C4A" w:rsidP="003B2B4B">
      <w:pPr>
        <w:pStyle w:val="21"/>
        <w:rPr>
          <w:sz w:val="24"/>
        </w:rPr>
      </w:pPr>
      <w:r w:rsidRPr="00A76D4C">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252C4A" w:rsidRPr="00A76D4C" w:rsidRDefault="00252C4A" w:rsidP="003B2B4B">
      <w:pPr>
        <w:pStyle w:val="21"/>
        <w:rPr>
          <w:sz w:val="24"/>
        </w:rPr>
      </w:pPr>
      <w:r w:rsidRPr="00A76D4C">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52C4A" w:rsidRPr="00A76D4C" w:rsidRDefault="00252C4A" w:rsidP="003B2B4B">
      <w:pPr>
        <w:pStyle w:val="21"/>
        <w:rPr>
          <w:sz w:val="24"/>
        </w:rPr>
      </w:pPr>
      <w:r w:rsidRPr="00A76D4C">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52C4A" w:rsidRPr="00A76D4C" w:rsidRDefault="00252C4A" w:rsidP="003B2B4B">
      <w:pPr>
        <w:pStyle w:val="21"/>
        <w:rPr>
          <w:sz w:val="24"/>
        </w:rPr>
      </w:pPr>
      <w:r w:rsidRPr="00A76D4C">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252C4A" w:rsidRPr="00A76D4C" w:rsidRDefault="00252C4A" w:rsidP="003B2B4B">
      <w:pPr>
        <w:pStyle w:val="21"/>
        <w:rPr>
          <w:sz w:val="24"/>
        </w:rPr>
      </w:pPr>
      <w:r w:rsidRPr="00A76D4C">
        <w:rPr>
          <w:sz w:val="24"/>
        </w:rPr>
        <w:t>реализация системы мероприятий по социальной адаптации детей с ОВЗ;</w:t>
      </w:r>
    </w:p>
    <w:p w:rsidR="00252C4A" w:rsidRPr="00A76D4C" w:rsidRDefault="00252C4A" w:rsidP="003B2B4B">
      <w:pPr>
        <w:pStyle w:val="21"/>
        <w:rPr>
          <w:sz w:val="24"/>
        </w:rPr>
      </w:pPr>
      <w:r w:rsidRPr="00A76D4C">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Принципы формирования программы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pacing w:val="2"/>
          <w:sz w:val="24"/>
          <w:szCs w:val="24"/>
        </w:rPr>
        <w:t>Соблюдение интересов ребёнка</w:t>
      </w:r>
      <w:r w:rsidRPr="00A76D4C">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A76D4C">
        <w:rPr>
          <w:rFonts w:ascii="Times New Roman" w:hAnsi="Times New Roman"/>
          <w:color w:val="auto"/>
          <w:sz w:val="24"/>
          <w:szCs w:val="24"/>
        </w:rPr>
        <w:t>ребёнка с максимальной пользой и в интересах ребёнка.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pacing w:val="2"/>
          <w:sz w:val="24"/>
          <w:szCs w:val="24"/>
        </w:rPr>
        <w:t>Системность</w:t>
      </w:r>
      <w:r w:rsidRPr="00A76D4C">
        <w:rPr>
          <w:rFonts w:ascii="Times New Roman" w:hAnsi="Times New Roman"/>
          <w:color w:val="auto"/>
          <w:spacing w:val="2"/>
          <w:sz w:val="24"/>
          <w:szCs w:val="24"/>
        </w:rPr>
        <w:t>. Принцип обеспечивает единство диагно</w:t>
      </w:r>
      <w:r w:rsidRPr="00A76D4C">
        <w:rPr>
          <w:rFonts w:ascii="Times New Roman" w:hAnsi="Times New Roman"/>
          <w:color w:val="auto"/>
          <w:sz w:val="24"/>
          <w:szCs w:val="24"/>
        </w:rPr>
        <w:t>стики, коррекции и развития, т.</w:t>
      </w:r>
      <w:r w:rsidRPr="00A76D4C">
        <w:rPr>
          <w:rFonts w:ascii="Times New Roman" w:hAnsi="Times New Roman"/>
          <w:color w:val="auto"/>
          <w:sz w:val="24"/>
          <w:szCs w:val="24"/>
        </w:rPr>
        <w:t> </w:t>
      </w:r>
      <w:r w:rsidRPr="00A76D4C">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A76D4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A76D4C">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Непрерывность</w:t>
      </w:r>
      <w:r w:rsidRPr="00A76D4C">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pacing w:val="2"/>
          <w:sz w:val="24"/>
          <w:szCs w:val="24"/>
        </w:rPr>
        <w:t>Вариативность</w:t>
      </w:r>
      <w:r w:rsidRPr="00A76D4C">
        <w:rPr>
          <w:rFonts w:ascii="Times New Roman" w:hAnsi="Times New Roman"/>
          <w:color w:val="auto"/>
          <w:spacing w:val="2"/>
          <w:sz w:val="24"/>
          <w:szCs w:val="24"/>
        </w:rPr>
        <w:t>. Принцип предполагает создание вариа</w:t>
      </w:r>
      <w:r w:rsidRPr="00A76D4C">
        <w:rPr>
          <w:rFonts w:ascii="Times New Roman" w:hAnsi="Times New Roman"/>
          <w:color w:val="auto"/>
          <w:sz w:val="24"/>
          <w:szCs w:val="24"/>
        </w:rPr>
        <w:t>тивных условий для получения образования детьми с ОВЗ.</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iCs/>
          <w:color w:val="auto"/>
          <w:spacing w:val="2"/>
          <w:sz w:val="24"/>
          <w:szCs w:val="24"/>
        </w:rPr>
        <w:t>Рекомендательный характер оказания помощи</w:t>
      </w:r>
      <w:r w:rsidRPr="00A76D4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A76D4C">
        <w:rPr>
          <w:rFonts w:ascii="Times New Roman" w:hAnsi="Times New Roman"/>
          <w:color w:val="auto"/>
          <w:sz w:val="24"/>
          <w:szCs w:val="24"/>
        </w:rPr>
        <w:t xml:space="preserve">с ОВЗ выбирать формы </w:t>
      </w:r>
      <w:r w:rsidRPr="00A76D4C">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A76D4C">
        <w:rPr>
          <w:rFonts w:ascii="Times New Roman" w:hAnsi="Times New Roman"/>
          <w:color w:val="auto"/>
          <w:sz w:val="24"/>
          <w:szCs w:val="24"/>
        </w:rPr>
        <w:t xml:space="preserve">, защищать законные права и интересы детей, включая </w:t>
      </w:r>
      <w:r w:rsidRPr="00A76D4C">
        <w:rPr>
          <w:rFonts w:ascii="Times New Roman" w:hAnsi="Times New Roman"/>
          <w:color w:val="auto"/>
          <w:spacing w:val="2"/>
          <w:sz w:val="24"/>
          <w:szCs w:val="24"/>
        </w:rPr>
        <w:t>обязательное согласование с родителями (законными пред</w:t>
      </w:r>
      <w:r w:rsidRPr="00A76D4C">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Направления работы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Программа коррекционной работы на уровне начального </w:t>
      </w:r>
      <w:r w:rsidRPr="00A76D4C">
        <w:rPr>
          <w:rFonts w:ascii="Times New Roman" w:hAnsi="Times New Roman"/>
          <w:color w:val="auto"/>
          <w:spacing w:val="2"/>
          <w:sz w:val="24"/>
          <w:szCs w:val="24"/>
        </w:rPr>
        <w:t>общего образования включает в себя взаимосвязанные на</w:t>
      </w:r>
      <w:r w:rsidRPr="00A76D4C">
        <w:rPr>
          <w:rFonts w:ascii="Times New Roman" w:hAnsi="Times New Roman"/>
          <w:color w:val="auto"/>
          <w:sz w:val="24"/>
          <w:szCs w:val="24"/>
        </w:rPr>
        <w:t>правления, отражающие её основное содержание:</w:t>
      </w:r>
    </w:p>
    <w:p w:rsidR="00252C4A" w:rsidRPr="00A76D4C" w:rsidRDefault="00252C4A" w:rsidP="00BD7394">
      <w:pPr>
        <w:pStyle w:val="21"/>
        <w:rPr>
          <w:sz w:val="24"/>
        </w:rPr>
      </w:pPr>
      <w:r w:rsidRPr="00A76D4C">
        <w:rPr>
          <w:iCs/>
          <w:spacing w:val="2"/>
          <w:sz w:val="24"/>
        </w:rPr>
        <w:t>диагностическая работа</w:t>
      </w:r>
      <w:r w:rsidRPr="00A76D4C">
        <w:rPr>
          <w:spacing w:val="2"/>
          <w:sz w:val="24"/>
        </w:rPr>
        <w:t xml:space="preserve"> обеспечивает своевременное </w:t>
      </w:r>
      <w:r w:rsidRPr="00A76D4C">
        <w:rPr>
          <w:sz w:val="24"/>
        </w:rPr>
        <w:t>выявление детей с ограниченными возможностями здоровья, проведение их комплексного обследования и подготовку ре</w:t>
      </w:r>
      <w:r w:rsidRPr="00A76D4C">
        <w:rPr>
          <w:spacing w:val="2"/>
          <w:sz w:val="24"/>
        </w:rPr>
        <w:t>комендаций по оказанию им психолого­медико­педагогиче</w:t>
      </w:r>
      <w:r w:rsidRPr="00A76D4C">
        <w:rPr>
          <w:sz w:val="24"/>
        </w:rPr>
        <w:t>ской помощи в условиях образовательной организации;</w:t>
      </w:r>
    </w:p>
    <w:p w:rsidR="00252C4A" w:rsidRPr="00A76D4C" w:rsidRDefault="00252C4A" w:rsidP="00BD7394">
      <w:pPr>
        <w:pStyle w:val="21"/>
        <w:rPr>
          <w:sz w:val="24"/>
        </w:rPr>
      </w:pPr>
      <w:r w:rsidRPr="00A76D4C">
        <w:rPr>
          <w:iCs/>
          <w:sz w:val="24"/>
        </w:rPr>
        <w:t>коррекционно­развивающая работа</w:t>
      </w:r>
      <w:r w:rsidRPr="00A76D4C">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76D4C">
        <w:rPr>
          <w:spacing w:val="2"/>
          <w:sz w:val="24"/>
        </w:rPr>
        <w:t xml:space="preserve">ных действий у обучающихся (личностных, регулятивных, </w:t>
      </w:r>
      <w:r w:rsidRPr="00A76D4C">
        <w:rPr>
          <w:sz w:val="24"/>
        </w:rPr>
        <w:t>познавательных, коммуникативных);</w:t>
      </w:r>
    </w:p>
    <w:p w:rsidR="00252C4A" w:rsidRPr="00A76D4C" w:rsidRDefault="00252C4A" w:rsidP="00BD7394">
      <w:pPr>
        <w:pStyle w:val="21"/>
        <w:rPr>
          <w:spacing w:val="-2"/>
          <w:sz w:val="24"/>
        </w:rPr>
      </w:pPr>
      <w:r w:rsidRPr="00A76D4C">
        <w:rPr>
          <w:iCs/>
          <w:spacing w:val="2"/>
          <w:sz w:val="24"/>
        </w:rPr>
        <w:t>консультативная работа</w:t>
      </w:r>
      <w:r w:rsidRPr="00A76D4C">
        <w:rPr>
          <w:spacing w:val="2"/>
          <w:sz w:val="24"/>
        </w:rPr>
        <w:t xml:space="preserve"> обеспечивает непрерывность специального сопровождения детей с ОВЗ и их семей по вопросам реализации </w:t>
      </w:r>
      <w:r w:rsidRPr="00A76D4C">
        <w:rPr>
          <w:sz w:val="24"/>
        </w:rPr>
        <w:t>дифференцированных психолого­педагогических условий об</w:t>
      </w:r>
      <w:r w:rsidRPr="00A76D4C">
        <w:rPr>
          <w:spacing w:val="-2"/>
          <w:sz w:val="24"/>
        </w:rPr>
        <w:t>учения, воспитания, коррекции, развития и социализации обучающихся;</w:t>
      </w:r>
    </w:p>
    <w:p w:rsidR="00252C4A" w:rsidRPr="00A76D4C" w:rsidRDefault="00252C4A" w:rsidP="00BD7394">
      <w:pPr>
        <w:pStyle w:val="21"/>
        <w:rPr>
          <w:sz w:val="24"/>
        </w:rPr>
      </w:pPr>
      <w:r w:rsidRPr="00A76D4C">
        <w:rPr>
          <w:iCs/>
          <w:spacing w:val="2"/>
          <w:sz w:val="24"/>
        </w:rPr>
        <w:t>информационно­просветительская работа</w:t>
      </w:r>
      <w:r w:rsidRPr="00A76D4C">
        <w:rPr>
          <w:spacing w:val="2"/>
          <w:sz w:val="24"/>
        </w:rPr>
        <w:t xml:space="preserve"> направлена на разъяснительную деятельность по вопросам, связанным</w:t>
      </w:r>
      <w:r w:rsidRPr="00A76D4C">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b/>
          <w:bCs/>
          <w:color w:val="auto"/>
          <w:sz w:val="24"/>
          <w:szCs w:val="24"/>
        </w:rPr>
        <w:t>Содержание направлений работы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 xml:space="preserve">Диагностическая работа включает: </w:t>
      </w:r>
    </w:p>
    <w:p w:rsidR="00252C4A" w:rsidRPr="00A76D4C" w:rsidRDefault="00252C4A" w:rsidP="00BD7394">
      <w:pPr>
        <w:pStyle w:val="21"/>
        <w:rPr>
          <w:sz w:val="24"/>
        </w:rPr>
      </w:pPr>
      <w:r w:rsidRPr="00A76D4C">
        <w:rPr>
          <w:sz w:val="24"/>
        </w:rPr>
        <w:t>своевременное выявление детей, нуждающихся в специализированной помощи;</w:t>
      </w:r>
    </w:p>
    <w:p w:rsidR="00252C4A" w:rsidRPr="00A76D4C" w:rsidRDefault="00252C4A" w:rsidP="00BD7394">
      <w:pPr>
        <w:pStyle w:val="21"/>
        <w:rPr>
          <w:sz w:val="24"/>
        </w:rPr>
      </w:pPr>
      <w:r w:rsidRPr="00A76D4C">
        <w:rPr>
          <w:sz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252C4A" w:rsidRPr="00A76D4C" w:rsidRDefault="00252C4A" w:rsidP="00BD7394">
      <w:pPr>
        <w:pStyle w:val="21"/>
        <w:rPr>
          <w:spacing w:val="-2"/>
          <w:sz w:val="24"/>
        </w:rPr>
      </w:pPr>
      <w:r w:rsidRPr="00A76D4C">
        <w:rPr>
          <w:spacing w:val="-2"/>
          <w:sz w:val="24"/>
        </w:rPr>
        <w:t>комплексный сбор сведений о ребёнке на основании диагностической информации от специалистов разного профиля;</w:t>
      </w:r>
    </w:p>
    <w:p w:rsidR="00252C4A" w:rsidRPr="00A76D4C" w:rsidRDefault="00252C4A" w:rsidP="00BD7394">
      <w:pPr>
        <w:pStyle w:val="21"/>
        <w:rPr>
          <w:sz w:val="24"/>
        </w:rPr>
      </w:pPr>
      <w:r w:rsidRPr="00A76D4C">
        <w:rPr>
          <w:sz w:val="24"/>
        </w:rPr>
        <w:t>определение уровня актуального и зоны ближайшего развития обучающегося с ОВЗ, выявление его резервных возможностей;</w:t>
      </w:r>
    </w:p>
    <w:p w:rsidR="00252C4A" w:rsidRPr="00A76D4C" w:rsidRDefault="00252C4A" w:rsidP="00BD7394">
      <w:pPr>
        <w:pStyle w:val="21"/>
        <w:rPr>
          <w:sz w:val="24"/>
        </w:rPr>
      </w:pPr>
      <w:r w:rsidRPr="00A76D4C">
        <w:rPr>
          <w:sz w:val="24"/>
        </w:rPr>
        <w:t>изучение развития эмоционально­волевой сферы и личностных особенностей обучающихся;</w:t>
      </w:r>
    </w:p>
    <w:p w:rsidR="00252C4A" w:rsidRPr="00A76D4C" w:rsidRDefault="00252C4A" w:rsidP="00BD7394">
      <w:pPr>
        <w:pStyle w:val="21"/>
        <w:rPr>
          <w:sz w:val="24"/>
        </w:rPr>
      </w:pPr>
      <w:r w:rsidRPr="00A76D4C">
        <w:rPr>
          <w:spacing w:val="-2"/>
          <w:sz w:val="24"/>
        </w:rPr>
        <w:t>изучение социальной ситуации развития и условий се</w:t>
      </w:r>
      <w:r w:rsidRPr="00A76D4C">
        <w:rPr>
          <w:sz w:val="24"/>
        </w:rPr>
        <w:t>мейного воспитания ребёнка;</w:t>
      </w:r>
    </w:p>
    <w:p w:rsidR="00252C4A" w:rsidRPr="00A76D4C" w:rsidRDefault="00252C4A" w:rsidP="00BD7394">
      <w:pPr>
        <w:pStyle w:val="21"/>
        <w:rPr>
          <w:sz w:val="24"/>
        </w:rPr>
      </w:pPr>
      <w:r w:rsidRPr="00A76D4C">
        <w:rPr>
          <w:sz w:val="24"/>
        </w:rPr>
        <w:t>изучение адаптивных возможностей и уровня социализации ребёнка с ОВЗ;</w:t>
      </w:r>
    </w:p>
    <w:p w:rsidR="00252C4A" w:rsidRPr="00A76D4C" w:rsidRDefault="00252C4A" w:rsidP="00BD7394">
      <w:pPr>
        <w:pStyle w:val="21"/>
        <w:rPr>
          <w:sz w:val="24"/>
        </w:rPr>
      </w:pPr>
      <w:r w:rsidRPr="00A76D4C">
        <w:rPr>
          <w:spacing w:val="2"/>
          <w:sz w:val="24"/>
        </w:rPr>
        <w:t xml:space="preserve">системный разносторонний контроль специалистов за </w:t>
      </w:r>
      <w:r w:rsidRPr="00A76D4C">
        <w:rPr>
          <w:sz w:val="24"/>
        </w:rPr>
        <w:t>уровнем и динамикой развития ребёнка;</w:t>
      </w:r>
    </w:p>
    <w:p w:rsidR="00252C4A" w:rsidRPr="00A76D4C" w:rsidRDefault="00252C4A" w:rsidP="00BD7394">
      <w:pPr>
        <w:pStyle w:val="21"/>
        <w:rPr>
          <w:sz w:val="24"/>
        </w:rPr>
      </w:pPr>
      <w:r w:rsidRPr="00A76D4C">
        <w:rPr>
          <w:sz w:val="24"/>
        </w:rPr>
        <w:t>анализ успешности коррекционно­развивающей работы.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Коррекционно­развивающая работа включает:</w:t>
      </w:r>
    </w:p>
    <w:p w:rsidR="00252C4A" w:rsidRPr="00A76D4C" w:rsidRDefault="00252C4A" w:rsidP="00BD7394">
      <w:pPr>
        <w:pStyle w:val="21"/>
        <w:rPr>
          <w:sz w:val="24"/>
        </w:rPr>
      </w:pPr>
      <w:r w:rsidRPr="00A76D4C">
        <w:rPr>
          <w:sz w:val="24"/>
        </w:rPr>
        <w:t>выбор оптимальных для развития ребёнка с ОВЗ</w:t>
      </w:r>
      <w:r w:rsidRPr="00A76D4C">
        <w:rPr>
          <w:spacing w:val="2"/>
          <w:sz w:val="24"/>
        </w:rPr>
        <w:t xml:space="preserve"> коррекционных программ/</w:t>
      </w:r>
      <w:r w:rsidRPr="00A76D4C">
        <w:rPr>
          <w:sz w:val="24"/>
        </w:rPr>
        <w:t>методик, методов и приёмов обучения в соответствии с его особыми образовательными потребностями;</w:t>
      </w:r>
    </w:p>
    <w:p w:rsidR="00252C4A" w:rsidRPr="00A76D4C" w:rsidRDefault="00252C4A" w:rsidP="00BD7394">
      <w:pPr>
        <w:pStyle w:val="21"/>
        <w:rPr>
          <w:sz w:val="24"/>
        </w:rPr>
      </w:pPr>
      <w:r w:rsidRPr="00A76D4C">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52C4A" w:rsidRPr="00A76D4C" w:rsidRDefault="00252C4A" w:rsidP="00BD7394">
      <w:pPr>
        <w:pStyle w:val="21"/>
        <w:rPr>
          <w:sz w:val="24"/>
        </w:rPr>
      </w:pPr>
      <w:r w:rsidRPr="00A76D4C">
        <w:rPr>
          <w:spacing w:val="2"/>
          <w:sz w:val="24"/>
        </w:rPr>
        <w:t xml:space="preserve">системное воздействие на учебно­познавательную деятельность ребёнка в динамике образовательного процесса, </w:t>
      </w:r>
      <w:r w:rsidRPr="00A76D4C">
        <w:rPr>
          <w:sz w:val="24"/>
        </w:rPr>
        <w:t>направленное на формирование универсальных учебных действий и коррекцию отклонений в развитии;</w:t>
      </w:r>
    </w:p>
    <w:p w:rsidR="00252C4A" w:rsidRPr="00A76D4C" w:rsidRDefault="00252C4A" w:rsidP="00BD7394">
      <w:pPr>
        <w:pStyle w:val="21"/>
        <w:rPr>
          <w:sz w:val="24"/>
        </w:rPr>
      </w:pPr>
      <w:r w:rsidRPr="00A76D4C">
        <w:rPr>
          <w:sz w:val="24"/>
        </w:rPr>
        <w:t>коррекцию и развитие высших психических функций;</w:t>
      </w:r>
    </w:p>
    <w:p w:rsidR="00252C4A" w:rsidRPr="00A76D4C" w:rsidRDefault="00252C4A" w:rsidP="00BD7394">
      <w:pPr>
        <w:pStyle w:val="21"/>
        <w:rPr>
          <w:sz w:val="24"/>
        </w:rPr>
      </w:pPr>
      <w:r w:rsidRPr="00A76D4C">
        <w:rPr>
          <w:sz w:val="24"/>
        </w:rPr>
        <w:t>развитие эмоционально­волевой и личностной сферы ребёнка и психокоррекцию его поведения;</w:t>
      </w:r>
    </w:p>
    <w:p w:rsidR="00252C4A" w:rsidRPr="00A76D4C" w:rsidRDefault="00252C4A" w:rsidP="00BD7394">
      <w:pPr>
        <w:pStyle w:val="21"/>
        <w:rPr>
          <w:sz w:val="24"/>
        </w:rPr>
      </w:pPr>
      <w:r w:rsidRPr="00A76D4C">
        <w:rPr>
          <w:spacing w:val="2"/>
          <w:sz w:val="24"/>
        </w:rPr>
        <w:t xml:space="preserve">социальную защиту ребёнка в случае неблагоприятных </w:t>
      </w:r>
      <w:r w:rsidRPr="00A76D4C">
        <w:rPr>
          <w:sz w:val="24"/>
        </w:rPr>
        <w:t>условий жизни при психотравмирующих обстоятельствах.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Консультативная работа включает:</w:t>
      </w:r>
    </w:p>
    <w:p w:rsidR="00252C4A" w:rsidRPr="00A76D4C" w:rsidRDefault="00252C4A" w:rsidP="00BD7394">
      <w:pPr>
        <w:pStyle w:val="21"/>
        <w:rPr>
          <w:sz w:val="24"/>
        </w:rPr>
      </w:pPr>
      <w:r w:rsidRPr="00A76D4C">
        <w:rPr>
          <w:spacing w:val="2"/>
          <w:sz w:val="24"/>
        </w:rPr>
        <w:t xml:space="preserve">выработку совместных обоснованных рекомендаций по </w:t>
      </w:r>
      <w:r w:rsidRPr="00A76D4C">
        <w:rPr>
          <w:sz w:val="24"/>
        </w:rPr>
        <w:t>основным направлениям работы с обучающимся с ОВЗ, единых для всех участников образовательных отношений;</w:t>
      </w:r>
    </w:p>
    <w:p w:rsidR="00252C4A" w:rsidRPr="00A76D4C" w:rsidRDefault="00252C4A" w:rsidP="00BD7394">
      <w:pPr>
        <w:pStyle w:val="21"/>
        <w:rPr>
          <w:sz w:val="24"/>
        </w:rPr>
      </w:pPr>
      <w:r w:rsidRPr="00A76D4C">
        <w:rPr>
          <w:spacing w:val="2"/>
          <w:sz w:val="24"/>
        </w:rPr>
        <w:t>консультирование специалистами педагогов по выбору индивидуально ориентированных методов и приёмов работы</w:t>
      </w:r>
      <w:r w:rsidRPr="00A76D4C">
        <w:rPr>
          <w:sz w:val="24"/>
        </w:rPr>
        <w:t xml:space="preserve"> с обучающимся с ОВЗ;</w:t>
      </w:r>
    </w:p>
    <w:p w:rsidR="00252C4A" w:rsidRPr="00A76D4C" w:rsidRDefault="00252C4A" w:rsidP="00BD7394">
      <w:pPr>
        <w:pStyle w:val="21"/>
        <w:rPr>
          <w:sz w:val="24"/>
        </w:rPr>
      </w:pPr>
      <w:r w:rsidRPr="00A76D4C">
        <w:rPr>
          <w:sz w:val="24"/>
        </w:rPr>
        <w:t>консультативную помощь семье в вопросах выбора стратегии воспитания и приёмов коррекционного обучения ребёнка с ОВЗ.</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pacing w:val="-2"/>
          <w:sz w:val="24"/>
          <w:szCs w:val="24"/>
        </w:rPr>
        <w:t>Информационно­просветительская работа предусматри</w:t>
      </w:r>
      <w:r w:rsidRPr="00A76D4C">
        <w:rPr>
          <w:rFonts w:ascii="Times New Roman" w:hAnsi="Times New Roman"/>
          <w:iCs/>
          <w:color w:val="auto"/>
          <w:sz w:val="24"/>
          <w:szCs w:val="24"/>
        </w:rPr>
        <w:t>вает:</w:t>
      </w:r>
    </w:p>
    <w:p w:rsidR="00252C4A" w:rsidRPr="00A76D4C" w:rsidRDefault="00252C4A" w:rsidP="00BD7394">
      <w:pPr>
        <w:pStyle w:val="21"/>
        <w:rPr>
          <w:sz w:val="24"/>
        </w:rPr>
      </w:pPr>
      <w:r w:rsidRPr="00A76D4C">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252C4A" w:rsidRPr="00A76D4C" w:rsidRDefault="00252C4A" w:rsidP="00BD7394">
      <w:pPr>
        <w:pStyle w:val="21"/>
        <w:rPr>
          <w:sz w:val="24"/>
        </w:rPr>
      </w:pPr>
      <w:r w:rsidRPr="00A76D4C">
        <w:rPr>
          <w:spacing w:val="2"/>
          <w:sz w:val="24"/>
        </w:rPr>
        <w:t>проведение тематических выступлений для педагогов</w:t>
      </w:r>
      <w:r w:rsidRPr="00A76D4C">
        <w:rPr>
          <w:sz w:val="24"/>
        </w:rPr>
        <w:t>и родителей по разъяснению индивидуально­типологических особенностей различных категорий детей с ОВЗ.</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Этапы реализации программы</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pacing w:val="2"/>
          <w:sz w:val="24"/>
          <w:szCs w:val="24"/>
        </w:rPr>
        <w:t>Этап сбора и анализа информации</w:t>
      </w:r>
      <w:r w:rsidRPr="00A76D4C">
        <w:rPr>
          <w:rFonts w:ascii="Times New Roman" w:hAnsi="Times New Roman"/>
          <w:color w:val="auto"/>
          <w:spacing w:val="2"/>
          <w:sz w:val="24"/>
          <w:szCs w:val="24"/>
        </w:rPr>
        <w:t xml:space="preserve"> (информационно­</w:t>
      </w:r>
      <w:r w:rsidRPr="00A76D4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iCs/>
          <w:color w:val="auto"/>
          <w:sz w:val="24"/>
          <w:szCs w:val="24"/>
        </w:rPr>
        <w:t>Этап планирования, организации, координации</w:t>
      </w:r>
      <w:r w:rsidRPr="00A76D4C">
        <w:rPr>
          <w:rFonts w:ascii="Times New Roman" w:hAnsi="Times New Roman"/>
          <w:color w:val="auto"/>
          <w:sz w:val="24"/>
          <w:szCs w:val="24"/>
        </w:rPr>
        <w:t xml:space="preserve"> (органи</w:t>
      </w:r>
      <w:r w:rsidRPr="00A76D4C">
        <w:rPr>
          <w:rFonts w:ascii="Times New Roman" w:hAnsi="Times New Roman"/>
          <w:color w:val="auto"/>
          <w:spacing w:val="-2"/>
          <w:sz w:val="24"/>
          <w:szCs w:val="24"/>
        </w:rPr>
        <w:t xml:space="preserve">зационно­исполнительская деятельность). Результатом работы </w:t>
      </w:r>
      <w:r w:rsidRPr="00A76D4C">
        <w:rPr>
          <w:rFonts w:ascii="Times New Roman" w:hAnsi="Times New Roman"/>
          <w:color w:val="auto"/>
          <w:sz w:val="24"/>
          <w:szCs w:val="24"/>
        </w:rPr>
        <w:t xml:space="preserve">является особым образом организованный образовательный </w:t>
      </w:r>
      <w:r w:rsidRPr="00A76D4C">
        <w:rPr>
          <w:rFonts w:ascii="Times New Roman" w:hAnsi="Times New Roman"/>
          <w:color w:val="auto"/>
          <w:spacing w:val="2"/>
          <w:sz w:val="24"/>
          <w:szCs w:val="24"/>
        </w:rPr>
        <w:t>процесс, имеющий коррекционно­развивающую направлен</w:t>
      </w:r>
      <w:r w:rsidRPr="00A76D4C">
        <w:rPr>
          <w:rFonts w:ascii="Times New Roman" w:hAnsi="Times New Roman"/>
          <w:color w:val="auto"/>
          <w:sz w:val="24"/>
          <w:szCs w:val="24"/>
        </w:rPr>
        <w:t>ность, и процесс специального сопровождения детей с ОВЗ</w:t>
      </w:r>
      <w:r w:rsidRPr="00A76D4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A76D4C">
        <w:rPr>
          <w:rFonts w:ascii="Times New Roman" w:hAnsi="Times New Roman"/>
          <w:color w:val="auto"/>
          <w:sz w:val="24"/>
          <w:szCs w:val="24"/>
        </w:rPr>
        <w:t>развития, социализации рассматриваемой категории детей.</w:t>
      </w:r>
    </w:p>
    <w:p w:rsidR="00252C4A" w:rsidRPr="00A76D4C" w:rsidRDefault="00252C4A" w:rsidP="00F13056">
      <w:pPr>
        <w:pStyle w:val="a"/>
        <w:spacing w:line="360" w:lineRule="auto"/>
        <w:ind w:firstLine="454"/>
        <w:rPr>
          <w:rFonts w:ascii="Times New Roman" w:hAnsi="Times New Roman"/>
          <w:iCs/>
          <w:color w:val="auto"/>
          <w:spacing w:val="2"/>
          <w:sz w:val="24"/>
          <w:szCs w:val="24"/>
        </w:rPr>
      </w:pPr>
      <w:r w:rsidRPr="00A76D4C">
        <w:rPr>
          <w:rFonts w:ascii="Times New Roman" w:hAnsi="Times New Roman"/>
          <w:iCs/>
          <w:color w:val="auto"/>
          <w:spacing w:val="2"/>
          <w:sz w:val="24"/>
          <w:szCs w:val="24"/>
        </w:rPr>
        <w:t>Этап диагностики коррекционно­развивающей образо</w:t>
      </w:r>
      <w:r w:rsidRPr="00A76D4C">
        <w:rPr>
          <w:rFonts w:ascii="Times New Roman" w:hAnsi="Times New Roman"/>
          <w:iCs/>
          <w:color w:val="auto"/>
          <w:spacing w:val="-2"/>
          <w:sz w:val="24"/>
          <w:szCs w:val="24"/>
        </w:rPr>
        <w:t xml:space="preserve">вательной среды </w:t>
      </w:r>
      <w:r w:rsidRPr="00A76D4C">
        <w:rPr>
          <w:rFonts w:ascii="Times New Roman" w:hAnsi="Times New Roman"/>
          <w:color w:val="auto"/>
          <w:spacing w:val="-2"/>
          <w:sz w:val="24"/>
          <w:szCs w:val="24"/>
        </w:rPr>
        <w:t xml:space="preserve">(контрольно­диагностическая деятельность). </w:t>
      </w:r>
      <w:r w:rsidRPr="00A76D4C">
        <w:rPr>
          <w:rFonts w:ascii="Times New Roman" w:hAnsi="Times New Roman"/>
          <w:color w:val="auto"/>
          <w:spacing w:val="2"/>
          <w:sz w:val="24"/>
          <w:szCs w:val="24"/>
        </w:rPr>
        <w:t xml:space="preserve">Результатом является констатация соответствия созданных </w:t>
      </w:r>
      <w:r w:rsidRPr="00A76D4C">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A76D4C">
        <w:rPr>
          <w:rFonts w:ascii="Times New Roman" w:hAnsi="Times New Roman"/>
          <w:color w:val="auto"/>
          <w:spacing w:val="2"/>
          <w:sz w:val="24"/>
          <w:szCs w:val="24"/>
        </w:rPr>
        <w:t>ребёнка.</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iCs/>
          <w:color w:val="auto"/>
          <w:spacing w:val="2"/>
          <w:sz w:val="24"/>
          <w:szCs w:val="24"/>
        </w:rPr>
        <w:t>Этап регуляции и корректировки</w:t>
      </w:r>
      <w:r w:rsidRPr="00A76D4C">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A76D4C">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b/>
          <w:bCs/>
          <w:color w:val="auto"/>
          <w:sz w:val="24"/>
          <w:szCs w:val="24"/>
        </w:rPr>
        <w:t>Механизмы реализации программы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Основными механизмами реализации коррекционной</w:t>
      </w:r>
      <w:r w:rsidRPr="00A76D4C">
        <w:rPr>
          <w:rFonts w:ascii="Times New Roman" w:hAnsi="Times New Roman"/>
          <w:color w:val="auto"/>
          <w:spacing w:val="2"/>
          <w:sz w:val="24"/>
          <w:szCs w:val="24"/>
        </w:rPr>
        <w:br/>
      </w:r>
      <w:r w:rsidRPr="00A76D4C">
        <w:rPr>
          <w:rFonts w:ascii="Times New Roman" w:hAnsi="Times New Roman"/>
          <w:color w:val="auto"/>
          <w:sz w:val="24"/>
          <w:szCs w:val="24"/>
        </w:rPr>
        <w:t>ра</w:t>
      </w:r>
      <w:r w:rsidRPr="00A76D4C">
        <w:rPr>
          <w:rFonts w:ascii="Times New Roman" w:hAnsi="Times New Roman"/>
          <w:color w:val="auto"/>
          <w:spacing w:val="2"/>
          <w:sz w:val="24"/>
          <w:szCs w:val="24"/>
        </w:rPr>
        <w:t xml:space="preserve">боты являются оптимально выстроенное </w:t>
      </w:r>
      <w:r w:rsidRPr="00A76D4C">
        <w:rPr>
          <w:rFonts w:ascii="Times New Roman" w:hAnsi="Times New Roman"/>
          <w:iCs/>
          <w:color w:val="auto"/>
          <w:spacing w:val="2"/>
          <w:sz w:val="24"/>
          <w:szCs w:val="24"/>
        </w:rPr>
        <w:t xml:space="preserve">взаимодействие </w:t>
      </w:r>
      <w:r w:rsidRPr="00A76D4C">
        <w:rPr>
          <w:rFonts w:ascii="Times New Roman" w:hAnsi="Times New Roman"/>
          <w:iCs/>
          <w:color w:val="auto"/>
          <w:sz w:val="24"/>
          <w:szCs w:val="24"/>
        </w:rPr>
        <w:t>специалистов образовательной организации</w:t>
      </w:r>
      <w:r w:rsidRPr="00A76D4C">
        <w:rPr>
          <w:rFonts w:ascii="Times New Roman" w:hAnsi="Times New Roman"/>
          <w:color w:val="auto"/>
          <w:sz w:val="24"/>
          <w:szCs w:val="24"/>
        </w:rPr>
        <w:t xml:space="preserve"> обеспечивающее системное сопровождение детей с ограниченными воз</w:t>
      </w:r>
      <w:r w:rsidRPr="00A76D4C">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A76D4C">
        <w:rPr>
          <w:rFonts w:ascii="Times New Roman" w:hAnsi="Times New Roman"/>
          <w:iCs/>
          <w:color w:val="auto"/>
          <w:spacing w:val="2"/>
          <w:sz w:val="24"/>
          <w:szCs w:val="24"/>
        </w:rPr>
        <w:t>социальное партнёрство</w:t>
      </w:r>
      <w:r w:rsidRPr="00A76D4C">
        <w:rPr>
          <w:rFonts w:ascii="Times New Roman" w:hAnsi="Times New Roman"/>
          <w:color w:val="auto"/>
          <w:spacing w:val="2"/>
          <w:sz w:val="24"/>
          <w:szCs w:val="24"/>
        </w:rPr>
        <w:t xml:space="preserve">, </w:t>
      </w:r>
      <w:r w:rsidRPr="00A76D4C">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A76D4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Взаимодействие специалистов образовательной организации</w:t>
      </w:r>
      <w:r w:rsidRPr="00A76D4C">
        <w:rPr>
          <w:rFonts w:ascii="Times New Roman" w:hAnsi="Times New Roman"/>
          <w:color w:val="auto"/>
          <w:sz w:val="24"/>
          <w:szCs w:val="24"/>
        </w:rPr>
        <w:t xml:space="preserve"> предусматривает:</w:t>
      </w:r>
    </w:p>
    <w:p w:rsidR="00252C4A" w:rsidRPr="00A76D4C" w:rsidRDefault="00252C4A" w:rsidP="00BD7394">
      <w:pPr>
        <w:pStyle w:val="21"/>
        <w:rPr>
          <w:sz w:val="24"/>
        </w:rPr>
      </w:pPr>
      <w:r w:rsidRPr="00A76D4C">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252C4A" w:rsidRPr="00A76D4C" w:rsidRDefault="00252C4A" w:rsidP="00BD7394">
      <w:pPr>
        <w:pStyle w:val="21"/>
        <w:rPr>
          <w:sz w:val="24"/>
        </w:rPr>
      </w:pPr>
      <w:r w:rsidRPr="00A76D4C">
        <w:rPr>
          <w:sz w:val="24"/>
        </w:rPr>
        <w:t>многоаспектный анализ личностного и познавательного развития ребёнка;</w:t>
      </w:r>
    </w:p>
    <w:p w:rsidR="00252C4A" w:rsidRPr="0023124F" w:rsidRDefault="00252C4A" w:rsidP="0023124F">
      <w:pPr>
        <w:pStyle w:val="21"/>
        <w:rPr>
          <w:sz w:val="24"/>
        </w:rPr>
      </w:pPr>
      <w:r w:rsidRPr="00A76D4C">
        <w:rPr>
          <w:sz w:val="24"/>
        </w:rPr>
        <w:t>составление комплексных индивидуальных программ общего развития и коррекции отдельных сторон учебно­позна</w:t>
      </w:r>
      <w:r w:rsidRPr="00A76D4C">
        <w:rPr>
          <w:spacing w:val="2"/>
          <w:sz w:val="24"/>
        </w:rPr>
        <w:t xml:space="preserve">вательной, речевой, эмоциональной­волевой и личностной </w:t>
      </w:r>
      <w:r w:rsidRPr="00A76D4C">
        <w:rPr>
          <w:sz w:val="24"/>
        </w:rPr>
        <w:t>сфер ребёнка.</w:t>
      </w:r>
    </w:p>
    <w:p w:rsidR="00252C4A" w:rsidRPr="00A76D4C" w:rsidRDefault="00252C4A" w:rsidP="00F13056">
      <w:pPr>
        <w:pStyle w:val="a"/>
        <w:spacing w:line="360" w:lineRule="auto"/>
        <w:ind w:firstLine="454"/>
        <w:rPr>
          <w:rFonts w:ascii="Times New Roman" w:hAnsi="Times New Roman"/>
          <w:b/>
          <w:bCs/>
          <w:color w:val="auto"/>
          <w:sz w:val="24"/>
          <w:szCs w:val="24"/>
        </w:rPr>
      </w:pPr>
      <w:r w:rsidRPr="00A76D4C">
        <w:rPr>
          <w:rFonts w:ascii="Times New Roman" w:hAnsi="Times New Roman"/>
          <w:b/>
          <w:bCs/>
          <w:color w:val="auto"/>
          <w:sz w:val="24"/>
          <w:szCs w:val="24"/>
        </w:rPr>
        <w:t>Условия реализации программы</w:t>
      </w:r>
    </w:p>
    <w:p w:rsidR="00252C4A" w:rsidRPr="00A76D4C" w:rsidRDefault="00252C4A" w:rsidP="00F13056">
      <w:pPr>
        <w:pStyle w:val="a"/>
        <w:spacing w:line="360" w:lineRule="auto"/>
        <w:ind w:firstLine="454"/>
        <w:rPr>
          <w:rFonts w:ascii="Times New Roman" w:hAnsi="Times New Roman"/>
          <w:iCs/>
          <w:color w:val="auto"/>
          <w:sz w:val="24"/>
          <w:szCs w:val="24"/>
        </w:rPr>
      </w:pPr>
      <w:r w:rsidRPr="00A76D4C">
        <w:rPr>
          <w:rFonts w:ascii="Times New Roman" w:hAnsi="Times New Roman"/>
          <w:color w:val="auto"/>
          <w:spacing w:val="2"/>
          <w:sz w:val="24"/>
          <w:szCs w:val="24"/>
        </w:rPr>
        <w:t>Программа коррекционной работы предусматривает соз</w:t>
      </w:r>
      <w:r w:rsidRPr="00A76D4C">
        <w:rPr>
          <w:rFonts w:ascii="Times New Roman" w:hAnsi="Times New Roman"/>
          <w:color w:val="auto"/>
          <w:sz w:val="24"/>
          <w:szCs w:val="24"/>
        </w:rPr>
        <w:t xml:space="preserve">дание в </w:t>
      </w:r>
      <w:r>
        <w:rPr>
          <w:rFonts w:ascii="Times New Roman" w:hAnsi="Times New Roman"/>
          <w:color w:val="auto"/>
          <w:sz w:val="24"/>
          <w:szCs w:val="24"/>
        </w:rPr>
        <w:t xml:space="preserve">школе </w:t>
      </w:r>
      <w:r w:rsidRPr="00A76D4C">
        <w:rPr>
          <w:rFonts w:ascii="Times New Roman" w:hAnsi="Times New Roman"/>
          <w:color w:val="auto"/>
          <w:sz w:val="24"/>
          <w:szCs w:val="24"/>
        </w:rPr>
        <w:t xml:space="preserve"> специальных услови</w:t>
      </w:r>
      <w:r w:rsidRPr="00A76D4C">
        <w:rPr>
          <w:rFonts w:ascii="Times New Roman" w:hAnsi="Times New Roman"/>
          <w:color w:val="auto"/>
          <w:spacing w:val="2"/>
          <w:sz w:val="24"/>
          <w:szCs w:val="24"/>
        </w:rPr>
        <w:t>й  обучения и воспитания детей с ОВЗ</w:t>
      </w:r>
      <w:r w:rsidRPr="00A76D4C">
        <w:rPr>
          <w:rFonts w:ascii="Times New Roman" w:hAnsi="Times New Roman"/>
          <w:color w:val="auto"/>
          <w:sz w:val="24"/>
          <w:szCs w:val="24"/>
        </w:rPr>
        <w:t>, включающих:</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 xml:space="preserve">Психолого­педагогическое обеспечение, </w:t>
      </w:r>
      <w:r w:rsidRPr="00A76D4C">
        <w:rPr>
          <w:rFonts w:ascii="Times New Roman" w:hAnsi="Times New Roman"/>
          <w:color w:val="auto"/>
          <w:sz w:val="24"/>
          <w:szCs w:val="24"/>
        </w:rPr>
        <w:t>в том числе:</w:t>
      </w:r>
    </w:p>
    <w:p w:rsidR="00252C4A" w:rsidRPr="00A76D4C" w:rsidRDefault="00252C4A" w:rsidP="00BD7394">
      <w:pPr>
        <w:pStyle w:val="21"/>
        <w:rPr>
          <w:sz w:val="24"/>
        </w:rPr>
      </w:pPr>
      <w:r w:rsidRPr="00A76D4C">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52C4A" w:rsidRPr="00A76D4C" w:rsidRDefault="00252C4A" w:rsidP="00BD7394">
      <w:pPr>
        <w:pStyle w:val="21"/>
        <w:rPr>
          <w:spacing w:val="-2"/>
          <w:sz w:val="24"/>
        </w:rPr>
      </w:pPr>
      <w:r w:rsidRPr="00A76D4C">
        <w:rPr>
          <w:sz w:val="24"/>
        </w:rPr>
        <w:t>обеспечение психолого­педагогических условий (коррекционная направленность учебно­воспитательной деятельности;</w:t>
      </w:r>
      <w:r w:rsidRPr="00A76D4C">
        <w:rPr>
          <w:spacing w:val="-2"/>
          <w:sz w:val="24"/>
        </w:rPr>
        <w:t>учёт индивидуальных особенностей ребёнка; соблюдение ком</w:t>
      </w:r>
      <w:r w:rsidRPr="00A76D4C">
        <w:rPr>
          <w:sz w:val="24"/>
        </w:rPr>
        <w:t>фортного психоэмоционального режима; использование со</w:t>
      </w:r>
      <w:r w:rsidRPr="00A76D4C">
        <w:rPr>
          <w:spacing w:val="-2"/>
          <w:sz w:val="24"/>
        </w:rPr>
        <w:t>временных педагогических технологий, в том числе информа</w:t>
      </w:r>
      <w:r w:rsidRPr="00A76D4C">
        <w:rPr>
          <w:sz w:val="24"/>
        </w:rPr>
        <w:t xml:space="preserve">ционных, компьютерных, для оптимизации образовательной </w:t>
      </w:r>
      <w:r w:rsidRPr="00A76D4C">
        <w:rPr>
          <w:spacing w:val="-2"/>
          <w:sz w:val="24"/>
        </w:rPr>
        <w:t>деятельности, повышения ее эффективности, доступности);</w:t>
      </w:r>
    </w:p>
    <w:p w:rsidR="00252C4A" w:rsidRPr="00A76D4C" w:rsidRDefault="00252C4A" w:rsidP="00BD7394">
      <w:pPr>
        <w:pStyle w:val="21"/>
        <w:rPr>
          <w:sz w:val="24"/>
        </w:rPr>
      </w:pPr>
      <w:r w:rsidRPr="00A76D4C">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52C4A" w:rsidRPr="00A76D4C" w:rsidRDefault="00252C4A" w:rsidP="00BD7394">
      <w:pPr>
        <w:pStyle w:val="21"/>
        <w:rPr>
          <w:sz w:val="24"/>
        </w:rPr>
      </w:pPr>
      <w:r w:rsidRPr="00A76D4C">
        <w:rPr>
          <w:spacing w:val="-2"/>
          <w:sz w:val="24"/>
        </w:rPr>
        <w:t>обеспечение здоровьесберегающих условий (оздоровительный и охранительный режим, укрепление физического и пси</w:t>
      </w:r>
      <w:r w:rsidRPr="00A76D4C">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252C4A" w:rsidRPr="00A76D4C" w:rsidRDefault="00252C4A" w:rsidP="00BD7394">
      <w:pPr>
        <w:pStyle w:val="21"/>
        <w:rPr>
          <w:sz w:val="24"/>
        </w:rPr>
      </w:pPr>
      <w:r w:rsidRPr="00A76D4C">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252C4A" w:rsidRPr="00A76D4C" w:rsidRDefault="00252C4A" w:rsidP="00BD7394">
      <w:pPr>
        <w:pStyle w:val="21"/>
        <w:rPr>
          <w:sz w:val="24"/>
        </w:rPr>
      </w:pPr>
      <w:r w:rsidRPr="00A76D4C">
        <w:rPr>
          <w:sz w:val="24"/>
        </w:rPr>
        <w:t>развитие системы обучения и воспитания детей, имеющих сложные нарушения психического и (или) физического развития</w:t>
      </w:r>
      <w:r w:rsidRPr="00A76D4C">
        <w:rPr>
          <w:rStyle w:val="11"/>
          <w:sz w:val="24"/>
        </w:rPr>
        <w:footnoteReference w:id="3"/>
      </w:r>
      <w:r w:rsidRPr="00A76D4C">
        <w:rPr>
          <w:sz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Программно­методическое обеспечение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В процессе реализации программы коррекционной рабо</w:t>
      </w:r>
      <w:r w:rsidRPr="00A76D4C">
        <w:rPr>
          <w:rFonts w:ascii="Times New Roman" w:hAnsi="Times New Roman"/>
          <w:color w:val="auto"/>
          <w:spacing w:val="2"/>
          <w:sz w:val="24"/>
          <w:szCs w:val="24"/>
        </w:rPr>
        <w:t xml:space="preserve">ты использованы коррекционно­развивающие </w:t>
      </w:r>
      <w:r w:rsidRPr="00A76D4C">
        <w:rPr>
          <w:rFonts w:ascii="Times New Roman" w:hAnsi="Times New Roman"/>
          <w:color w:val="auto"/>
          <w:sz w:val="24"/>
          <w:szCs w:val="24"/>
        </w:rPr>
        <w:t xml:space="preserve">программы, диагностический и коррекционно­развивающий </w:t>
      </w:r>
      <w:r w:rsidRPr="00A76D4C">
        <w:rPr>
          <w:rFonts w:ascii="Times New Roman" w:hAnsi="Times New Roman"/>
          <w:color w:val="auto"/>
          <w:spacing w:val="-2"/>
          <w:sz w:val="24"/>
          <w:szCs w:val="24"/>
        </w:rPr>
        <w:t>инструментарий, необходимый для осуществления профессио</w:t>
      </w:r>
      <w:r w:rsidRPr="00A76D4C">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A76D4C">
        <w:rPr>
          <w:rFonts w:ascii="Times New Roman" w:hAnsi="Times New Roman"/>
          <w:color w:val="auto"/>
          <w:sz w:val="24"/>
          <w:szCs w:val="24"/>
        </w:rPr>
        <w:t> </w:t>
      </w:r>
      <w:r w:rsidRPr="00A76D4C">
        <w:rPr>
          <w:rFonts w:ascii="Times New Roman" w:hAnsi="Times New Roman"/>
          <w:color w:val="auto"/>
          <w:sz w:val="24"/>
          <w:szCs w:val="24"/>
        </w:rPr>
        <w:t>др.</w:t>
      </w:r>
    </w:p>
    <w:p w:rsidR="00252C4A" w:rsidRPr="00A76D4C" w:rsidRDefault="00252C4A" w:rsidP="00F13056">
      <w:pPr>
        <w:pStyle w:val="a"/>
        <w:spacing w:line="360" w:lineRule="auto"/>
        <w:ind w:firstLine="454"/>
        <w:rPr>
          <w:rFonts w:ascii="Times New Roman" w:hAnsi="Times New Roman"/>
          <w:iCs/>
          <w:color w:val="auto"/>
          <w:spacing w:val="-2"/>
          <w:sz w:val="24"/>
          <w:szCs w:val="24"/>
        </w:rPr>
      </w:pPr>
      <w:r w:rsidRPr="00A76D4C">
        <w:rPr>
          <w:rFonts w:ascii="Times New Roman" w:hAnsi="Times New Roman"/>
          <w:color w:val="auto"/>
          <w:sz w:val="24"/>
          <w:szCs w:val="24"/>
        </w:rPr>
        <w:t xml:space="preserve">В случаях обучения детей с выраженными нарушениями </w:t>
      </w:r>
      <w:r w:rsidRPr="00A76D4C">
        <w:rPr>
          <w:rFonts w:ascii="Times New Roman" w:hAnsi="Times New Roman"/>
          <w:color w:val="auto"/>
          <w:spacing w:val="-2"/>
          <w:sz w:val="24"/>
          <w:szCs w:val="24"/>
        </w:rPr>
        <w:t>психического и (или) физического развития по индивидуаль</w:t>
      </w:r>
      <w:r w:rsidRPr="00A76D4C">
        <w:rPr>
          <w:rFonts w:ascii="Times New Roman" w:hAnsi="Times New Roman"/>
          <w:color w:val="auto"/>
          <w:sz w:val="24"/>
          <w:szCs w:val="24"/>
        </w:rPr>
        <w:t xml:space="preserve">ному учебному плану с целью </w:t>
      </w:r>
      <w:r w:rsidRPr="00A76D4C">
        <w:rPr>
          <w:rFonts w:ascii="Times New Roman" w:hAnsi="Times New Roman"/>
          <w:color w:val="auto"/>
          <w:spacing w:val="-4"/>
          <w:sz w:val="24"/>
          <w:szCs w:val="24"/>
        </w:rPr>
        <w:t xml:space="preserve"> адаптированных образовательных программ</w:t>
      </w:r>
      <w:r w:rsidRPr="00A76D4C">
        <w:rPr>
          <w:rFonts w:ascii="Times New Roman" w:hAnsi="Times New Roman"/>
          <w:color w:val="auto"/>
          <w:spacing w:val="-2"/>
          <w:sz w:val="24"/>
          <w:szCs w:val="24"/>
        </w:rPr>
        <w:t>.</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Кадровое обеспечение</w:t>
      </w:r>
    </w:p>
    <w:p w:rsidR="00252C4A" w:rsidRPr="00A76D4C" w:rsidRDefault="00252C4A" w:rsidP="000D4D18">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Важным моментом реализации программы коррекцион</w:t>
      </w:r>
      <w:r w:rsidRPr="00A76D4C">
        <w:rPr>
          <w:rFonts w:ascii="Times New Roman" w:hAnsi="Times New Roman"/>
          <w:color w:val="auto"/>
          <w:sz w:val="24"/>
          <w:szCs w:val="24"/>
        </w:rPr>
        <w:t>ной работы является кадровое обеспечение. Коррекционная работа  осуществляется специалистами соответствую</w:t>
      </w:r>
      <w:r w:rsidRPr="00A76D4C">
        <w:rPr>
          <w:rFonts w:ascii="Times New Roman" w:hAnsi="Times New Roman"/>
          <w:color w:val="auto"/>
          <w:spacing w:val="2"/>
          <w:sz w:val="24"/>
          <w:szCs w:val="24"/>
        </w:rPr>
        <w:t xml:space="preserve">щей квалификации, </w:t>
      </w:r>
      <w:r w:rsidRPr="00A76D4C">
        <w:rPr>
          <w:rFonts w:ascii="Times New Roman" w:hAnsi="Times New Roman"/>
          <w:color w:val="auto"/>
          <w:sz w:val="24"/>
          <w:szCs w:val="24"/>
        </w:rPr>
        <w:t xml:space="preserve"> и педагогами, прошедшими обязательную курсовую подготовку </w:t>
      </w:r>
      <w:r w:rsidRPr="00A76D4C">
        <w:rPr>
          <w:rFonts w:ascii="Times New Roman" w:hAnsi="Times New Roman"/>
          <w:color w:val="auto"/>
          <w:spacing w:val="2"/>
          <w:sz w:val="24"/>
          <w:szCs w:val="24"/>
        </w:rPr>
        <w:t xml:space="preserve">или другие виды профессиональной подготовки в рамках </w:t>
      </w:r>
      <w:r w:rsidRPr="00A76D4C">
        <w:rPr>
          <w:rFonts w:ascii="Times New Roman" w:hAnsi="Times New Roman"/>
          <w:color w:val="auto"/>
          <w:sz w:val="24"/>
          <w:szCs w:val="24"/>
        </w:rPr>
        <w:t>обозначенной темы.</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Материально­техническое обеспечение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Материально</w:t>
      </w:r>
      <w:r w:rsidRPr="00A76D4C">
        <w:rPr>
          <w:rFonts w:ascii="Times New Roman" w:hAnsi="Times New Roman"/>
          <w:color w:val="auto"/>
          <w:sz w:val="24"/>
          <w:szCs w:val="24"/>
        </w:rPr>
        <w:noBreakHyphen/>
        <w:t>техническое обеспечение заключается в обеспечении надлежащей материально</w:t>
      </w:r>
      <w:r w:rsidRPr="00A76D4C">
        <w:rPr>
          <w:rFonts w:ascii="Times New Roman" w:hAnsi="Times New Roman"/>
          <w:color w:val="auto"/>
          <w:sz w:val="24"/>
          <w:szCs w:val="24"/>
        </w:rPr>
        <w:noBreakHyphen/>
        <w:t>технической базы, позво</w:t>
      </w:r>
      <w:r w:rsidRPr="00A76D4C">
        <w:rPr>
          <w:rFonts w:ascii="Times New Roman" w:hAnsi="Times New Roman"/>
          <w:color w:val="auto"/>
          <w:spacing w:val="2"/>
          <w:sz w:val="24"/>
          <w:szCs w:val="24"/>
        </w:rPr>
        <w:t>ляющей создать адаптивную и коррекционно</w:t>
      </w:r>
      <w:r w:rsidRPr="00A76D4C">
        <w:rPr>
          <w:rFonts w:ascii="Times New Roman" w:hAnsi="Times New Roman"/>
          <w:color w:val="auto"/>
          <w:spacing w:val="2"/>
          <w:sz w:val="24"/>
          <w:szCs w:val="24"/>
        </w:rPr>
        <w:noBreakHyphen/>
        <w:t xml:space="preserve">развивающую </w:t>
      </w:r>
      <w:r w:rsidRPr="00A76D4C">
        <w:rPr>
          <w:rFonts w:ascii="Times New Roman" w:hAnsi="Times New Roman"/>
          <w:color w:val="auto"/>
          <w:sz w:val="24"/>
          <w:szCs w:val="24"/>
        </w:rPr>
        <w:t>среду образовательной организации в том числе надлежащие материально</w:t>
      </w:r>
      <w:r w:rsidRPr="00A76D4C">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iCs/>
          <w:color w:val="auto"/>
          <w:sz w:val="24"/>
          <w:szCs w:val="24"/>
        </w:rPr>
        <w:t>Информационное обеспечение</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A76D4C">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52C4A" w:rsidRPr="00A76D4C" w:rsidRDefault="00252C4A" w:rsidP="00F13056">
      <w:pPr>
        <w:pStyle w:val="a"/>
        <w:spacing w:line="360" w:lineRule="auto"/>
        <w:ind w:firstLine="454"/>
        <w:rPr>
          <w:rFonts w:ascii="Times New Roman" w:hAnsi="Times New Roman"/>
          <w:color w:val="auto"/>
          <w:sz w:val="24"/>
          <w:szCs w:val="24"/>
        </w:rPr>
      </w:pPr>
      <w:r w:rsidRPr="00A76D4C">
        <w:rPr>
          <w:rFonts w:ascii="Times New Roman" w:hAnsi="Times New Roman"/>
          <w:color w:val="auto"/>
          <w:spacing w:val="2"/>
          <w:sz w:val="24"/>
          <w:szCs w:val="24"/>
        </w:rPr>
        <w:t>Обеспечен широкий  доступ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A76D4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252C4A" w:rsidRPr="00A76D4C" w:rsidRDefault="00252C4A" w:rsidP="00685A9D">
      <w:pPr>
        <w:pStyle w:val="Heading1"/>
        <w:numPr>
          <w:ilvl w:val="0"/>
          <w:numId w:val="2"/>
        </w:numPr>
        <w:ind w:left="0" w:firstLine="0"/>
        <w:rPr>
          <w:sz w:val="24"/>
          <w:szCs w:val="24"/>
        </w:rPr>
      </w:pPr>
      <w:r w:rsidRPr="00A76D4C">
        <w:rPr>
          <w:sz w:val="24"/>
          <w:szCs w:val="24"/>
        </w:rPr>
        <w:br w:type="page"/>
      </w:r>
      <w:bookmarkStart w:id="180" w:name="_Toc288394106"/>
      <w:bookmarkStart w:id="181" w:name="_Toc288410573"/>
      <w:bookmarkStart w:id="182" w:name="_Toc288410702"/>
      <w:bookmarkStart w:id="183" w:name="_Toc294246111"/>
      <w:r w:rsidRPr="00A76D4C">
        <w:rPr>
          <w:sz w:val="24"/>
          <w:szCs w:val="24"/>
        </w:rPr>
        <w:t>Организационный раздел</w:t>
      </w:r>
      <w:bookmarkEnd w:id="180"/>
      <w:bookmarkEnd w:id="181"/>
      <w:bookmarkEnd w:id="182"/>
      <w:bookmarkEnd w:id="183"/>
    </w:p>
    <w:p w:rsidR="00252C4A" w:rsidRPr="00A76D4C" w:rsidRDefault="00252C4A" w:rsidP="00685A9D">
      <w:pPr>
        <w:pStyle w:val="Subtitle"/>
        <w:numPr>
          <w:ilvl w:val="1"/>
          <w:numId w:val="2"/>
        </w:numPr>
        <w:ind w:left="0" w:firstLine="0"/>
        <w:rPr>
          <w:sz w:val="24"/>
        </w:rPr>
      </w:pPr>
      <w:bookmarkStart w:id="184" w:name="_Toc294246112"/>
      <w:bookmarkStart w:id="185" w:name="_Toc288394107"/>
      <w:bookmarkStart w:id="186" w:name="_Toc288410574"/>
      <w:bookmarkStart w:id="187" w:name="_Toc288410703"/>
      <w:r w:rsidRPr="00A76D4C">
        <w:rPr>
          <w:sz w:val="24"/>
        </w:rPr>
        <w:t>Учебный план начального общего образования</w:t>
      </w:r>
      <w:bookmarkEnd w:id="184"/>
      <w:bookmarkEnd w:id="185"/>
      <w:bookmarkEnd w:id="186"/>
      <w:bookmarkEnd w:id="187"/>
    </w:p>
    <w:p w:rsidR="00252C4A" w:rsidRPr="00A76D4C" w:rsidRDefault="00252C4A" w:rsidP="00D05D21">
      <w:pPr>
        <w:pStyle w:val="a"/>
        <w:spacing w:line="360" w:lineRule="auto"/>
        <w:ind w:firstLine="0"/>
        <w:rPr>
          <w:rFonts w:ascii="Times New Roman" w:hAnsi="Times New Roman"/>
          <w:color w:val="auto"/>
          <w:sz w:val="24"/>
          <w:szCs w:val="24"/>
        </w:rPr>
      </w:pPr>
      <w:r w:rsidRPr="00A76D4C">
        <w:rPr>
          <w:rFonts w:ascii="Times New Roman" w:hAnsi="Times New Roman"/>
          <w:color w:val="auto"/>
          <w:spacing w:val="-2"/>
          <w:sz w:val="24"/>
          <w:szCs w:val="24"/>
        </w:rPr>
        <w:t>Учебный план школы</w:t>
      </w:r>
      <w:r w:rsidRPr="00A76D4C">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52C4A" w:rsidRPr="00A76D4C" w:rsidRDefault="00252C4A" w:rsidP="00D05D21">
      <w:pPr>
        <w:pStyle w:val="a"/>
        <w:spacing w:line="360" w:lineRule="auto"/>
        <w:ind w:firstLine="0"/>
        <w:rPr>
          <w:rFonts w:ascii="Times New Roman" w:hAnsi="Times New Roman"/>
          <w:color w:val="auto"/>
          <w:sz w:val="24"/>
          <w:szCs w:val="24"/>
        </w:rPr>
      </w:pPr>
      <w:r w:rsidRPr="00A76D4C">
        <w:rPr>
          <w:rFonts w:ascii="Times New Roman" w:hAnsi="Times New Roman"/>
          <w:sz w:val="24"/>
          <w:szCs w:val="24"/>
        </w:rPr>
        <w:t>В ходе освоения образовательных программ при реализации учебного плана начального общего образования формируются базовые основы и фундамент всего последующего обучения, в том числе:</w:t>
      </w:r>
    </w:p>
    <w:p w:rsidR="00252C4A" w:rsidRPr="00A76D4C" w:rsidRDefault="00252C4A" w:rsidP="00D05D21">
      <w:pPr>
        <w:pStyle w:val="NormalWeb"/>
        <w:spacing w:before="0" w:beforeAutospacing="0" w:after="0" w:line="360" w:lineRule="auto"/>
        <w:jc w:val="both"/>
      </w:pPr>
      <w:r w:rsidRPr="00A76D4C">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52C4A" w:rsidRPr="00A76D4C" w:rsidRDefault="00252C4A" w:rsidP="00D05D21">
      <w:pPr>
        <w:pStyle w:val="NormalWeb"/>
        <w:spacing w:before="0" w:beforeAutospacing="0" w:after="0" w:line="360" w:lineRule="auto"/>
        <w:jc w:val="both"/>
      </w:pPr>
      <w:r w:rsidRPr="00A76D4C">
        <w:t>-  формируются универсальные учебные действия;</w:t>
      </w:r>
    </w:p>
    <w:p w:rsidR="00252C4A" w:rsidRPr="00A76D4C" w:rsidRDefault="00252C4A" w:rsidP="00D05D21">
      <w:pPr>
        <w:spacing w:line="360" w:lineRule="auto"/>
        <w:jc w:val="both"/>
      </w:pPr>
      <w:r w:rsidRPr="00A76D4C">
        <w:t>- развивается познавательная мотивация и интересы обучающихся, и их готовность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52C4A" w:rsidRPr="00A76D4C" w:rsidRDefault="00252C4A" w:rsidP="00D05D21">
      <w:pPr>
        <w:spacing w:line="360" w:lineRule="auto"/>
        <w:jc w:val="both"/>
      </w:pPr>
      <w:r w:rsidRPr="00A76D4C">
        <w:t xml:space="preserve">   Учебный план 1-4 классов состоит из двух частей – обязательной части и части, формируемой участниками образовательных отношений.</w:t>
      </w:r>
    </w:p>
    <w:p w:rsidR="00252C4A" w:rsidRPr="00A76D4C" w:rsidRDefault="00252C4A" w:rsidP="00D05D21">
      <w:pPr>
        <w:spacing w:line="360" w:lineRule="auto"/>
        <w:jc w:val="both"/>
      </w:pPr>
      <w:r w:rsidRPr="00A76D4C">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252C4A" w:rsidRPr="00A76D4C" w:rsidRDefault="00252C4A" w:rsidP="00D05D21">
      <w:pPr>
        <w:spacing w:line="360" w:lineRule="auto"/>
        <w:jc w:val="both"/>
      </w:pPr>
      <w:r w:rsidRPr="00A76D4C">
        <w:t>- формирование гражданской идентичности обучающихся;</w:t>
      </w:r>
    </w:p>
    <w:p w:rsidR="00252C4A" w:rsidRPr="00A76D4C" w:rsidRDefault="00252C4A" w:rsidP="00D05D21">
      <w:pPr>
        <w:spacing w:line="360" w:lineRule="auto"/>
        <w:jc w:val="both"/>
      </w:pPr>
      <w:r w:rsidRPr="00A76D4C">
        <w:t>- их приобщение к общекультурным и национальным ценностям, информационным технологиям;</w:t>
      </w:r>
    </w:p>
    <w:p w:rsidR="00252C4A" w:rsidRPr="00A76D4C" w:rsidRDefault="00252C4A" w:rsidP="00D05D21">
      <w:pPr>
        <w:spacing w:line="360" w:lineRule="auto"/>
        <w:jc w:val="both"/>
      </w:pPr>
      <w:r w:rsidRPr="00A76D4C">
        <w:t>- готовность к продолжению образования на последующих ступенях основного общего образования;</w:t>
      </w:r>
    </w:p>
    <w:p w:rsidR="00252C4A" w:rsidRPr="00A76D4C" w:rsidRDefault="00252C4A" w:rsidP="00D05D21">
      <w:pPr>
        <w:spacing w:line="360" w:lineRule="auto"/>
        <w:jc w:val="both"/>
      </w:pPr>
      <w:r w:rsidRPr="00A76D4C">
        <w:t>- формирование здорового образа жизни, элементарных правил поведения в экстремальных ситуациях;</w:t>
      </w:r>
    </w:p>
    <w:p w:rsidR="00252C4A" w:rsidRPr="00A76D4C" w:rsidRDefault="00252C4A" w:rsidP="00D05D21">
      <w:pPr>
        <w:spacing w:line="360" w:lineRule="auto"/>
        <w:jc w:val="both"/>
      </w:pPr>
      <w:r w:rsidRPr="00A76D4C">
        <w:t>- личностное развитие обучающегося в соответствии с его индивидуальностью.</w:t>
      </w:r>
    </w:p>
    <w:p w:rsidR="00252C4A" w:rsidRPr="00A76D4C" w:rsidRDefault="00252C4A" w:rsidP="00D05D21">
      <w:pPr>
        <w:spacing w:line="360" w:lineRule="auto"/>
        <w:jc w:val="both"/>
      </w:pPr>
      <w:r w:rsidRPr="00A76D4C">
        <w:t xml:space="preserve"> </w:t>
      </w:r>
      <w:r w:rsidRPr="00A76D4C">
        <w:rPr>
          <w:i/>
        </w:rPr>
        <w:t>Учебно-методическое обеспечение</w:t>
      </w:r>
      <w:r w:rsidRPr="00A76D4C">
        <w:t>.    Поставленные Основной образовательной программой цель и задачи реализует УМК «Школа России», направленная на общекультурное, личностное, познавательное развитие, формирование учебной деятельности, развитие коммуникативной компетентности</w:t>
      </w:r>
    </w:p>
    <w:p w:rsidR="00252C4A" w:rsidRPr="00A76D4C" w:rsidRDefault="00252C4A" w:rsidP="00D05D21">
      <w:pPr>
        <w:pStyle w:val="NoSpacing"/>
        <w:spacing w:line="360" w:lineRule="auto"/>
        <w:ind w:firstLine="284"/>
        <w:jc w:val="both"/>
        <w:rPr>
          <w:b/>
        </w:rPr>
      </w:pPr>
      <w:r w:rsidRPr="00A76D4C">
        <w:t xml:space="preserve">  </w:t>
      </w:r>
      <w:r w:rsidRPr="00A76D4C">
        <w:rPr>
          <w:i/>
        </w:rPr>
        <w:t>Основные задачи реализации содержания учебных предметов</w:t>
      </w:r>
      <w:r w:rsidRPr="00A76D4C">
        <w:rPr>
          <w:b/>
        </w:rPr>
        <w:t>:</w:t>
      </w:r>
    </w:p>
    <w:p w:rsidR="00252C4A" w:rsidRPr="00A76D4C" w:rsidRDefault="00252C4A" w:rsidP="00D05D21">
      <w:pPr>
        <w:pStyle w:val="NoSpacing"/>
        <w:spacing w:line="360" w:lineRule="auto"/>
        <w:ind w:firstLine="284"/>
        <w:jc w:val="both"/>
      </w:pPr>
      <w:r w:rsidRPr="00A76D4C">
        <w:rPr>
          <w:i/>
        </w:rPr>
        <w:t>Филология (русский язык, литературное чтение, иностранный язык)</w:t>
      </w:r>
      <w:r w:rsidRPr="00A76D4C">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76D4C">
        <w:softHyphen/>
        <w:t>тивных умений, нравственных и эстетических чувств, способ</w:t>
      </w:r>
      <w:r w:rsidRPr="00A76D4C">
        <w:softHyphen/>
        <w:t>ностей к творческой деятель</w:t>
      </w:r>
      <w:r w:rsidRPr="00A76D4C">
        <w:softHyphen/>
        <w:t>ности.</w:t>
      </w:r>
    </w:p>
    <w:p w:rsidR="00252C4A" w:rsidRPr="00A76D4C" w:rsidRDefault="00252C4A" w:rsidP="00D05D21">
      <w:pPr>
        <w:spacing w:line="360" w:lineRule="auto"/>
        <w:jc w:val="both"/>
      </w:pPr>
      <w:r w:rsidRPr="00A76D4C">
        <w:t>Предметная область «Иностранный язык» в обязательной части  предусматривает изучение английского языка со 2 класса.</w:t>
      </w:r>
    </w:p>
    <w:p w:rsidR="00252C4A" w:rsidRPr="00A76D4C" w:rsidRDefault="00252C4A" w:rsidP="00D05D21">
      <w:pPr>
        <w:pStyle w:val="NoSpacing"/>
        <w:spacing w:line="360" w:lineRule="auto"/>
        <w:ind w:firstLine="284"/>
        <w:jc w:val="both"/>
      </w:pPr>
      <w:r w:rsidRPr="00A76D4C">
        <w:rPr>
          <w:i/>
        </w:rPr>
        <w:t>Математик</w:t>
      </w:r>
      <w:r w:rsidRPr="00A76D4C">
        <w:t xml:space="preserve">а </w:t>
      </w:r>
      <w:r w:rsidRPr="00A76D4C">
        <w:rPr>
          <w:b/>
        </w:rPr>
        <w:t xml:space="preserve">- </w:t>
      </w:r>
      <w:r w:rsidRPr="00A76D4C">
        <w:t>развитие математической речи, логического и алгоритмического мышления, вообра</w:t>
      </w:r>
      <w:r w:rsidRPr="00A76D4C">
        <w:softHyphen/>
        <w:t>жения, обеспечение первоначаль</w:t>
      </w:r>
      <w:r w:rsidRPr="00A76D4C">
        <w:softHyphen/>
        <w:t>ных представлений о компьютер</w:t>
      </w:r>
      <w:r w:rsidRPr="00A76D4C">
        <w:softHyphen/>
        <w:t>ной грамотности.</w:t>
      </w:r>
    </w:p>
    <w:p w:rsidR="00252C4A" w:rsidRPr="00A76D4C" w:rsidRDefault="00252C4A" w:rsidP="00D05D21">
      <w:pPr>
        <w:pStyle w:val="NoSpacing"/>
        <w:spacing w:line="360" w:lineRule="auto"/>
        <w:ind w:firstLine="284"/>
        <w:jc w:val="both"/>
      </w:pPr>
      <w:r w:rsidRPr="00A76D4C">
        <w:rPr>
          <w:i/>
        </w:rPr>
        <w:t>Окружающий мир</w:t>
      </w:r>
      <w:r w:rsidRPr="00A76D4C">
        <w:t xml:space="preserve"> -</w:t>
      </w:r>
      <w:r w:rsidRPr="00A76D4C">
        <w:rPr>
          <w:b/>
        </w:rPr>
        <w:t xml:space="preserve"> </w:t>
      </w:r>
      <w:r w:rsidRPr="00A76D4C">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76D4C">
        <w:softHyphen/>
        <w:t>ние ценности, целостности и много</w:t>
      </w:r>
      <w:r w:rsidRPr="00A76D4C">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52C4A" w:rsidRPr="00A76D4C" w:rsidRDefault="00252C4A" w:rsidP="00D05D21">
      <w:pPr>
        <w:pStyle w:val="NoSpacing"/>
        <w:spacing w:line="360" w:lineRule="auto"/>
        <w:ind w:firstLine="284"/>
        <w:jc w:val="both"/>
      </w:pPr>
      <w:r w:rsidRPr="00A76D4C">
        <w:rPr>
          <w:i/>
        </w:rPr>
        <w:t>Музыка, изобразительное искусство</w:t>
      </w:r>
      <w:r w:rsidRPr="00A76D4C">
        <w:rPr>
          <w:b/>
        </w:rPr>
        <w:t xml:space="preserve"> - </w:t>
      </w:r>
      <w:r w:rsidRPr="00A76D4C">
        <w:t>развитие способностей к художественно-образному, эмоционально-ценностному восприятию произ</w:t>
      </w:r>
      <w:r w:rsidRPr="00A76D4C">
        <w:softHyphen/>
        <w:t>ведений изобразительного и музыкального искусства, выражению в творческих работах своего отношения к окружаю</w:t>
      </w:r>
      <w:r w:rsidRPr="00A76D4C">
        <w:softHyphen/>
        <w:t>щему миру.</w:t>
      </w:r>
    </w:p>
    <w:p w:rsidR="00252C4A" w:rsidRPr="00A76D4C" w:rsidRDefault="00252C4A" w:rsidP="00D05D21">
      <w:pPr>
        <w:pStyle w:val="NoSpacing"/>
        <w:spacing w:line="360" w:lineRule="auto"/>
        <w:ind w:firstLine="284"/>
        <w:jc w:val="both"/>
      </w:pPr>
      <w:r w:rsidRPr="00A76D4C">
        <w:rPr>
          <w:bCs/>
          <w:i/>
        </w:rPr>
        <w:t>Технология</w:t>
      </w:r>
      <w:r w:rsidRPr="00A76D4C">
        <w:rPr>
          <w:b/>
          <w:bCs/>
        </w:rPr>
        <w:t xml:space="preserve"> - </w:t>
      </w:r>
      <w:r w:rsidRPr="00A76D4C">
        <w:t>формирование опыта как основы обучения и познания, осуществление поисково-аналити</w:t>
      </w:r>
      <w:r w:rsidRPr="00A76D4C">
        <w:softHyphen/>
        <w:t>ческой деятельности для практи</w:t>
      </w:r>
      <w:r w:rsidRPr="00A76D4C">
        <w:softHyphen/>
        <w:t>ческого решения прикладных задач с использованием знаний, полученных при изучении других учебных предметов, формирование перво</w:t>
      </w:r>
      <w:r w:rsidRPr="00A76D4C">
        <w:softHyphen/>
        <w:t>на</w:t>
      </w:r>
      <w:r w:rsidRPr="00A76D4C">
        <w:softHyphen/>
      </w:r>
      <w:r w:rsidRPr="00A76D4C">
        <w:softHyphen/>
        <w:t xml:space="preserve">чального опыта практической преобразовательной деятельности. </w:t>
      </w:r>
    </w:p>
    <w:p w:rsidR="00252C4A" w:rsidRPr="00A76D4C" w:rsidRDefault="00252C4A" w:rsidP="00D05D21">
      <w:pPr>
        <w:pStyle w:val="NoSpacing"/>
        <w:spacing w:line="360" w:lineRule="auto"/>
        <w:ind w:firstLine="284"/>
        <w:jc w:val="both"/>
      </w:pPr>
      <w:r w:rsidRPr="00A76D4C">
        <w:rPr>
          <w:b/>
          <w:bCs/>
          <w:i/>
        </w:rPr>
        <w:t xml:space="preserve"> </w:t>
      </w:r>
      <w:r w:rsidRPr="00A76D4C">
        <w:rPr>
          <w:i/>
        </w:rPr>
        <w:t>Физическая культура</w:t>
      </w:r>
      <w:r w:rsidRPr="00A76D4C">
        <w:t xml:space="preserve"> - укрепление здоровья, содей</w:t>
      </w:r>
      <w:r w:rsidRPr="00A76D4C">
        <w:softHyphen/>
        <w:t>ствие гармоничному физичес</w:t>
      </w:r>
      <w:r w:rsidRPr="00A76D4C">
        <w:softHyphen/>
        <w:t>кому, нрав</w:t>
      </w:r>
      <w:r w:rsidRPr="00A76D4C">
        <w:softHyphen/>
        <w:t>ственному и социальному разви</w:t>
      </w:r>
      <w:r w:rsidRPr="00A76D4C">
        <w:softHyphen/>
        <w:t>тию, успеш</w:t>
      </w:r>
      <w:r w:rsidRPr="00A76D4C">
        <w:softHyphen/>
        <w:t>ному обучению, формирование первоначальных умений само</w:t>
      </w:r>
      <w:r w:rsidRPr="00A76D4C">
        <w:softHyphen/>
        <w:t>регуляции средствами физичес</w:t>
      </w:r>
      <w:r w:rsidRPr="00A76D4C">
        <w:softHyphen/>
        <w:t>кой культуры. Формирование установки на сохранение и укрепление здоровья, навыков здорового и безопасного образа жизни.</w:t>
      </w:r>
    </w:p>
    <w:p w:rsidR="00252C4A" w:rsidRPr="00A76D4C" w:rsidRDefault="00252C4A" w:rsidP="00D05D21">
      <w:pPr>
        <w:spacing w:line="360" w:lineRule="auto"/>
        <w:ind w:firstLine="284"/>
        <w:jc w:val="both"/>
      </w:pPr>
      <w:r w:rsidRPr="00A76D4C">
        <w:rPr>
          <w:i/>
        </w:rPr>
        <w:t>Основы религиозных культур и светской этики</w:t>
      </w:r>
      <w:r w:rsidRPr="00A76D4C">
        <w:t xml:space="preserve"> - воспитание способности к духовному развитию, нравственному самосовершенствованию, на формирование первоначальных представлений о светской этике, о традиционных религиях, их роли в культуре, истории и современности России.»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в школе продолжает изучаться модуль «Основы светской этики».  Учебный курс ОРКСЭ является единой комплексной учебно-воспитательной системой.  </w:t>
      </w:r>
    </w:p>
    <w:p w:rsidR="00252C4A" w:rsidRPr="00A76D4C" w:rsidRDefault="00252C4A" w:rsidP="00D05D21">
      <w:pPr>
        <w:spacing w:line="360" w:lineRule="auto"/>
        <w:jc w:val="both"/>
      </w:pPr>
      <w:r w:rsidRPr="00A76D4C">
        <w:t xml:space="preserve">   Так как у обучающихся начальных классов пятидневная учебная неделя, то часть учебного плана, формируемой участниками образовательного процесса реализуется через внеурочную деятельность. В соответствии с требованиями Стандарта внеурочная деятельность организуется по направлениям развития личности (социальное, спортивно-оздоровительное, художественно-эстетическое, научно-познавательное, военно-патриотическое). Организация занятий по направлениям раздела «Внеурочная деятельность» является неотъемлемой частью образовательного процесса в школе. Школа предоставила обучающимся возможность выбора широкого спектра занятий, направленных на их развитие:  умные ручки,  игротека, пионербол, юный инспектор дорожного движения, волшебная кисточка, акварелька, хочу знать. Внеурочная деятельность сформирована с учетом  пожеланий обучающихся и их родителей (законных представителей). </w:t>
      </w:r>
    </w:p>
    <w:p w:rsidR="00252C4A" w:rsidRPr="00A76D4C" w:rsidRDefault="00252C4A" w:rsidP="00D05D21">
      <w:pPr>
        <w:pStyle w:val="a"/>
        <w:spacing w:line="360" w:lineRule="auto"/>
        <w:ind w:firstLine="454"/>
        <w:rPr>
          <w:rFonts w:ascii="Times New Roman" w:hAnsi="Times New Roman"/>
          <w:color w:val="auto"/>
          <w:sz w:val="24"/>
          <w:szCs w:val="24"/>
        </w:rPr>
      </w:pPr>
      <w:r w:rsidRPr="00A76D4C">
        <w:rPr>
          <w:rFonts w:ascii="Times New Roman" w:hAnsi="Times New Roman"/>
          <w:sz w:val="24"/>
          <w:szCs w:val="24"/>
        </w:rPr>
        <w:t xml:space="preserve"> </w:t>
      </w:r>
      <w:r w:rsidRPr="00A76D4C">
        <w:rPr>
          <w:rFonts w:ascii="Times New Roman" w:hAnsi="Times New Roman"/>
          <w:color w:val="auto"/>
          <w:sz w:val="24"/>
          <w:szCs w:val="24"/>
        </w:rPr>
        <w:t>Продолжительность учебного года при получении начального общего образования составляет 34 недели, в 1 классе — 33 недели.</w:t>
      </w:r>
    </w:p>
    <w:p w:rsidR="00252C4A" w:rsidRPr="00A76D4C" w:rsidRDefault="00252C4A" w:rsidP="00D05D21">
      <w:pPr>
        <w:spacing w:line="360" w:lineRule="auto"/>
        <w:ind w:firstLine="709"/>
        <w:jc w:val="both"/>
      </w:pPr>
      <w:r w:rsidRPr="00A76D4C">
        <w:t xml:space="preserve">Количество учебных занятий за 4 учебных года составляет 3039 часов. </w:t>
      </w:r>
    </w:p>
    <w:p w:rsidR="00252C4A" w:rsidRPr="00A76D4C" w:rsidRDefault="00252C4A" w:rsidP="00D05D21">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A76D4C">
        <w:rPr>
          <w:rFonts w:ascii="Times New Roman" w:hAnsi="Times New Roman"/>
          <w:color w:val="auto"/>
          <w:spacing w:val="2"/>
          <w:sz w:val="24"/>
          <w:szCs w:val="24"/>
        </w:rPr>
        <w:t xml:space="preserve">8 недель. Для обучающихся в 1 классе устанавливаются в </w:t>
      </w:r>
      <w:r w:rsidRPr="00A76D4C">
        <w:rPr>
          <w:rFonts w:ascii="Times New Roman" w:hAnsi="Times New Roman"/>
          <w:color w:val="auto"/>
          <w:sz w:val="24"/>
          <w:szCs w:val="24"/>
        </w:rPr>
        <w:t>течение года дополнительные недельные каникулы.</w:t>
      </w:r>
    </w:p>
    <w:p w:rsidR="00252C4A" w:rsidRPr="00A76D4C" w:rsidRDefault="00252C4A" w:rsidP="00D05D21">
      <w:pPr>
        <w:pStyle w:val="a"/>
        <w:spacing w:line="360" w:lineRule="auto"/>
        <w:ind w:firstLine="454"/>
        <w:rPr>
          <w:rFonts w:ascii="Times New Roman" w:hAnsi="Times New Roman"/>
          <w:color w:val="auto"/>
          <w:sz w:val="24"/>
          <w:szCs w:val="24"/>
        </w:rPr>
      </w:pPr>
      <w:r w:rsidRPr="00A76D4C">
        <w:rPr>
          <w:rFonts w:ascii="Times New Roman" w:hAnsi="Times New Roman"/>
          <w:color w:val="auto"/>
          <w:sz w:val="24"/>
          <w:szCs w:val="24"/>
        </w:rPr>
        <w:t>Продолжительность урока составляет:</w:t>
      </w:r>
    </w:p>
    <w:p w:rsidR="00252C4A" w:rsidRPr="00A76D4C" w:rsidRDefault="00252C4A" w:rsidP="00D05D21">
      <w:pPr>
        <w:pStyle w:val="21"/>
        <w:rPr>
          <w:sz w:val="24"/>
        </w:rPr>
      </w:pPr>
      <w:r w:rsidRPr="00A76D4C">
        <w:rPr>
          <w:sz w:val="24"/>
        </w:rPr>
        <w:t>в 1 классе — 35 минут первую четверть;</w:t>
      </w:r>
    </w:p>
    <w:p w:rsidR="00252C4A" w:rsidRPr="0023124F" w:rsidRDefault="00252C4A" w:rsidP="00D05D21">
      <w:pPr>
        <w:pStyle w:val="21"/>
        <w:rPr>
          <w:sz w:val="24"/>
        </w:rPr>
      </w:pPr>
      <w:r w:rsidRPr="00A76D4C">
        <w:rPr>
          <w:sz w:val="24"/>
        </w:rPr>
        <w:t>во 2—4 классах — 40 минут</w:t>
      </w:r>
    </w:p>
    <w:p w:rsidR="00252C4A" w:rsidRPr="00A76D4C" w:rsidRDefault="00252C4A" w:rsidP="00D05D21">
      <w:pPr>
        <w:spacing w:line="360" w:lineRule="auto"/>
        <w:jc w:val="both"/>
      </w:pPr>
      <w:r w:rsidRPr="00A76D4C">
        <w:t xml:space="preserve">        В оздоровительных целях и для облегчения адаптации первоклассников к условиям школы обучение первоклассников проводится с соблюдением следующих требований:</w:t>
      </w:r>
    </w:p>
    <w:p w:rsidR="00252C4A" w:rsidRPr="00A76D4C" w:rsidRDefault="00252C4A" w:rsidP="00685A9D">
      <w:pPr>
        <w:pStyle w:val="NormalWeb"/>
        <w:numPr>
          <w:ilvl w:val="0"/>
          <w:numId w:val="61"/>
        </w:numPr>
        <w:spacing w:before="0" w:beforeAutospacing="0" w:after="0" w:line="360" w:lineRule="auto"/>
        <w:ind w:firstLine="0"/>
        <w:jc w:val="both"/>
      </w:pPr>
      <w:r w:rsidRPr="00A76D4C">
        <w:t xml:space="preserve"> В соответствии с Санитарно-эпидемиологическими правилами и нормативами (СанПиН 2.4.2.2821-10), зарегистрированными в Министерстве юстиции России 03.03.2011, регистрационный № 19993,</w:t>
      </w:r>
      <w:r w:rsidRPr="00A76D4C">
        <w:rPr>
          <w:b/>
          <w:bCs/>
        </w:rPr>
        <w:t xml:space="preserve"> </w:t>
      </w:r>
      <w:bookmarkStart w:id="188" w:name="YANDEX_66"/>
      <w:bookmarkEnd w:id="188"/>
      <w:r w:rsidRPr="00A76D4C">
        <w:fldChar w:fldCharType="begin"/>
      </w:r>
      <w:r w:rsidRPr="00A76D4C">
        <w:instrText xml:space="preserve"> </w:instrText>
      </w:r>
      <w:r w:rsidRPr="00A76D4C">
        <w:rPr>
          <w:lang w:val="en-US"/>
        </w:rPr>
        <w:instrText>HYPERLINK</w:instrText>
      </w:r>
      <w:r w:rsidRPr="00A76D4C">
        <w:instrText xml:space="preserve"> "</w:instrText>
      </w:r>
      <w:r w:rsidRPr="00A76D4C">
        <w:rPr>
          <w:lang w:val="en-US"/>
        </w:rPr>
        <w:instrText>http</w:instrText>
      </w:r>
      <w:r w:rsidRPr="00A76D4C">
        <w:instrText>://</w:instrText>
      </w:r>
      <w:r w:rsidRPr="00A76D4C">
        <w:rPr>
          <w:lang w:val="en-US"/>
        </w:rPr>
        <w:instrText>hghltd</w:instrText>
      </w:r>
      <w:r w:rsidRPr="00A76D4C">
        <w:instrText>.</w:instrText>
      </w:r>
      <w:r w:rsidRPr="00A76D4C">
        <w:rPr>
          <w:lang w:val="en-US"/>
        </w:rPr>
        <w:instrText>yandex</w:instrText>
      </w:r>
      <w:r w:rsidRPr="00A76D4C">
        <w:instrText>.</w:instrText>
      </w:r>
      <w:r w:rsidRPr="00A76D4C">
        <w:rPr>
          <w:lang w:val="en-US"/>
        </w:rPr>
        <w:instrText>net</w:instrText>
      </w:r>
      <w:r w:rsidRPr="00A76D4C">
        <w:instrText>/</w:instrText>
      </w:r>
      <w:r w:rsidRPr="00A76D4C">
        <w:rPr>
          <w:lang w:val="en-US"/>
        </w:rPr>
        <w:instrText>yandbtm</w:instrText>
      </w:r>
      <w:r w:rsidRPr="00A76D4C">
        <w:instrText>?</w:instrText>
      </w:r>
      <w:r w:rsidRPr="00A76D4C">
        <w:rPr>
          <w:lang w:val="en-US"/>
        </w:rPr>
        <w:instrText>text</w:instrText>
      </w:r>
      <w:r w:rsidRPr="00A76D4C">
        <w:instrText>=%</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BF</w:instrText>
      </w:r>
      <w:r w:rsidRPr="00A76D4C">
        <w:instrText>%</w:instrText>
      </w:r>
      <w:r w:rsidRPr="00A76D4C">
        <w:rPr>
          <w:lang w:val="en-US"/>
        </w:rPr>
        <w:instrText>D</w:instrText>
      </w:r>
      <w:r w:rsidRPr="00A76D4C">
        <w:instrText>0%</w:instrText>
      </w:r>
      <w:r w:rsidRPr="00A76D4C">
        <w:rPr>
          <w:lang w:val="en-US"/>
        </w:rPr>
        <w:instrText>BB</w:instrText>
      </w:r>
      <w:r w:rsidRPr="00A76D4C">
        <w:instrText>%</w:instrText>
      </w:r>
      <w:r w:rsidRPr="00A76D4C">
        <w:rPr>
          <w:lang w:val="en-US"/>
        </w:rPr>
        <w:instrText>D</w:instrText>
      </w:r>
      <w:r w:rsidRPr="00A76D4C">
        <w:instrText>0%</w:instrText>
      </w:r>
      <w:r w:rsidRPr="00A76D4C">
        <w:rPr>
          <w:lang w:val="en-US"/>
        </w:rPr>
        <w:instrText>B</w:instrText>
      </w:r>
      <w:r w:rsidRPr="00A76D4C">
        <w:instrText>0%</w:instrText>
      </w:r>
      <w:r w:rsidRPr="00A76D4C">
        <w:rPr>
          <w:lang w:val="en-US"/>
        </w:rPr>
        <w:instrText>D</w:instrText>
      </w:r>
      <w:r w:rsidRPr="00A76D4C">
        <w:instrText>0%</w:instrText>
      </w:r>
      <w:r w:rsidRPr="00A76D4C">
        <w:rPr>
          <w:lang w:val="en-US"/>
        </w:rPr>
        <w:instrText>BD</w:instrText>
      </w:r>
      <w:r w:rsidRPr="00A76D4C">
        <w:instrText>%20%</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0%</w:instrText>
      </w:r>
      <w:r w:rsidRPr="00A76D4C">
        <w:rPr>
          <w:lang w:val="en-US"/>
        </w:rPr>
        <w:instrText>B</w:instrText>
      </w:r>
      <w:r w:rsidRPr="00A76D4C">
        <w:instrText>0%202011-2012%20%</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w:instrText>
      </w:r>
      <w:r w:rsidRPr="00A76D4C">
        <w:instrText>3%</w:instrText>
      </w:r>
      <w:r w:rsidRPr="00A76D4C">
        <w:rPr>
          <w:lang w:val="en-US"/>
        </w:rPr>
        <w:instrText>D</w:instrText>
      </w:r>
      <w:r w:rsidRPr="00A76D4C">
        <w:instrText>0%</w:instrText>
      </w:r>
      <w:r w:rsidRPr="00A76D4C">
        <w:rPr>
          <w:lang w:val="en-US"/>
        </w:rPr>
        <w:instrText>BE</w:instrText>
      </w:r>
      <w:r w:rsidRPr="00A76D4C">
        <w:instrText>%</w:instrText>
      </w:r>
      <w:r w:rsidRPr="00A76D4C">
        <w:rPr>
          <w:lang w:val="en-US"/>
        </w:rPr>
        <w:instrText>D</w:instrText>
      </w:r>
      <w:r w:rsidRPr="00A76D4C">
        <w:instrText>0%</w:instrText>
      </w:r>
      <w:r w:rsidRPr="00A76D4C">
        <w:rPr>
          <w:lang w:val="en-US"/>
        </w:rPr>
        <w:instrText>B</w:instrText>
      </w:r>
      <w:r w:rsidRPr="00A76D4C">
        <w:instrText>4&amp;</w:instrText>
      </w:r>
      <w:r w:rsidRPr="00A76D4C">
        <w:rPr>
          <w:lang w:val="en-US"/>
        </w:rPr>
        <w:instrText>url</w:instrText>
      </w:r>
      <w:r w:rsidRPr="00A76D4C">
        <w:instrText>=</w:instrText>
      </w:r>
      <w:r w:rsidRPr="00A76D4C">
        <w:rPr>
          <w:lang w:val="en-US"/>
        </w:rPr>
        <w:instrText>http</w:instrText>
      </w:r>
      <w:r w:rsidRPr="00A76D4C">
        <w:instrText>%3</w:instrText>
      </w:r>
      <w:r w:rsidRPr="00A76D4C">
        <w:rPr>
          <w:lang w:val="en-US"/>
        </w:rPr>
        <w:instrText>A</w:instrText>
      </w:r>
      <w:r w:rsidRPr="00A76D4C">
        <w:instrText>%2</w:instrText>
      </w:r>
      <w:r w:rsidRPr="00A76D4C">
        <w:rPr>
          <w:lang w:val="en-US"/>
        </w:rPr>
        <w:instrText>F</w:instrText>
      </w:r>
      <w:r w:rsidRPr="00A76D4C">
        <w:instrText>%2</w:instrText>
      </w:r>
      <w:r w:rsidRPr="00A76D4C">
        <w:rPr>
          <w:lang w:val="en-US"/>
        </w:rPr>
        <w:instrText>Fwww</w:instrText>
      </w:r>
      <w:r w:rsidRPr="00A76D4C">
        <w:instrText>.</w:instrText>
      </w:r>
      <w:r w:rsidRPr="00A76D4C">
        <w:rPr>
          <w:lang w:val="en-US"/>
        </w:rPr>
        <w:instrText>sch</w:instrText>
      </w:r>
      <w:r w:rsidRPr="00A76D4C">
        <w:instrText>69.</w:instrText>
      </w:r>
      <w:r w:rsidRPr="00A76D4C">
        <w:rPr>
          <w:lang w:val="en-US"/>
        </w:rPr>
        <w:instrText>ru</w:instrText>
      </w:r>
      <w:r w:rsidRPr="00A76D4C">
        <w:instrText>%2</w:instrText>
      </w:r>
      <w:r w:rsidRPr="00A76D4C">
        <w:rPr>
          <w:lang w:val="en-US"/>
        </w:rPr>
        <w:instrText>Fdoc</w:instrText>
      </w:r>
      <w:r w:rsidRPr="00A76D4C">
        <w:instrText>%2</w:instrText>
      </w:r>
      <w:r w:rsidRPr="00A76D4C">
        <w:rPr>
          <w:lang w:val="en-US"/>
        </w:rPr>
        <w:instrText>Fuch</w:instrText>
      </w:r>
      <w:r w:rsidRPr="00A76D4C">
        <w:instrText>_</w:instrText>
      </w:r>
      <w:r w:rsidRPr="00A76D4C">
        <w:rPr>
          <w:lang w:val="en-US"/>
        </w:rPr>
        <w:instrText>plan</w:instrText>
      </w:r>
      <w:r w:rsidRPr="00A76D4C">
        <w:instrText>2011_2012.</w:instrText>
      </w:r>
      <w:r w:rsidRPr="00A76D4C">
        <w:rPr>
          <w:lang w:val="en-US"/>
        </w:rPr>
        <w:instrText>doc</w:instrText>
      </w:r>
      <w:r w:rsidRPr="00A76D4C">
        <w:instrText>&amp;</w:instrText>
      </w:r>
      <w:r w:rsidRPr="00A76D4C">
        <w:rPr>
          <w:lang w:val="en-US"/>
        </w:rPr>
        <w:instrText>fmode</w:instrText>
      </w:r>
      <w:r w:rsidRPr="00A76D4C">
        <w:instrText>=</w:instrText>
      </w:r>
      <w:r w:rsidRPr="00A76D4C">
        <w:rPr>
          <w:lang w:val="en-US"/>
        </w:rPr>
        <w:instrText>envelope</w:instrText>
      </w:r>
      <w:r w:rsidRPr="00A76D4C">
        <w:instrText>&amp;</w:instrText>
      </w:r>
      <w:r w:rsidRPr="00A76D4C">
        <w:rPr>
          <w:lang w:val="en-US"/>
        </w:rPr>
        <w:instrText>lr</w:instrText>
      </w:r>
      <w:r w:rsidRPr="00A76D4C">
        <w:instrText>=54&amp;</w:instrText>
      </w:r>
      <w:r w:rsidRPr="00A76D4C">
        <w:rPr>
          <w:lang w:val="en-US"/>
        </w:rPr>
        <w:instrText>l</w:instrText>
      </w:r>
      <w:r w:rsidRPr="00A76D4C">
        <w:instrText>10</w:instrText>
      </w:r>
      <w:r w:rsidRPr="00A76D4C">
        <w:rPr>
          <w:lang w:val="en-US"/>
        </w:rPr>
        <w:instrText>n</w:instrText>
      </w:r>
      <w:r w:rsidRPr="00A76D4C">
        <w:instrText>=</w:instrText>
      </w:r>
      <w:r w:rsidRPr="00A76D4C">
        <w:rPr>
          <w:lang w:val="en-US"/>
        </w:rPr>
        <w:instrText>ru</w:instrText>
      </w:r>
      <w:r w:rsidRPr="00A76D4C">
        <w:instrText>&amp;</w:instrText>
      </w:r>
      <w:r w:rsidRPr="00A76D4C">
        <w:rPr>
          <w:lang w:val="en-US"/>
        </w:rPr>
        <w:instrText>mime</w:instrText>
      </w:r>
      <w:r w:rsidRPr="00A76D4C">
        <w:instrText>=</w:instrText>
      </w:r>
      <w:r w:rsidRPr="00A76D4C">
        <w:rPr>
          <w:lang w:val="en-US"/>
        </w:rPr>
        <w:instrText>doc</w:instrText>
      </w:r>
      <w:r w:rsidRPr="00A76D4C">
        <w:instrText>&amp;</w:instrText>
      </w:r>
      <w:r w:rsidRPr="00A76D4C">
        <w:rPr>
          <w:lang w:val="en-US"/>
        </w:rPr>
        <w:instrText>sign</w:instrText>
      </w:r>
      <w:r w:rsidRPr="00A76D4C">
        <w:instrText>=</w:instrText>
      </w:r>
      <w:r w:rsidRPr="00A76D4C">
        <w:rPr>
          <w:lang w:val="en-US"/>
        </w:rPr>
        <w:instrText>dcd</w:instrText>
      </w:r>
      <w:r w:rsidRPr="00A76D4C">
        <w:instrText>7</w:instrText>
      </w:r>
      <w:r w:rsidRPr="00A76D4C">
        <w:rPr>
          <w:lang w:val="en-US"/>
        </w:rPr>
        <w:instrText>d</w:instrText>
      </w:r>
      <w:r w:rsidRPr="00A76D4C">
        <w:instrText>6</w:instrText>
      </w:r>
      <w:r w:rsidRPr="00A76D4C">
        <w:rPr>
          <w:lang w:val="en-US"/>
        </w:rPr>
        <w:instrText>e</w:instrText>
      </w:r>
      <w:r w:rsidRPr="00A76D4C">
        <w:instrText>6</w:instrText>
      </w:r>
      <w:r w:rsidRPr="00A76D4C">
        <w:rPr>
          <w:lang w:val="en-US"/>
        </w:rPr>
        <w:instrText>bf</w:instrText>
      </w:r>
      <w:r w:rsidRPr="00A76D4C">
        <w:instrText>026</w:instrText>
      </w:r>
      <w:r w:rsidRPr="00A76D4C">
        <w:rPr>
          <w:lang w:val="en-US"/>
        </w:rPr>
        <w:instrText>e</w:instrText>
      </w:r>
      <w:r w:rsidRPr="00A76D4C">
        <w:instrText>74</w:instrText>
      </w:r>
      <w:r w:rsidRPr="00A76D4C">
        <w:rPr>
          <w:lang w:val="en-US"/>
        </w:rPr>
        <w:instrText>c</w:instrText>
      </w:r>
      <w:r w:rsidRPr="00A76D4C">
        <w:instrText>817</w:instrText>
      </w:r>
      <w:r w:rsidRPr="00A76D4C">
        <w:rPr>
          <w:lang w:val="en-US"/>
        </w:rPr>
        <w:instrText>f</w:instrText>
      </w:r>
      <w:r w:rsidRPr="00A76D4C">
        <w:instrText>8</w:instrText>
      </w:r>
      <w:r w:rsidRPr="00A76D4C">
        <w:rPr>
          <w:lang w:val="en-US"/>
        </w:rPr>
        <w:instrText>bdffc</w:instrText>
      </w:r>
      <w:r w:rsidRPr="00A76D4C">
        <w:instrText>357</w:instrText>
      </w:r>
      <w:r w:rsidRPr="00A76D4C">
        <w:rPr>
          <w:lang w:val="en-US"/>
        </w:rPr>
        <w:instrText>ca</w:instrText>
      </w:r>
      <w:r w:rsidRPr="00A76D4C">
        <w:instrText>&amp;</w:instrText>
      </w:r>
      <w:r w:rsidRPr="00A76D4C">
        <w:rPr>
          <w:lang w:val="en-US"/>
        </w:rPr>
        <w:instrText>keyno</w:instrText>
      </w:r>
      <w:r w:rsidRPr="00A76D4C">
        <w:instrText>=0" \</w:instrText>
      </w:r>
      <w:r w:rsidRPr="00A76D4C">
        <w:rPr>
          <w:lang w:val="en-US"/>
        </w:rPr>
        <w:instrText>l</w:instrText>
      </w:r>
      <w:r w:rsidRPr="00A76D4C">
        <w:instrText xml:space="preserve"> "</w:instrText>
      </w:r>
      <w:r w:rsidRPr="00A76D4C">
        <w:rPr>
          <w:lang w:val="en-US"/>
        </w:rPr>
        <w:instrText>YANDEX</w:instrText>
      </w:r>
      <w:r w:rsidRPr="00A76D4C">
        <w:instrText xml:space="preserve">_65" </w:instrText>
      </w:r>
      <w:r w:rsidRPr="00A76D4C">
        <w:fldChar w:fldCharType="separate"/>
      </w:r>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YANDEX_65</w:t>
      </w:r>
      <w:r w:rsidRPr="00A76D4C">
        <w:fldChar w:fldCharType="end"/>
      </w:r>
      <w:r w:rsidRPr="00A76D4C">
        <w:rPr>
          <w:rStyle w:val="highlighthighlightactive"/>
          <w:lang w:val="en-US"/>
        </w:rPr>
        <w:t> </w:t>
      </w:r>
      <w:r w:rsidRPr="00A76D4C">
        <w:rPr>
          <w:rStyle w:val="highlighthighlightactive"/>
        </w:rPr>
        <w:t>учебные</w:t>
      </w:r>
      <w:r w:rsidRPr="00A76D4C">
        <w:rPr>
          <w:rStyle w:val="highlighthighlightactive"/>
          <w:lang w:val="en-US"/>
        </w:rPr>
        <w:t> </w:t>
      </w:r>
      <w:hyperlink r:id="rId7" w:anchor="YANDEX_67" w:history="1">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YANDEX_67</w:t>
        </w:r>
      </w:hyperlink>
      <w:r w:rsidRPr="00A76D4C">
        <w:t xml:space="preserve"> занятия проводятся только в первую смену;</w:t>
      </w:r>
    </w:p>
    <w:p w:rsidR="00252C4A" w:rsidRPr="00A76D4C" w:rsidRDefault="00252C4A" w:rsidP="00685A9D">
      <w:pPr>
        <w:pStyle w:val="NormalWeb"/>
        <w:numPr>
          <w:ilvl w:val="0"/>
          <w:numId w:val="61"/>
        </w:numPr>
        <w:spacing w:before="0" w:beforeAutospacing="0" w:after="0" w:line="360" w:lineRule="auto"/>
        <w:ind w:firstLine="0"/>
        <w:jc w:val="both"/>
      </w:pPr>
      <w:r w:rsidRPr="00A76D4C">
        <w:t xml:space="preserve">организация облегченного </w:t>
      </w:r>
      <w:bookmarkStart w:id="189" w:name="YANDEX_67"/>
      <w:bookmarkEnd w:id="189"/>
      <w:r w:rsidRPr="00A76D4C">
        <w:fldChar w:fldCharType="begin"/>
      </w:r>
      <w:r w:rsidRPr="00A76D4C">
        <w:instrText xml:space="preserve"> </w:instrText>
      </w:r>
      <w:r w:rsidRPr="00A76D4C">
        <w:rPr>
          <w:lang w:val="en-US"/>
        </w:rPr>
        <w:instrText>HYPERLINK</w:instrText>
      </w:r>
      <w:r w:rsidRPr="00A76D4C">
        <w:instrText xml:space="preserve"> "</w:instrText>
      </w:r>
      <w:r w:rsidRPr="00A76D4C">
        <w:rPr>
          <w:lang w:val="en-US"/>
        </w:rPr>
        <w:instrText>http</w:instrText>
      </w:r>
      <w:r w:rsidRPr="00A76D4C">
        <w:instrText>://</w:instrText>
      </w:r>
      <w:r w:rsidRPr="00A76D4C">
        <w:rPr>
          <w:lang w:val="en-US"/>
        </w:rPr>
        <w:instrText>hghltd</w:instrText>
      </w:r>
      <w:r w:rsidRPr="00A76D4C">
        <w:instrText>.</w:instrText>
      </w:r>
      <w:r w:rsidRPr="00A76D4C">
        <w:rPr>
          <w:lang w:val="en-US"/>
        </w:rPr>
        <w:instrText>yandex</w:instrText>
      </w:r>
      <w:r w:rsidRPr="00A76D4C">
        <w:instrText>.</w:instrText>
      </w:r>
      <w:r w:rsidRPr="00A76D4C">
        <w:rPr>
          <w:lang w:val="en-US"/>
        </w:rPr>
        <w:instrText>net</w:instrText>
      </w:r>
      <w:r w:rsidRPr="00A76D4C">
        <w:instrText>/</w:instrText>
      </w:r>
      <w:r w:rsidRPr="00A76D4C">
        <w:rPr>
          <w:lang w:val="en-US"/>
        </w:rPr>
        <w:instrText>yandbtm</w:instrText>
      </w:r>
      <w:r w:rsidRPr="00A76D4C">
        <w:instrText>?</w:instrText>
      </w:r>
      <w:r w:rsidRPr="00A76D4C">
        <w:rPr>
          <w:lang w:val="en-US"/>
        </w:rPr>
        <w:instrText>text</w:instrText>
      </w:r>
      <w:r w:rsidRPr="00A76D4C">
        <w:instrText>=%</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BF</w:instrText>
      </w:r>
      <w:r w:rsidRPr="00A76D4C">
        <w:instrText>%</w:instrText>
      </w:r>
      <w:r w:rsidRPr="00A76D4C">
        <w:rPr>
          <w:lang w:val="en-US"/>
        </w:rPr>
        <w:instrText>D</w:instrText>
      </w:r>
      <w:r w:rsidRPr="00A76D4C">
        <w:instrText>0%</w:instrText>
      </w:r>
      <w:r w:rsidRPr="00A76D4C">
        <w:rPr>
          <w:lang w:val="en-US"/>
        </w:rPr>
        <w:instrText>BB</w:instrText>
      </w:r>
      <w:r w:rsidRPr="00A76D4C">
        <w:instrText>%</w:instrText>
      </w:r>
      <w:r w:rsidRPr="00A76D4C">
        <w:rPr>
          <w:lang w:val="en-US"/>
        </w:rPr>
        <w:instrText>D</w:instrText>
      </w:r>
      <w:r w:rsidRPr="00A76D4C">
        <w:instrText>0%</w:instrText>
      </w:r>
      <w:r w:rsidRPr="00A76D4C">
        <w:rPr>
          <w:lang w:val="en-US"/>
        </w:rPr>
        <w:instrText>B</w:instrText>
      </w:r>
      <w:r w:rsidRPr="00A76D4C">
        <w:instrText>0%</w:instrText>
      </w:r>
      <w:r w:rsidRPr="00A76D4C">
        <w:rPr>
          <w:lang w:val="en-US"/>
        </w:rPr>
        <w:instrText>D</w:instrText>
      </w:r>
      <w:r w:rsidRPr="00A76D4C">
        <w:instrText>0%</w:instrText>
      </w:r>
      <w:r w:rsidRPr="00A76D4C">
        <w:rPr>
          <w:lang w:val="en-US"/>
        </w:rPr>
        <w:instrText>BD</w:instrText>
      </w:r>
      <w:r w:rsidRPr="00A76D4C">
        <w:instrText>%20%</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0%</w:instrText>
      </w:r>
      <w:r w:rsidRPr="00A76D4C">
        <w:rPr>
          <w:lang w:val="en-US"/>
        </w:rPr>
        <w:instrText>B</w:instrText>
      </w:r>
      <w:r w:rsidRPr="00A76D4C">
        <w:instrText>0%202011-2012%20%</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w:instrText>
      </w:r>
      <w:r w:rsidRPr="00A76D4C">
        <w:instrText>3%</w:instrText>
      </w:r>
      <w:r w:rsidRPr="00A76D4C">
        <w:rPr>
          <w:lang w:val="en-US"/>
        </w:rPr>
        <w:instrText>D</w:instrText>
      </w:r>
      <w:r w:rsidRPr="00A76D4C">
        <w:instrText>0%</w:instrText>
      </w:r>
      <w:r w:rsidRPr="00A76D4C">
        <w:rPr>
          <w:lang w:val="en-US"/>
        </w:rPr>
        <w:instrText>BE</w:instrText>
      </w:r>
      <w:r w:rsidRPr="00A76D4C">
        <w:instrText>%</w:instrText>
      </w:r>
      <w:r w:rsidRPr="00A76D4C">
        <w:rPr>
          <w:lang w:val="en-US"/>
        </w:rPr>
        <w:instrText>D</w:instrText>
      </w:r>
      <w:r w:rsidRPr="00A76D4C">
        <w:instrText>0%</w:instrText>
      </w:r>
      <w:r w:rsidRPr="00A76D4C">
        <w:rPr>
          <w:lang w:val="en-US"/>
        </w:rPr>
        <w:instrText>B</w:instrText>
      </w:r>
      <w:r w:rsidRPr="00A76D4C">
        <w:instrText>4&amp;</w:instrText>
      </w:r>
      <w:r w:rsidRPr="00A76D4C">
        <w:rPr>
          <w:lang w:val="en-US"/>
        </w:rPr>
        <w:instrText>url</w:instrText>
      </w:r>
      <w:r w:rsidRPr="00A76D4C">
        <w:instrText>=</w:instrText>
      </w:r>
      <w:r w:rsidRPr="00A76D4C">
        <w:rPr>
          <w:lang w:val="en-US"/>
        </w:rPr>
        <w:instrText>http</w:instrText>
      </w:r>
      <w:r w:rsidRPr="00A76D4C">
        <w:instrText>%3</w:instrText>
      </w:r>
      <w:r w:rsidRPr="00A76D4C">
        <w:rPr>
          <w:lang w:val="en-US"/>
        </w:rPr>
        <w:instrText>A</w:instrText>
      </w:r>
      <w:r w:rsidRPr="00A76D4C">
        <w:instrText>%2</w:instrText>
      </w:r>
      <w:r w:rsidRPr="00A76D4C">
        <w:rPr>
          <w:lang w:val="en-US"/>
        </w:rPr>
        <w:instrText>F</w:instrText>
      </w:r>
      <w:r w:rsidRPr="00A76D4C">
        <w:instrText>%2</w:instrText>
      </w:r>
      <w:r w:rsidRPr="00A76D4C">
        <w:rPr>
          <w:lang w:val="en-US"/>
        </w:rPr>
        <w:instrText>Fwww</w:instrText>
      </w:r>
      <w:r w:rsidRPr="00A76D4C">
        <w:instrText>.</w:instrText>
      </w:r>
      <w:r w:rsidRPr="00A76D4C">
        <w:rPr>
          <w:lang w:val="en-US"/>
        </w:rPr>
        <w:instrText>sch</w:instrText>
      </w:r>
      <w:r w:rsidRPr="00A76D4C">
        <w:instrText>69.</w:instrText>
      </w:r>
      <w:r w:rsidRPr="00A76D4C">
        <w:rPr>
          <w:lang w:val="en-US"/>
        </w:rPr>
        <w:instrText>ru</w:instrText>
      </w:r>
      <w:r w:rsidRPr="00A76D4C">
        <w:instrText>%2</w:instrText>
      </w:r>
      <w:r w:rsidRPr="00A76D4C">
        <w:rPr>
          <w:lang w:val="en-US"/>
        </w:rPr>
        <w:instrText>Fdoc</w:instrText>
      </w:r>
      <w:r w:rsidRPr="00A76D4C">
        <w:instrText>%2</w:instrText>
      </w:r>
      <w:r w:rsidRPr="00A76D4C">
        <w:rPr>
          <w:lang w:val="en-US"/>
        </w:rPr>
        <w:instrText>Fuch</w:instrText>
      </w:r>
      <w:r w:rsidRPr="00A76D4C">
        <w:instrText>_</w:instrText>
      </w:r>
      <w:r w:rsidRPr="00A76D4C">
        <w:rPr>
          <w:lang w:val="en-US"/>
        </w:rPr>
        <w:instrText>plan</w:instrText>
      </w:r>
      <w:r w:rsidRPr="00A76D4C">
        <w:instrText>2011_2012.</w:instrText>
      </w:r>
      <w:r w:rsidRPr="00A76D4C">
        <w:rPr>
          <w:lang w:val="en-US"/>
        </w:rPr>
        <w:instrText>doc</w:instrText>
      </w:r>
      <w:r w:rsidRPr="00A76D4C">
        <w:instrText>&amp;</w:instrText>
      </w:r>
      <w:r w:rsidRPr="00A76D4C">
        <w:rPr>
          <w:lang w:val="en-US"/>
        </w:rPr>
        <w:instrText>fmode</w:instrText>
      </w:r>
      <w:r w:rsidRPr="00A76D4C">
        <w:instrText>=</w:instrText>
      </w:r>
      <w:r w:rsidRPr="00A76D4C">
        <w:rPr>
          <w:lang w:val="en-US"/>
        </w:rPr>
        <w:instrText>envelope</w:instrText>
      </w:r>
      <w:r w:rsidRPr="00A76D4C">
        <w:instrText>&amp;</w:instrText>
      </w:r>
      <w:r w:rsidRPr="00A76D4C">
        <w:rPr>
          <w:lang w:val="en-US"/>
        </w:rPr>
        <w:instrText>lr</w:instrText>
      </w:r>
      <w:r w:rsidRPr="00A76D4C">
        <w:instrText>=54&amp;</w:instrText>
      </w:r>
      <w:r w:rsidRPr="00A76D4C">
        <w:rPr>
          <w:lang w:val="en-US"/>
        </w:rPr>
        <w:instrText>l</w:instrText>
      </w:r>
      <w:r w:rsidRPr="00A76D4C">
        <w:instrText>10</w:instrText>
      </w:r>
      <w:r w:rsidRPr="00A76D4C">
        <w:rPr>
          <w:lang w:val="en-US"/>
        </w:rPr>
        <w:instrText>n</w:instrText>
      </w:r>
      <w:r w:rsidRPr="00A76D4C">
        <w:instrText>=</w:instrText>
      </w:r>
      <w:r w:rsidRPr="00A76D4C">
        <w:rPr>
          <w:lang w:val="en-US"/>
        </w:rPr>
        <w:instrText>ru</w:instrText>
      </w:r>
      <w:r w:rsidRPr="00A76D4C">
        <w:instrText>&amp;</w:instrText>
      </w:r>
      <w:r w:rsidRPr="00A76D4C">
        <w:rPr>
          <w:lang w:val="en-US"/>
        </w:rPr>
        <w:instrText>mime</w:instrText>
      </w:r>
      <w:r w:rsidRPr="00A76D4C">
        <w:instrText>=</w:instrText>
      </w:r>
      <w:r w:rsidRPr="00A76D4C">
        <w:rPr>
          <w:lang w:val="en-US"/>
        </w:rPr>
        <w:instrText>doc</w:instrText>
      </w:r>
      <w:r w:rsidRPr="00A76D4C">
        <w:instrText>&amp;</w:instrText>
      </w:r>
      <w:r w:rsidRPr="00A76D4C">
        <w:rPr>
          <w:lang w:val="en-US"/>
        </w:rPr>
        <w:instrText>sign</w:instrText>
      </w:r>
      <w:r w:rsidRPr="00A76D4C">
        <w:instrText>=</w:instrText>
      </w:r>
      <w:r w:rsidRPr="00A76D4C">
        <w:rPr>
          <w:lang w:val="en-US"/>
        </w:rPr>
        <w:instrText>dcd</w:instrText>
      </w:r>
      <w:r w:rsidRPr="00A76D4C">
        <w:instrText>7</w:instrText>
      </w:r>
      <w:r w:rsidRPr="00A76D4C">
        <w:rPr>
          <w:lang w:val="en-US"/>
        </w:rPr>
        <w:instrText>d</w:instrText>
      </w:r>
      <w:r w:rsidRPr="00A76D4C">
        <w:instrText>6</w:instrText>
      </w:r>
      <w:r w:rsidRPr="00A76D4C">
        <w:rPr>
          <w:lang w:val="en-US"/>
        </w:rPr>
        <w:instrText>e</w:instrText>
      </w:r>
      <w:r w:rsidRPr="00A76D4C">
        <w:instrText>6</w:instrText>
      </w:r>
      <w:r w:rsidRPr="00A76D4C">
        <w:rPr>
          <w:lang w:val="en-US"/>
        </w:rPr>
        <w:instrText>bf</w:instrText>
      </w:r>
      <w:r w:rsidRPr="00A76D4C">
        <w:instrText>026</w:instrText>
      </w:r>
      <w:r w:rsidRPr="00A76D4C">
        <w:rPr>
          <w:lang w:val="en-US"/>
        </w:rPr>
        <w:instrText>e</w:instrText>
      </w:r>
      <w:r w:rsidRPr="00A76D4C">
        <w:instrText>74</w:instrText>
      </w:r>
      <w:r w:rsidRPr="00A76D4C">
        <w:rPr>
          <w:lang w:val="en-US"/>
        </w:rPr>
        <w:instrText>c</w:instrText>
      </w:r>
      <w:r w:rsidRPr="00A76D4C">
        <w:instrText>817</w:instrText>
      </w:r>
      <w:r w:rsidRPr="00A76D4C">
        <w:rPr>
          <w:lang w:val="en-US"/>
        </w:rPr>
        <w:instrText>f</w:instrText>
      </w:r>
      <w:r w:rsidRPr="00A76D4C">
        <w:instrText>8</w:instrText>
      </w:r>
      <w:r w:rsidRPr="00A76D4C">
        <w:rPr>
          <w:lang w:val="en-US"/>
        </w:rPr>
        <w:instrText>bdffc</w:instrText>
      </w:r>
      <w:r w:rsidRPr="00A76D4C">
        <w:instrText>357</w:instrText>
      </w:r>
      <w:r w:rsidRPr="00A76D4C">
        <w:rPr>
          <w:lang w:val="en-US"/>
        </w:rPr>
        <w:instrText>ca</w:instrText>
      </w:r>
      <w:r w:rsidRPr="00A76D4C">
        <w:instrText>&amp;</w:instrText>
      </w:r>
      <w:r w:rsidRPr="00A76D4C">
        <w:rPr>
          <w:lang w:val="en-US"/>
        </w:rPr>
        <w:instrText>keyno</w:instrText>
      </w:r>
      <w:r w:rsidRPr="00A76D4C">
        <w:instrText>=0" \</w:instrText>
      </w:r>
      <w:r w:rsidRPr="00A76D4C">
        <w:rPr>
          <w:lang w:val="en-US"/>
        </w:rPr>
        <w:instrText>l</w:instrText>
      </w:r>
      <w:r w:rsidRPr="00A76D4C">
        <w:instrText xml:space="preserve"> "</w:instrText>
      </w:r>
      <w:r w:rsidRPr="00A76D4C">
        <w:rPr>
          <w:lang w:val="en-US"/>
        </w:rPr>
        <w:instrText>YANDEX</w:instrText>
      </w:r>
      <w:r w:rsidRPr="00A76D4C">
        <w:instrText xml:space="preserve">_66" </w:instrText>
      </w:r>
      <w:r w:rsidRPr="00A76D4C">
        <w:fldChar w:fldCharType="separate"/>
      </w:r>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YANDEX_66</w:t>
      </w:r>
      <w:r w:rsidRPr="00A76D4C">
        <w:fldChar w:fldCharType="end"/>
      </w:r>
      <w:r w:rsidRPr="00A76D4C">
        <w:rPr>
          <w:rStyle w:val="highlighthighlightactive"/>
          <w:lang w:val="en-US"/>
        </w:rPr>
        <w:t> </w:t>
      </w:r>
      <w:r w:rsidRPr="00A76D4C">
        <w:rPr>
          <w:rStyle w:val="highlighthighlightactive"/>
        </w:rPr>
        <w:t>учебного</w:t>
      </w:r>
      <w:r w:rsidRPr="00A76D4C">
        <w:rPr>
          <w:rStyle w:val="highlighthighlightactive"/>
          <w:lang w:val="en-US"/>
        </w:rPr>
        <w:t> </w:t>
      </w:r>
      <w:hyperlink r:id="rId8" w:anchor="YANDEX_68" w:history="1">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YANDEX_68</w:t>
        </w:r>
      </w:hyperlink>
      <w:r w:rsidRPr="00A76D4C">
        <w:t xml:space="preserve"> дня (среда) в середине </w:t>
      </w:r>
      <w:bookmarkStart w:id="190" w:name="YANDEX_68"/>
      <w:bookmarkEnd w:id="190"/>
      <w:r w:rsidRPr="00A76D4C">
        <w:fldChar w:fldCharType="begin"/>
      </w:r>
      <w:r w:rsidRPr="00A76D4C">
        <w:instrText xml:space="preserve"> </w:instrText>
      </w:r>
      <w:r w:rsidRPr="00A76D4C">
        <w:rPr>
          <w:lang w:val="en-US"/>
        </w:rPr>
        <w:instrText>HYPERLINK</w:instrText>
      </w:r>
      <w:r w:rsidRPr="00A76D4C">
        <w:instrText xml:space="preserve"> "</w:instrText>
      </w:r>
      <w:r w:rsidRPr="00A76D4C">
        <w:rPr>
          <w:lang w:val="en-US"/>
        </w:rPr>
        <w:instrText>http</w:instrText>
      </w:r>
      <w:r w:rsidRPr="00A76D4C">
        <w:instrText>://</w:instrText>
      </w:r>
      <w:r w:rsidRPr="00A76D4C">
        <w:rPr>
          <w:lang w:val="en-US"/>
        </w:rPr>
        <w:instrText>hghltd</w:instrText>
      </w:r>
      <w:r w:rsidRPr="00A76D4C">
        <w:instrText>.</w:instrText>
      </w:r>
      <w:r w:rsidRPr="00A76D4C">
        <w:rPr>
          <w:lang w:val="en-US"/>
        </w:rPr>
        <w:instrText>yandex</w:instrText>
      </w:r>
      <w:r w:rsidRPr="00A76D4C">
        <w:instrText>.</w:instrText>
      </w:r>
      <w:r w:rsidRPr="00A76D4C">
        <w:rPr>
          <w:lang w:val="en-US"/>
        </w:rPr>
        <w:instrText>net</w:instrText>
      </w:r>
      <w:r w:rsidRPr="00A76D4C">
        <w:instrText>/</w:instrText>
      </w:r>
      <w:r w:rsidRPr="00A76D4C">
        <w:rPr>
          <w:lang w:val="en-US"/>
        </w:rPr>
        <w:instrText>yandbtm</w:instrText>
      </w:r>
      <w:r w:rsidRPr="00A76D4C">
        <w:instrText>?</w:instrText>
      </w:r>
      <w:r w:rsidRPr="00A76D4C">
        <w:rPr>
          <w:lang w:val="en-US"/>
        </w:rPr>
        <w:instrText>text</w:instrText>
      </w:r>
      <w:r w:rsidRPr="00A76D4C">
        <w:instrText>=%</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BF</w:instrText>
      </w:r>
      <w:r w:rsidRPr="00A76D4C">
        <w:instrText>%</w:instrText>
      </w:r>
      <w:r w:rsidRPr="00A76D4C">
        <w:rPr>
          <w:lang w:val="en-US"/>
        </w:rPr>
        <w:instrText>D</w:instrText>
      </w:r>
      <w:r w:rsidRPr="00A76D4C">
        <w:instrText>0%</w:instrText>
      </w:r>
      <w:r w:rsidRPr="00A76D4C">
        <w:rPr>
          <w:lang w:val="en-US"/>
        </w:rPr>
        <w:instrText>BB</w:instrText>
      </w:r>
      <w:r w:rsidRPr="00A76D4C">
        <w:instrText>%</w:instrText>
      </w:r>
      <w:r w:rsidRPr="00A76D4C">
        <w:rPr>
          <w:lang w:val="en-US"/>
        </w:rPr>
        <w:instrText>D</w:instrText>
      </w:r>
      <w:r w:rsidRPr="00A76D4C">
        <w:instrText>0%</w:instrText>
      </w:r>
      <w:r w:rsidRPr="00A76D4C">
        <w:rPr>
          <w:lang w:val="en-US"/>
        </w:rPr>
        <w:instrText>B</w:instrText>
      </w:r>
      <w:r w:rsidRPr="00A76D4C">
        <w:instrText>0%</w:instrText>
      </w:r>
      <w:r w:rsidRPr="00A76D4C">
        <w:rPr>
          <w:lang w:val="en-US"/>
        </w:rPr>
        <w:instrText>D</w:instrText>
      </w:r>
      <w:r w:rsidRPr="00A76D4C">
        <w:instrText>0%</w:instrText>
      </w:r>
      <w:r w:rsidRPr="00A76D4C">
        <w:rPr>
          <w:lang w:val="en-US"/>
        </w:rPr>
        <w:instrText>BD</w:instrText>
      </w:r>
      <w:r w:rsidRPr="00A76D4C">
        <w:instrText>%20%</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0%</w:instrText>
      </w:r>
      <w:r w:rsidRPr="00A76D4C">
        <w:rPr>
          <w:lang w:val="en-US"/>
        </w:rPr>
        <w:instrText>B</w:instrText>
      </w:r>
      <w:r w:rsidRPr="00A76D4C">
        <w:instrText>0%202011-2012%20%</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w:instrText>
      </w:r>
      <w:r w:rsidRPr="00A76D4C">
        <w:instrText>3%</w:instrText>
      </w:r>
      <w:r w:rsidRPr="00A76D4C">
        <w:rPr>
          <w:lang w:val="en-US"/>
        </w:rPr>
        <w:instrText>D</w:instrText>
      </w:r>
      <w:r w:rsidRPr="00A76D4C">
        <w:instrText>0%</w:instrText>
      </w:r>
      <w:r w:rsidRPr="00A76D4C">
        <w:rPr>
          <w:lang w:val="en-US"/>
        </w:rPr>
        <w:instrText>BE</w:instrText>
      </w:r>
      <w:r w:rsidRPr="00A76D4C">
        <w:instrText>%</w:instrText>
      </w:r>
      <w:r w:rsidRPr="00A76D4C">
        <w:rPr>
          <w:lang w:val="en-US"/>
        </w:rPr>
        <w:instrText>D</w:instrText>
      </w:r>
      <w:r w:rsidRPr="00A76D4C">
        <w:instrText>0%</w:instrText>
      </w:r>
      <w:r w:rsidRPr="00A76D4C">
        <w:rPr>
          <w:lang w:val="en-US"/>
        </w:rPr>
        <w:instrText>B</w:instrText>
      </w:r>
      <w:r w:rsidRPr="00A76D4C">
        <w:instrText>4&amp;</w:instrText>
      </w:r>
      <w:r w:rsidRPr="00A76D4C">
        <w:rPr>
          <w:lang w:val="en-US"/>
        </w:rPr>
        <w:instrText>url</w:instrText>
      </w:r>
      <w:r w:rsidRPr="00A76D4C">
        <w:instrText>=</w:instrText>
      </w:r>
      <w:r w:rsidRPr="00A76D4C">
        <w:rPr>
          <w:lang w:val="en-US"/>
        </w:rPr>
        <w:instrText>http</w:instrText>
      </w:r>
      <w:r w:rsidRPr="00A76D4C">
        <w:instrText>%3</w:instrText>
      </w:r>
      <w:r w:rsidRPr="00A76D4C">
        <w:rPr>
          <w:lang w:val="en-US"/>
        </w:rPr>
        <w:instrText>A</w:instrText>
      </w:r>
      <w:r w:rsidRPr="00A76D4C">
        <w:instrText>%2</w:instrText>
      </w:r>
      <w:r w:rsidRPr="00A76D4C">
        <w:rPr>
          <w:lang w:val="en-US"/>
        </w:rPr>
        <w:instrText>F</w:instrText>
      </w:r>
      <w:r w:rsidRPr="00A76D4C">
        <w:instrText>%2</w:instrText>
      </w:r>
      <w:r w:rsidRPr="00A76D4C">
        <w:rPr>
          <w:lang w:val="en-US"/>
        </w:rPr>
        <w:instrText>Fwww</w:instrText>
      </w:r>
      <w:r w:rsidRPr="00A76D4C">
        <w:instrText>.</w:instrText>
      </w:r>
      <w:r w:rsidRPr="00A76D4C">
        <w:rPr>
          <w:lang w:val="en-US"/>
        </w:rPr>
        <w:instrText>sch</w:instrText>
      </w:r>
      <w:r w:rsidRPr="00A76D4C">
        <w:instrText>69.</w:instrText>
      </w:r>
      <w:r w:rsidRPr="00A76D4C">
        <w:rPr>
          <w:lang w:val="en-US"/>
        </w:rPr>
        <w:instrText>ru</w:instrText>
      </w:r>
      <w:r w:rsidRPr="00A76D4C">
        <w:instrText>%2</w:instrText>
      </w:r>
      <w:r w:rsidRPr="00A76D4C">
        <w:rPr>
          <w:lang w:val="en-US"/>
        </w:rPr>
        <w:instrText>Fdoc</w:instrText>
      </w:r>
      <w:r w:rsidRPr="00A76D4C">
        <w:instrText>%2</w:instrText>
      </w:r>
      <w:r w:rsidRPr="00A76D4C">
        <w:rPr>
          <w:lang w:val="en-US"/>
        </w:rPr>
        <w:instrText>Fuch</w:instrText>
      </w:r>
      <w:r w:rsidRPr="00A76D4C">
        <w:instrText>_</w:instrText>
      </w:r>
      <w:r w:rsidRPr="00A76D4C">
        <w:rPr>
          <w:lang w:val="en-US"/>
        </w:rPr>
        <w:instrText>plan</w:instrText>
      </w:r>
      <w:r w:rsidRPr="00A76D4C">
        <w:instrText>2011_2012.</w:instrText>
      </w:r>
      <w:r w:rsidRPr="00A76D4C">
        <w:rPr>
          <w:lang w:val="en-US"/>
        </w:rPr>
        <w:instrText>doc</w:instrText>
      </w:r>
      <w:r w:rsidRPr="00A76D4C">
        <w:instrText>&amp;</w:instrText>
      </w:r>
      <w:r w:rsidRPr="00A76D4C">
        <w:rPr>
          <w:lang w:val="en-US"/>
        </w:rPr>
        <w:instrText>fmode</w:instrText>
      </w:r>
      <w:r w:rsidRPr="00A76D4C">
        <w:instrText>=</w:instrText>
      </w:r>
      <w:r w:rsidRPr="00A76D4C">
        <w:rPr>
          <w:lang w:val="en-US"/>
        </w:rPr>
        <w:instrText>envelope</w:instrText>
      </w:r>
      <w:r w:rsidRPr="00A76D4C">
        <w:instrText>&amp;</w:instrText>
      </w:r>
      <w:r w:rsidRPr="00A76D4C">
        <w:rPr>
          <w:lang w:val="en-US"/>
        </w:rPr>
        <w:instrText>lr</w:instrText>
      </w:r>
      <w:r w:rsidRPr="00A76D4C">
        <w:instrText>=54&amp;</w:instrText>
      </w:r>
      <w:r w:rsidRPr="00A76D4C">
        <w:rPr>
          <w:lang w:val="en-US"/>
        </w:rPr>
        <w:instrText>l</w:instrText>
      </w:r>
      <w:r w:rsidRPr="00A76D4C">
        <w:instrText>10</w:instrText>
      </w:r>
      <w:r w:rsidRPr="00A76D4C">
        <w:rPr>
          <w:lang w:val="en-US"/>
        </w:rPr>
        <w:instrText>n</w:instrText>
      </w:r>
      <w:r w:rsidRPr="00A76D4C">
        <w:instrText>=</w:instrText>
      </w:r>
      <w:r w:rsidRPr="00A76D4C">
        <w:rPr>
          <w:lang w:val="en-US"/>
        </w:rPr>
        <w:instrText>ru</w:instrText>
      </w:r>
      <w:r w:rsidRPr="00A76D4C">
        <w:instrText>&amp;</w:instrText>
      </w:r>
      <w:r w:rsidRPr="00A76D4C">
        <w:rPr>
          <w:lang w:val="en-US"/>
        </w:rPr>
        <w:instrText>mime</w:instrText>
      </w:r>
      <w:r w:rsidRPr="00A76D4C">
        <w:instrText>=</w:instrText>
      </w:r>
      <w:r w:rsidRPr="00A76D4C">
        <w:rPr>
          <w:lang w:val="en-US"/>
        </w:rPr>
        <w:instrText>doc</w:instrText>
      </w:r>
      <w:r w:rsidRPr="00A76D4C">
        <w:instrText>&amp;</w:instrText>
      </w:r>
      <w:r w:rsidRPr="00A76D4C">
        <w:rPr>
          <w:lang w:val="en-US"/>
        </w:rPr>
        <w:instrText>sign</w:instrText>
      </w:r>
      <w:r w:rsidRPr="00A76D4C">
        <w:instrText>=</w:instrText>
      </w:r>
      <w:r w:rsidRPr="00A76D4C">
        <w:rPr>
          <w:lang w:val="en-US"/>
        </w:rPr>
        <w:instrText>dcd</w:instrText>
      </w:r>
      <w:r w:rsidRPr="00A76D4C">
        <w:instrText>7</w:instrText>
      </w:r>
      <w:r w:rsidRPr="00A76D4C">
        <w:rPr>
          <w:lang w:val="en-US"/>
        </w:rPr>
        <w:instrText>d</w:instrText>
      </w:r>
      <w:r w:rsidRPr="00A76D4C">
        <w:instrText>6</w:instrText>
      </w:r>
      <w:r w:rsidRPr="00A76D4C">
        <w:rPr>
          <w:lang w:val="en-US"/>
        </w:rPr>
        <w:instrText>e</w:instrText>
      </w:r>
      <w:r w:rsidRPr="00A76D4C">
        <w:instrText>6</w:instrText>
      </w:r>
      <w:r w:rsidRPr="00A76D4C">
        <w:rPr>
          <w:lang w:val="en-US"/>
        </w:rPr>
        <w:instrText>bf</w:instrText>
      </w:r>
      <w:r w:rsidRPr="00A76D4C">
        <w:instrText>026</w:instrText>
      </w:r>
      <w:r w:rsidRPr="00A76D4C">
        <w:rPr>
          <w:lang w:val="en-US"/>
        </w:rPr>
        <w:instrText>e</w:instrText>
      </w:r>
      <w:r w:rsidRPr="00A76D4C">
        <w:instrText>74</w:instrText>
      </w:r>
      <w:r w:rsidRPr="00A76D4C">
        <w:rPr>
          <w:lang w:val="en-US"/>
        </w:rPr>
        <w:instrText>c</w:instrText>
      </w:r>
      <w:r w:rsidRPr="00A76D4C">
        <w:instrText>817</w:instrText>
      </w:r>
      <w:r w:rsidRPr="00A76D4C">
        <w:rPr>
          <w:lang w:val="en-US"/>
        </w:rPr>
        <w:instrText>f</w:instrText>
      </w:r>
      <w:r w:rsidRPr="00A76D4C">
        <w:instrText>8</w:instrText>
      </w:r>
      <w:r w:rsidRPr="00A76D4C">
        <w:rPr>
          <w:lang w:val="en-US"/>
        </w:rPr>
        <w:instrText>bdffc</w:instrText>
      </w:r>
      <w:r w:rsidRPr="00A76D4C">
        <w:instrText>357</w:instrText>
      </w:r>
      <w:r w:rsidRPr="00A76D4C">
        <w:rPr>
          <w:lang w:val="en-US"/>
        </w:rPr>
        <w:instrText>ca</w:instrText>
      </w:r>
      <w:r w:rsidRPr="00A76D4C">
        <w:instrText>&amp;</w:instrText>
      </w:r>
      <w:r w:rsidRPr="00A76D4C">
        <w:rPr>
          <w:lang w:val="en-US"/>
        </w:rPr>
        <w:instrText>keyno</w:instrText>
      </w:r>
      <w:r w:rsidRPr="00A76D4C">
        <w:instrText>=0" \</w:instrText>
      </w:r>
      <w:r w:rsidRPr="00A76D4C">
        <w:rPr>
          <w:lang w:val="en-US"/>
        </w:rPr>
        <w:instrText>l</w:instrText>
      </w:r>
      <w:r w:rsidRPr="00A76D4C">
        <w:instrText xml:space="preserve"> "</w:instrText>
      </w:r>
      <w:r w:rsidRPr="00A76D4C">
        <w:rPr>
          <w:lang w:val="en-US"/>
        </w:rPr>
        <w:instrText>YANDEX</w:instrText>
      </w:r>
      <w:r w:rsidRPr="00A76D4C">
        <w:instrText xml:space="preserve">_67" </w:instrText>
      </w:r>
      <w:r w:rsidRPr="00A76D4C">
        <w:fldChar w:fldCharType="separate"/>
      </w:r>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YANDEX_67</w:t>
      </w:r>
      <w:r w:rsidRPr="00A76D4C">
        <w:fldChar w:fldCharType="end"/>
      </w:r>
      <w:r w:rsidRPr="00A76D4C">
        <w:rPr>
          <w:rStyle w:val="highlighthighlightactive"/>
          <w:lang w:val="en-US"/>
        </w:rPr>
        <w:t> </w:t>
      </w:r>
      <w:r w:rsidRPr="00A76D4C">
        <w:rPr>
          <w:rStyle w:val="highlighthighlightactive"/>
        </w:rPr>
        <w:t>учебной</w:t>
      </w:r>
      <w:r w:rsidRPr="00A76D4C">
        <w:rPr>
          <w:rStyle w:val="highlighthighlightactive"/>
          <w:lang w:val="en-US"/>
        </w:rPr>
        <w:t> </w:t>
      </w:r>
      <w:hyperlink r:id="rId9" w:anchor="YANDEX_69" w:history="1">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YANDEX_69</w:t>
        </w:r>
      </w:hyperlink>
      <w:r w:rsidRPr="00A76D4C">
        <w:t xml:space="preserve"> недели;</w:t>
      </w:r>
    </w:p>
    <w:p w:rsidR="00252C4A" w:rsidRPr="00A76D4C" w:rsidRDefault="00252C4A" w:rsidP="00685A9D">
      <w:pPr>
        <w:pStyle w:val="NormalWeb"/>
        <w:numPr>
          <w:ilvl w:val="0"/>
          <w:numId w:val="61"/>
        </w:numPr>
        <w:spacing w:before="0" w:beforeAutospacing="0" w:after="0" w:line="360" w:lineRule="auto"/>
        <w:ind w:firstLine="0"/>
        <w:jc w:val="both"/>
      </w:pPr>
      <w:r w:rsidRPr="00A76D4C">
        <w:t xml:space="preserve">организация в середине </w:t>
      </w:r>
      <w:bookmarkStart w:id="191" w:name="YANDEX_69"/>
      <w:bookmarkEnd w:id="191"/>
      <w:r w:rsidRPr="00A76D4C">
        <w:fldChar w:fldCharType="begin"/>
      </w:r>
      <w:r w:rsidRPr="00A76D4C">
        <w:instrText xml:space="preserve"> </w:instrText>
      </w:r>
      <w:r w:rsidRPr="00A76D4C">
        <w:rPr>
          <w:lang w:val="en-US"/>
        </w:rPr>
        <w:instrText>HYPERLINK</w:instrText>
      </w:r>
      <w:r w:rsidRPr="00A76D4C">
        <w:instrText xml:space="preserve"> "</w:instrText>
      </w:r>
      <w:r w:rsidRPr="00A76D4C">
        <w:rPr>
          <w:lang w:val="en-US"/>
        </w:rPr>
        <w:instrText>http</w:instrText>
      </w:r>
      <w:r w:rsidRPr="00A76D4C">
        <w:instrText>://</w:instrText>
      </w:r>
      <w:r w:rsidRPr="00A76D4C">
        <w:rPr>
          <w:lang w:val="en-US"/>
        </w:rPr>
        <w:instrText>hghltd</w:instrText>
      </w:r>
      <w:r w:rsidRPr="00A76D4C">
        <w:instrText>.</w:instrText>
      </w:r>
      <w:r w:rsidRPr="00A76D4C">
        <w:rPr>
          <w:lang w:val="en-US"/>
        </w:rPr>
        <w:instrText>yandex</w:instrText>
      </w:r>
      <w:r w:rsidRPr="00A76D4C">
        <w:instrText>.</w:instrText>
      </w:r>
      <w:r w:rsidRPr="00A76D4C">
        <w:rPr>
          <w:lang w:val="en-US"/>
        </w:rPr>
        <w:instrText>net</w:instrText>
      </w:r>
      <w:r w:rsidRPr="00A76D4C">
        <w:instrText>/</w:instrText>
      </w:r>
      <w:r w:rsidRPr="00A76D4C">
        <w:rPr>
          <w:lang w:val="en-US"/>
        </w:rPr>
        <w:instrText>yandbtm</w:instrText>
      </w:r>
      <w:r w:rsidRPr="00A76D4C">
        <w:instrText>?</w:instrText>
      </w:r>
      <w:r w:rsidRPr="00A76D4C">
        <w:rPr>
          <w:lang w:val="en-US"/>
        </w:rPr>
        <w:instrText>text</w:instrText>
      </w:r>
      <w:r w:rsidRPr="00A76D4C">
        <w:instrText>=%</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BF</w:instrText>
      </w:r>
      <w:r w:rsidRPr="00A76D4C">
        <w:instrText>%</w:instrText>
      </w:r>
      <w:r w:rsidRPr="00A76D4C">
        <w:rPr>
          <w:lang w:val="en-US"/>
        </w:rPr>
        <w:instrText>D</w:instrText>
      </w:r>
      <w:r w:rsidRPr="00A76D4C">
        <w:instrText>0%</w:instrText>
      </w:r>
      <w:r w:rsidRPr="00A76D4C">
        <w:rPr>
          <w:lang w:val="en-US"/>
        </w:rPr>
        <w:instrText>BB</w:instrText>
      </w:r>
      <w:r w:rsidRPr="00A76D4C">
        <w:instrText>%</w:instrText>
      </w:r>
      <w:r w:rsidRPr="00A76D4C">
        <w:rPr>
          <w:lang w:val="en-US"/>
        </w:rPr>
        <w:instrText>D</w:instrText>
      </w:r>
      <w:r w:rsidRPr="00A76D4C">
        <w:instrText>0%</w:instrText>
      </w:r>
      <w:r w:rsidRPr="00A76D4C">
        <w:rPr>
          <w:lang w:val="en-US"/>
        </w:rPr>
        <w:instrText>B</w:instrText>
      </w:r>
      <w:r w:rsidRPr="00A76D4C">
        <w:instrText>0%</w:instrText>
      </w:r>
      <w:r w:rsidRPr="00A76D4C">
        <w:rPr>
          <w:lang w:val="en-US"/>
        </w:rPr>
        <w:instrText>D</w:instrText>
      </w:r>
      <w:r w:rsidRPr="00A76D4C">
        <w:instrText>0%</w:instrText>
      </w:r>
      <w:r w:rsidRPr="00A76D4C">
        <w:rPr>
          <w:lang w:val="en-US"/>
        </w:rPr>
        <w:instrText>BD</w:instrText>
      </w:r>
      <w:r w:rsidRPr="00A76D4C">
        <w:instrText>%20%</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0%</w:instrText>
      </w:r>
      <w:r w:rsidRPr="00A76D4C">
        <w:rPr>
          <w:lang w:val="en-US"/>
        </w:rPr>
        <w:instrText>B</w:instrText>
      </w:r>
      <w:r w:rsidRPr="00A76D4C">
        <w:instrText>0%202011-2012%20%</w:instrText>
      </w:r>
      <w:r w:rsidRPr="00A76D4C">
        <w:rPr>
          <w:lang w:val="en-US"/>
        </w:rPr>
        <w:instrText>D</w:instrText>
      </w:r>
      <w:r w:rsidRPr="00A76D4C">
        <w:instrText>1%83%</w:instrText>
      </w:r>
      <w:r w:rsidRPr="00A76D4C">
        <w:rPr>
          <w:lang w:val="en-US"/>
        </w:rPr>
        <w:instrText>D</w:instrText>
      </w:r>
      <w:r w:rsidRPr="00A76D4C">
        <w:instrText>1%87%</w:instrText>
      </w:r>
      <w:r w:rsidRPr="00A76D4C">
        <w:rPr>
          <w:lang w:val="en-US"/>
        </w:rPr>
        <w:instrText>D</w:instrText>
      </w:r>
      <w:r w:rsidRPr="00A76D4C">
        <w:instrText>0%</w:instrText>
      </w:r>
      <w:r w:rsidRPr="00A76D4C">
        <w:rPr>
          <w:lang w:val="en-US"/>
        </w:rPr>
        <w:instrText>B</w:instrText>
      </w:r>
      <w:r w:rsidRPr="00A76D4C">
        <w:instrText>5%</w:instrText>
      </w:r>
      <w:r w:rsidRPr="00A76D4C">
        <w:rPr>
          <w:lang w:val="en-US"/>
        </w:rPr>
        <w:instrText>D</w:instrText>
      </w:r>
      <w:r w:rsidRPr="00A76D4C">
        <w:instrText>0%</w:instrText>
      </w:r>
      <w:r w:rsidRPr="00A76D4C">
        <w:rPr>
          <w:lang w:val="en-US"/>
        </w:rPr>
        <w:instrText>B</w:instrText>
      </w:r>
      <w:r w:rsidRPr="00A76D4C">
        <w:instrText>1%</w:instrText>
      </w:r>
      <w:r w:rsidRPr="00A76D4C">
        <w:rPr>
          <w:lang w:val="en-US"/>
        </w:rPr>
        <w:instrText>D</w:instrText>
      </w:r>
      <w:r w:rsidRPr="00A76D4C">
        <w:instrText>0%</w:instrText>
      </w:r>
      <w:r w:rsidRPr="00A76D4C">
        <w:rPr>
          <w:lang w:val="en-US"/>
        </w:rPr>
        <w:instrText>BD</w:instrText>
      </w:r>
      <w:r w:rsidRPr="00A76D4C">
        <w:instrText>%</w:instrText>
      </w:r>
      <w:r w:rsidRPr="00A76D4C">
        <w:rPr>
          <w:lang w:val="en-US"/>
        </w:rPr>
        <w:instrText>D</w:instrText>
      </w:r>
      <w:r w:rsidRPr="00A76D4C">
        <w:instrText>1%8</w:instrText>
      </w:r>
      <w:r w:rsidRPr="00A76D4C">
        <w:rPr>
          <w:lang w:val="en-US"/>
        </w:rPr>
        <w:instrText>B</w:instrText>
      </w:r>
      <w:r w:rsidRPr="00A76D4C">
        <w:instrText>%</w:instrText>
      </w:r>
      <w:r w:rsidRPr="00A76D4C">
        <w:rPr>
          <w:lang w:val="en-US"/>
        </w:rPr>
        <w:instrText>D</w:instrText>
      </w:r>
      <w:r w:rsidRPr="00A76D4C">
        <w:instrText>0%</w:instrText>
      </w:r>
      <w:r w:rsidRPr="00A76D4C">
        <w:rPr>
          <w:lang w:val="en-US"/>
        </w:rPr>
        <w:instrText>B</w:instrText>
      </w:r>
      <w:r w:rsidRPr="00A76D4C">
        <w:instrText>9%20%</w:instrText>
      </w:r>
      <w:r w:rsidRPr="00A76D4C">
        <w:rPr>
          <w:lang w:val="en-US"/>
        </w:rPr>
        <w:instrText>D</w:instrText>
      </w:r>
      <w:r w:rsidRPr="00A76D4C">
        <w:instrText>0%</w:instrText>
      </w:r>
      <w:r w:rsidRPr="00A76D4C">
        <w:rPr>
          <w:lang w:val="en-US"/>
        </w:rPr>
        <w:instrText>B</w:instrText>
      </w:r>
      <w:r w:rsidRPr="00A76D4C">
        <w:instrText>3%</w:instrText>
      </w:r>
      <w:r w:rsidRPr="00A76D4C">
        <w:rPr>
          <w:lang w:val="en-US"/>
        </w:rPr>
        <w:instrText>D</w:instrText>
      </w:r>
      <w:r w:rsidRPr="00A76D4C">
        <w:instrText>0%</w:instrText>
      </w:r>
      <w:r w:rsidRPr="00A76D4C">
        <w:rPr>
          <w:lang w:val="en-US"/>
        </w:rPr>
        <w:instrText>BE</w:instrText>
      </w:r>
      <w:r w:rsidRPr="00A76D4C">
        <w:instrText>%</w:instrText>
      </w:r>
      <w:r w:rsidRPr="00A76D4C">
        <w:rPr>
          <w:lang w:val="en-US"/>
        </w:rPr>
        <w:instrText>D</w:instrText>
      </w:r>
      <w:r w:rsidRPr="00A76D4C">
        <w:instrText>0%</w:instrText>
      </w:r>
      <w:r w:rsidRPr="00A76D4C">
        <w:rPr>
          <w:lang w:val="en-US"/>
        </w:rPr>
        <w:instrText>B</w:instrText>
      </w:r>
      <w:r w:rsidRPr="00A76D4C">
        <w:instrText>4&amp;</w:instrText>
      </w:r>
      <w:r w:rsidRPr="00A76D4C">
        <w:rPr>
          <w:lang w:val="en-US"/>
        </w:rPr>
        <w:instrText>url</w:instrText>
      </w:r>
      <w:r w:rsidRPr="00A76D4C">
        <w:instrText>=</w:instrText>
      </w:r>
      <w:r w:rsidRPr="00A76D4C">
        <w:rPr>
          <w:lang w:val="en-US"/>
        </w:rPr>
        <w:instrText>http</w:instrText>
      </w:r>
      <w:r w:rsidRPr="00A76D4C">
        <w:instrText>%3</w:instrText>
      </w:r>
      <w:r w:rsidRPr="00A76D4C">
        <w:rPr>
          <w:lang w:val="en-US"/>
        </w:rPr>
        <w:instrText>A</w:instrText>
      </w:r>
      <w:r w:rsidRPr="00A76D4C">
        <w:instrText>%2</w:instrText>
      </w:r>
      <w:r w:rsidRPr="00A76D4C">
        <w:rPr>
          <w:lang w:val="en-US"/>
        </w:rPr>
        <w:instrText>F</w:instrText>
      </w:r>
      <w:r w:rsidRPr="00A76D4C">
        <w:instrText>%2</w:instrText>
      </w:r>
      <w:r w:rsidRPr="00A76D4C">
        <w:rPr>
          <w:lang w:val="en-US"/>
        </w:rPr>
        <w:instrText>Fwww</w:instrText>
      </w:r>
      <w:r w:rsidRPr="00A76D4C">
        <w:instrText>.</w:instrText>
      </w:r>
      <w:r w:rsidRPr="00A76D4C">
        <w:rPr>
          <w:lang w:val="en-US"/>
        </w:rPr>
        <w:instrText>sch</w:instrText>
      </w:r>
      <w:r w:rsidRPr="00A76D4C">
        <w:instrText>69.</w:instrText>
      </w:r>
      <w:r w:rsidRPr="00A76D4C">
        <w:rPr>
          <w:lang w:val="en-US"/>
        </w:rPr>
        <w:instrText>ru</w:instrText>
      </w:r>
      <w:r w:rsidRPr="00A76D4C">
        <w:instrText>%2</w:instrText>
      </w:r>
      <w:r w:rsidRPr="00A76D4C">
        <w:rPr>
          <w:lang w:val="en-US"/>
        </w:rPr>
        <w:instrText>Fdoc</w:instrText>
      </w:r>
      <w:r w:rsidRPr="00A76D4C">
        <w:instrText>%2</w:instrText>
      </w:r>
      <w:r w:rsidRPr="00A76D4C">
        <w:rPr>
          <w:lang w:val="en-US"/>
        </w:rPr>
        <w:instrText>Fuch</w:instrText>
      </w:r>
      <w:r w:rsidRPr="00A76D4C">
        <w:instrText>_</w:instrText>
      </w:r>
      <w:r w:rsidRPr="00A76D4C">
        <w:rPr>
          <w:lang w:val="en-US"/>
        </w:rPr>
        <w:instrText>plan</w:instrText>
      </w:r>
      <w:r w:rsidRPr="00A76D4C">
        <w:instrText>2011_2012.</w:instrText>
      </w:r>
      <w:r w:rsidRPr="00A76D4C">
        <w:rPr>
          <w:lang w:val="en-US"/>
        </w:rPr>
        <w:instrText>doc</w:instrText>
      </w:r>
      <w:r w:rsidRPr="00A76D4C">
        <w:instrText>&amp;</w:instrText>
      </w:r>
      <w:r w:rsidRPr="00A76D4C">
        <w:rPr>
          <w:lang w:val="en-US"/>
        </w:rPr>
        <w:instrText>fmode</w:instrText>
      </w:r>
      <w:r w:rsidRPr="00A76D4C">
        <w:instrText>=</w:instrText>
      </w:r>
      <w:r w:rsidRPr="00A76D4C">
        <w:rPr>
          <w:lang w:val="en-US"/>
        </w:rPr>
        <w:instrText>envelope</w:instrText>
      </w:r>
      <w:r w:rsidRPr="00A76D4C">
        <w:instrText>&amp;</w:instrText>
      </w:r>
      <w:r w:rsidRPr="00A76D4C">
        <w:rPr>
          <w:lang w:val="en-US"/>
        </w:rPr>
        <w:instrText>lr</w:instrText>
      </w:r>
      <w:r w:rsidRPr="00A76D4C">
        <w:instrText>=54&amp;</w:instrText>
      </w:r>
      <w:r w:rsidRPr="00A76D4C">
        <w:rPr>
          <w:lang w:val="en-US"/>
        </w:rPr>
        <w:instrText>l</w:instrText>
      </w:r>
      <w:r w:rsidRPr="00A76D4C">
        <w:instrText>10</w:instrText>
      </w:r>
      <w:r w:rsidRPr="00A76D4C">
        <w:rPr>
          <w:lang w:val="en-US"/>
        </w:rPr>
        <w:instrText>n</w:instrText>
      </w:r>
      <w:r w:rsidRPr="00A76D4C">
        <w:instrText>=</w:instrText>
      </w:r>
      <w:r w:rsidRPr="00A76D4C">
        <w:rPr>
          <w:lang w:val="en-US"/>
        </w:rPr>
        <w:instrText>ru</w:instrText>
      </w:r>
      <w:r w:rsidRPr="00A76D4C">
        <w:instrText>&amp;</w:instrText>
      </w:r>
      <w:r w:rsidRPr="00A76D4C">
        <w:rPr>
          <w:lang w:val="en-US"/>
        </w:rPr>
        <w:instrText>mime</w:instrText>
      </w:r>
      <w:r w:rsidRPr="00A76D4C">
        <w:instrText>=</w:instrText>
      </w:r>
      <w:r w:rsidRPr="00A76D4C">
        <w:rPr>
          <w:lang w:val="en-US"/>
        </w:rPr>
        <w:instrText>doc</w:instrText>
      </w:r>
      <w:r w:rsidRPr="00A76D4C">
        <w:instrText>&amp;</w:instrText>
      </w:r>
      <w:r w:rsidRPr="00A76D4C">
        <w:rPr>
          <w:lang w:val="en-US"/>
        </w:rPr>
        <w:instrText>sign</w:instrText>
      </w:r>
      <w:r w:rsidRPr="00A76D4C">
        <w:instrText>=</w:instrText>
      </w:r>
      <w:r w:rsidRPr="00A76D4C">
        <w:rPr>
          <w:lang w:val="en-US"/>
        </w:rPr>
        <w:instrText>dcd</w:instrText>
      </w:r>
      <w:r w:rsidRPr="00A76D4C">
        <w:instrText>7</w:instrText>
      </w:r>
      <w:r w:rsidRPr="00A76D4C">
        <w:rPr>
          <w:lang w:val="en-US"/>
        </w:rPr>
        <w:instrText>d</w:instrText>
      </w:r>
      <w:r w:rsidRPr="00A76D4C">
        <w:instrText>6</w:instrText>
      </w:r>
      <w:r w:rsidRPr="00A76D4C">
        <w:rPr>
          <w:lang w:val="en-US"/>
        </w:rPr>
        <w:instrText>e</w:instrText>
      </w:r>
      <w:r w:rsidRPr="00A76D4C">
        <w:instrText>6</w:instrText>
      </w:r>
      <w:r w:rsidRPr="00A76D4C">
        <w:rPr>
          <w:lang w:val="en-US"/>
        </w:rPr>
        <w:instrText>bf</w:instrText>
      </w:r>
      <w:r w:rsidRPr="00A76D4C">
        <w:instrText>026</w:instrText>
      </w:r>
      <w:r w:rsidRPr="00A76D4C">
        <w:rPr>
          <w:lang w:val="en-US"/>
        </w:rPr>
        <w:instrText>e</w:instrText>
      </w:r>
      <w:r w:rsidRPr="00A76D4C">
        <w:instrText>74</w:instrText>
      </w:r>
      <w:r w:rsidRPr="00A76D4C">
        <w:rPr>
          <w:lang w:val="en-US"/>
        </w:rPr>
        <w:instrText>c</w:instrText>
      </w:r>
      <w:r w:rsidRPr="00A76D4C">
        <w:instrText>817</w:instrText>
      </w:r>
      <w:r w:rsidRPr="00A76D4C">
        <w:rPr>
          <w:lang w:val="en-US"/>
        </w:rPr>
        <w:instrText>f</w:instrText>
      </w:r>
      <w:r w:rsidRPr="00A76D4C">
        <w:instrText>8</w:instrText>
      </w:r>
      <w:r w:rsidRPr="00A76D4C">
        <w:rPr>
          <w:lang w:val="en-US"/>
        </w:rPr>
        <w:instrText>bdffc</w:instrText>
      </w:r>
      <w:r w:rsidRPr="00A76D4C">
        <w:instrText>357</w:instrText>
      </w:r>
      <w:r w:rsidRPr="00A76D4C">
        <w:rPr>
          <w:lang w:val="en-US"/>
        </w:rPr>
        <w:instrText>ca</w:instrText>
      </w:r>
      <w:r w:rsidRPr="00A76D4C">
        <w:instrText>&amp;</w:instrText>
      </w:r>
      <w:r w:rsidRPr="00A76D4C">
        <w:rPr>
          <w:lang w:val="en-US"/>
        </w:rPr>
        <w:instrText>keyno</w:instrText>
      </w:r>
      <w:r w:rsidRPr="00A76D4C">
        <w:instrText>=0" \</w:instrText>
      </w:r>
      <w:r w:rsidRPr="00A76D4C">
        <w:rPr>
          <w:lang w:val="en-US"/>
        </w:rPr>
        <w:instrText>l</w:instrText>
      </w:r>
      <w:r w:rsidRPr="00A76D4C">
        <w:instrText xml:space="preserve"> "</w:instrText>
      </w:r>
      <w:r w:rsidRPr="00A76D4C">
        <w:rPr>
          <w:lang w:val="en-US"/>
        </w:rPr>
        <w:instrText>YANDEX</w:instrText>
      </w:r>
      <w:r w:rsidRPr="00A76D4C">
        <w:instrText xml:space="preserve">_68" </w:instrText>
      </w:r>
      <w:r w:rsidRPr="00A76D4C">
        <w:fldChar w:fldCharType="separate"/>
      </w:r>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YANDEX_68</w:t>
      </w:r>
      <w:r w:rsidRPr="00A76D4C">
        <w:fldChar w:fldCharType="end"/>
      </w:r>
      <w:r w:rsidRPr="00A76D4C">
        <w:rPr>
          <w:rStyle w:val="highlighthighlightactive"/>
          <w:lang w:val="en-US"/>
        </w:rPr>
        <w:t> </w:t>
      </w:r>
      <w:r w:rsidRPr="00A76D4C">
        <w:rPr>
          <w:rStyle w:val="highlighthighlightactive"/>
        </w:rPr>
        <w:t>учебного</w:t>
      </w:r>
      <w:r w:rsidRPr="00A76D4C">
        <w:rPr>
          <w:rStyle w:val="highlighthighlightactive"/>
          <w:lang w:val="en-US"/>
        </w:rPr>
        <w:t> </w:t>
      </w:r>
      <w:hyperlink r:id="rId10" w:anchor="YANDEX_70" w:history="1">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YANDEX_70</w:t>
        </w:r>
      </w:hyperlink>
      <w:r w:rsidRPr="00A76D4C">
        <w:t xml:space="preserve"> дня динамической паузы продолжительностью не менее 40 минут.</w:t>
      </w:r>
    </w:p>
    <w:p w:rsidR="00252C4A" w:rsidRPr="00A76D4C" w:rsidRDefault="00252C4A" w:rsidP="00685A9D">
      <w:pPr>
        <w:pStyle w:val="NormalWeb"/>
        <w:numPr>
          <w:ilvl w:val="0"/>
          <w:numId w:val="61"/>
        </w:numPr>
        <w:spacing w:before="0" w:beforeAutospacing="0" w:after="0" w:line="360" w:lineRule="auto"/>
        <w:ind w:firstLine="0"/>
        <w:jc w:val="both"/>
      </w:pPr>
      <w:r w:rsidRPr="00A76D4C">
        <w:t>использование «ступенчатого» режима обучения в первом полугодии;</w:t>
      </w:r>
    </w:p>
    <w:p w:rsidR="00252C4A" w:rsidRPr="00A76D4C" w:rsidRDefault="00252C4A" w:rsidP="00D05D21">
      <w:pPr>
        <w:pStyle w:val="NormalWeb"/>
        <w:spacing w:before="0" w:after="0" w:line="360" w:lineRule="auto"/>
        <w:jc w:val="center"/>
      </w:pPr>
      <w:r w:rsidRPr="00A76D4C">
        <w:rPr>
          <w:i/>
          <w:iCs/>
          <w:u w:val="single"/>
        </w:rPr>
        <w:t xml:space="preserve">«ступенчатый» метод постепенного наращивания </w:t>
      </w:r>
      <w:bookmarkStart w:id="192" w:name="YANDEX_70"/>
      <w:bookmarkEnd w:id="192"/>
      <w:r w:rsidRPr="00A76D4C">
        <w:rPr>
          <w:i/>
          <w:iCs/>
          <w:u w:val="single"/>
        </w:rPr>
        <w:fldChar w:fldCharType="begin"/>
      </w:r>
      <w:r w:rsidRPr="00A76D4C">
        <w:rPr>
          <w:i/>
          <w:iCs/>
          <w:u w:val="single"/>
        </w:rPr>
        <w:instrText xml:space="preserve"> </w:instrText>
      </w:r>
      <w:r w:rsidRPr="00A76D4C">
        <w:rPr>
          <w:i/>
          <w:iCs/>
          <w:u w:val="single"/>
          <w:lang w:val="en-US"/>
        </w:rPr>
        <w:instrText>HYPERLINK</w:instrText>
      </w:r>
      <w:r w:rsidRPr="00A76D4C">
        <w:rPr>
          <w:i/>
          <w:iCs/>
          <w:u w:val="single"/>
        </w:rPr>
        <w:instrText xml:space="preserve"> "</w:instrText>
      </w:r>
      <w:r w:rsidRPr="00A76D4C">
        <w:rPr>
          <w:i/>
          <w:iCs/>
          <w:u w:val="single"/>
          <w:lang w:val="en-US"/>
        </w:rPr>
        <w:instrText>http</w:instrText>
      </w:r>
      <w:r w:rsidRPr="00A76D4C">
        <w:rPr>
          <w:i/>
          <w:iCs/>
          <w:u w:val="single"/>
        </w:rPr>
        <w:instrText>://</w:instrText>
      </w:r>
      <w:r w:rsidRPr="00A76D4C">
        <w:rPr>
          <w:i/>
          <w:iCs/>
          <w:u w:val="single"/>
          <w:lang w:val="en-US"/>
        </w:rPr>
        <w:instrText>hghltd</w:instrText>
      </w:r>
      <w:r w:rsidRPr="00A76D4C">
        <w:rPr>
          <w:i/>
          <w:iCs/>
          <w:u w:val="single"/>
        </w:rPr>
        <w:instrText>.</w:instrText>
      </w:r>
      <w:r w:rsidRPr="00A76D4C">
        <w:rPr>
          <w:i/>
          <w:iCs/>
          <w:u w:val="single"/>
          <w:lang w:val="en-US"/>
        </w:rPr>
        <w:instrText>yandex</w:instrText>
      </w:r>
      <w:r w:rsidRPr="00A76D4C">
        <w:rPr>
          <w:i/>
          <w:iCs/>
          <w:u w:val="single"/>
        </w:rPr>
        <w:instrText>.</w:instrText>
      </w:r>
      <w:r w:rsidRPr="00A76D4C">
        <w:rPr>
          <w:i/>
          <w:iCs/>
          <w:u w:val="single"/>
          <w:lang w:val="en-US"/>
        </w:rPr>
        <w:instrText>net</w:instrText>
      </w:r>
      <w:r w:rsidRPr="00A76D4C">
        <w:rPr>
          <w:i/>
          <w:iCs/>
          <w:u w:val="single"/>
        </w:rPr>
        <w:instrText>/</w:instrText>
      </w:r>
      <w:r w:rsidRPr="00A76D4C">
        <w:rPr>
          <w:i/>
          <w:iCs/>
          <w:u w:val="single"/>
          <w:lang w:val="en-US"/>
        </w:rPr>
        <w:instrText>yandbtm</w:instrText>
      </w:r>
      <w:r w:rsidRPr="00A76D4C">
        <w:rPr>
          <w:i/>
          <w:iCs/>
          <w:u w:val="single"/>
        </w:rPr>
        <w:instrText>?</w:instrText>
      </w:r>
      <w:r w:rsidRPr="00A76D4C">
        <w:rPr>
          <w:i/>
          <w:iCs/>
          <w:u w:val="single"/>
          <w:lang w:val="en-US"/>
        </w:rPr>
        <w:instrText>text</w:instrText>
      </w:r>
      <w:r w:rsidRPr="00A76D4C">
        <w:rPr>
          <w:i/>
          <w:iCs/>
          <w:u w:val="single"/>
        </w:rPr>
        <w:instrText>=%</w:instrText>
      </w:r>
      <w:r w:rsidRPr="00A76D4C">
        <w:rPr>
          <w:i/>
          <w:iCs/>
          <w:u w:val="single"/>
          <w:lang w:val="en-US"/>
        </w:rPr>
        <w:instrText>D</w:instrText>
      </w:r>
      <w:r w:rsidRPr="00A76D4C">
        <w:rPr>
          <w:i/>
          <w:iCs/>
          <w:u w:val="single"/>
        </w:rPr>
        <w:instrText>1%83%</w:instrText>
      </w:r>
      <w:r w:rsidRPr="00A76D4C">
        <w:rPr>
          <w:i/>
          <w:iCs/>
          <w:u w:val="single"/>
          <w:lang w:val="en-US"/>
        </w:rPr>
        <w:instrText>D</w:instrText>
      </w:r>
      <w:r w:rsidRPr="00A76D4C">
        <w:rPr>
          <w:i/>
          <w:iCs/>
          <w:u w:val="single"/>
        </w:rPr>
        <w:instrText>1%87%</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5%</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1%</w:instrText>
      </w:r>
      <w:r w:rsidRPr="00A76D4C">
        <w:rPr>
          <w:i/>
          <w:iCs/>
          <w:u w:val="single"/>
          <w:lang w:val="en-US"/>
        </w:rPr>
        <w:instrText>D</w:instrText>
      </w:r>
      <w:r w:rsidRPr="00A76D4C">
        <w:rPr>
          <w:i/>
          <w:iCs/>
          <w:u w:val="single"/>
        </w:rPr>
        <w:instrText>0%</w:instrText>
      </w:r>
      <w:r w:rsidRPr="00A76D4C">
        <w:rPr>
          <w:i/>
          <w:iCs/>
          <w:u w:val="single"/>
          <w:lang w:val="en-US"/>
        </w:rPr>
        <w:instrText>BD</w:instrText>
      </w:r>
      <w:r w:rsidRPr="00A76D4C">
        <w:rPr>
          <w:i/>
          <w:iCs/>
          <w:u w:val="single"/>
        </w:rPr>
        <w:instrText>%</w:instrText>
      </w:r>
      <w:r w:rsidRPr="00A76D4C">
        <w:rPr>
          <w:i/>
          <w:iCs/>
          <w:u w:val="single"/>
          <w:lang w:val="en-US"/>
        </w:rPr>
        <w:instrText>D</w:instrText>
      </w:r>
      <w:r w:rsidRPr="00A76D4C">
        <w:rPr>
          <w:i/>
          <w:iCs/>
          <w:u w:val="single"/>
        </w:rPr>
        <w:instrText>1%8</w:instrText>
      </w:r>
      <w:r w:rsidRPr="00A76D4C">
        <w:rPr>
          <w:i/>
          <w:iCs/>
          <w:u w:val="single"/>
          <w:lang w:val="en-US"/>
        </w:rPr>
        <w:instrText>B</w:instrText>
      </w:r>
      <w:r w:rsidRPr="00A76D4C">
        <w:rPr>
          <w:i/>
          <w:iCs/>
          <w:u w:val="single"/>
        </w:rPr>
        <w:instrText>%</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9%20%</w:instrText>
      </w:r>
      <w:r w:rsidRPr="00A76D4C">
        <w:rPr>
          <w:i/>
          <w:iCs/>
          <w:u w:val="single"/>
          <w:lang w:val="en-US"/>
        </w:rPr>
        <w:instrText>D</w:instrText>
      </w:r>
      <w:r w:rsidRPr="00A76D4C">
        <w:rPr>
          <w:i/>
          <w:iCs/>
          <w:u w:val="single"/>
        </w:rPr>
        <w:instrText>0%</w:instrText>
      </w:r>
      <w:r w:rsidRPr="00A76D4C">
        <w:rPr>
          <w:i/>
          <w:iCs/>
          <w:u w:val="single"/>
          <w:lang w:val="en-US"/>
        </w:rPr>
        <w:instrText>BF</w:instrText>
      </w:r>
      <w:r w:rsidRPr="00A76D4C">
        <w:rPr>
          <w:i/>
          <w:iCs/>
          <w:u w:val="single"/>
        </w:rPr>
        <w:instrText>%</w:instrText>
      </w:r>
      <w:r w:rsidRPr="00A76D4C">
        <w:rPr>
          <w:i/>
          <w:iCs/>
          <w:u w:val="single"/>
          <w:lang w:val="en-US"/>
        </w:rPr>
        <w:instrText>D</w:instrText>
      </w:r>
      <w:r w:rsidRPr="00A76D4C">
        <w:rPr>
          <w:i/>
          <w:iCs/>
          <w:u w:val="single"/>
        </w:rPr>
        <w:instrText>0%</w:instrText>
      </w:r>
      <w:r w:rsidRPr="00A76D4C">
        <w:rPr>
          <w:i/>
          <w:iCs/>
          <w:u w:val="single"/>
          <w:lang w:val="en-US"/>
        </w:rPr>
        <w:instrText>BB</w:instrText>
      </w:r>
      <w:r w:rsidRPr="00A76D4C">
        <w:rPr>
          <w:i/>
          <w:iCs/>
          <w:u w:val="single"/>
        </w:rPr>
        <w:instrText>%</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0%</w:instrText>
      </w:r>
      <w:r w:rsidRPr="00A76D4C">
        <w:rPr>
          <w:i/>
          <w:iCs/>
          <w:u w:val="single"/>
          <w:lang w:val="en-US"/>
        </w:rPr>
        <w:instrText>D</w:instrText>
      </w:r>
      <w:r w:rsidRPr="00A76D4C">
        <w:rPr>
          <w:i/>
          <w:iCs/>
          <w:u w:val="single"/>
        </w:rPr>
        <w:instrText>0%</w:instrText>
      </w:r>
      <w:r w:rsidRPr="00A76D4C">
        <w:rPr>
          <w:i/>
          <w:iCs/>
          <w:u w:val="single"/>
          <w:lang w:val="en-US"/>
        </w:rPr>
        <w:instrText>BD</w:instrText>
      </w:r>
      <w:r w:rsidRPr="00A76D4C">
        <w:rPr>
          <w:i/>
          <w:iCs/>
          <w:u w:val="single"/>
        </w:rPr>
        <w:instrText>%20%</w:instrText>
      </w:r>
      <w:r w:rsidRPr="00A76D4C">
        <w:rPr>
          <w:i/>
          <w:iCs/>
          <w:u w:val="single"/>
          <w:lang w:val="en-US"/>
        </w:rPr>
        <w:instrText>D</w:instrText>
      </w:r>
      <w:r w:rsidRPr="00A76D4C">
        <w:rPr>
          <w:i/>
          <w:iCs/>
          <w:u w:val="single"/>
        </w:rPr>
        <w:instrText>0%</w:instrText>
      </w:r>
      <w:r w:rsidRPr="00A76D4C">
        <w:rPr>
          <w:i/>
          <w:iCs/>
          <w:u w:val="single"/>
          <w:lang w:val="en-US"/>
        </w:rPr>
        <w:instrText>BD</w:instrText>
      </w:r>
      <w:r w:rsidRPr="00A76D4C">
        <w:rPr>
          <w:i/>
          <w:iCs/>
          <w:u w:val="single"/>
        </w:rPr>
        <w:instrText>%</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0%202011-2012%20%</w:instrText>
      </w:r>
      <w:r w:rsidRPr="00A76D4C">
        <w:rPr>
          <w:i/>
          <w:iCs/>
          <w:u w:val="single"/>
          <w:lang w:val="en-US"/>
        </w:rPr>
        <w:instrText>D</w:instrText>
      </w:r>
      <w:r w:rsidRPr="00A76D4C">
        <w:rPr>
          <w:i/>
          <w:iCs/>
          <w:u w:val="single"/>
        </w:rPr>
        <w:instrText>1%83%</w:instrText>
      </w:r>
      <w:r w:rsidRPr="00A76D4C">
        <w:rPr>
          <w:i/>
          <w:iCs/>
          <w:u w:val="single"/>
          <w:lang w:val="en-US"/>
        </w:rPr>
        <w:instrText>D</w:instrText>
      </w:r>
      <w:r w:rsidRPr="00A76D4C">
        <w:rPr>
          <w:i/>
          <w:iCs/>
          <w:u w:val="single"/>
        </w:rPr>
        <w:instrText>1%87%</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5%</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1%</w:instrText>
      </w:r>
      <w:r w:rsidRPr="00A76D4C">
        <w:rPr>
          <w:i/>
          <w:iCs/>
          <w:u w:val="single"/>
          <w:lang w:val="en-US"/>
        </w:rPr>
        <w:instrText>D</w:instrText>
      </w:r>
      <w:r w:rsidRPr="00A76D4C">
        <w:rPr>
          <w:i/>
          <w:iCs/>
          <w:u w:val="single"/>
        </w:rPr>
        <w:instrText>0%</w:instrText>
      </w:r>
      <w:r w:rsidRPr="00A76D4C">
        <w:rPr>
          <w:i/>
          <w:iCs/>
          <w:u w:val="single"/>
          <w:lang w:val="en-US"/>
        </w:rPr>
        <w:instrText>BD</w:instrText>
      </w:r>
      <w:r w:rsidRPr="00A76D4C">
        <w:rPr>
          <w:i/>
          <w:iCs/>
          <w:u w:val="single"/>
        </w:rPr>
        <w:instrText>%</w:instrText>
      </w:r>
      <w:r w:rsidRPr="00A76D4C">
        <w:rPr>
          <w:i/>
          <w:iCs/>
          <w:u w:val="single"/>
          <w:lang w:val="en-US"/>
        </w:rPr>
        <w:instrText>D</w:instrText>
      </w:r>
      <w:r w:rsidRPr="00A76D4C">
        <w:rPr>
          <w:i/>
          <w:iCs/>
          <w:u w:val="single"/>
        </w:rPr>
        <w:instrText>1%8</w:instrText>
      </w:r>
      <w:r w:rsidRPr="00A76D4C">
        <w:rPr>
          <w:i/>
          <w:iCs/>
          <w:u w:val="single"/>
          <w:lang w:val="en-US"/>
        </w:rPr>
        <w:instrText>B</w:instrText>
      </w:r>
      <w:r w:rsidRPr="00A76D4C">
        <w:rPr>
          <w:i/>
          <w:iCs/>
          <w:u w:val="single"/>
        </w:rPr>
        <w:instrText>%</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9%20%</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3%</w:instrText>
      </w:r>
      <w:r w:rsidRPr="00A76D4C">
        <w:rPr>
          <w:i/>
          <w:iCs/>
          <w:u w:val="single"/>
          <w:lang w:val="en-US"/>
        </w:rPr>
        <w:instrText>D</w:instrText>
      </w:r>
      <w:r w:rsidRPr="00A76D4C">
        <w:rPr>
          <w:i/>
          <w:iCs/>
          <w:u w:val="single"/>
        </w:rPr>
        <w:instrText>0%</w:instrText>
      </w:r>
      <w:r w:rsidRPr="00A76D4C">
        <w:rPr>
          <w:i/>
          <w:iCs/>
          <w:u w:val="single"/>
          <w:lang w:val="en-US"/>
        </w:rPr>
        <w:instrText>BE</w:instrText>
      </w:r>
      <w:r w:rsidRPr="00A76D4C">
        <w:rPr>
          <w:i/>
          <w:iCs/>
          <w:u w:val="single"/>
        </w:rPr>
        <w:instrText>%</w:instrText>
      </w:r>
      <w:r w:rsidRPr="00A76D4C">
        <w:rPr>
          <w:i/>
          <w:iCs/>
          <w:u w:val="single"/>
          <w:lang w:val="en-US"/>
        </w:rPr>
        <w:instrText>D</w:instrText>
      </w:r>
      <w:r w:rsidRPr="00A76D4C">
        <w:rPr>
          <w:i/>
          <w:iCs/>
          <w:u w:val="single"/>
        </w:rPr>
        <w:instrText>0%</w:instrText>
      </w:r>
      <w:r w:rsidRPr="00A76D4C">
        <w:rPr>
          <w:i/>
          <w:iCs/>
          <w:u w:val="single"/>
          <w:lang w:val="en-US"/>
        </w:rPr>
        <w:instrText>B</w:instrText>
      </w:r>
      <w:r w:rsidRPr="00A76D4C">
        <w:rPr>
          <w:i/>
          <w:iCs/>
          <w:u w:val="single"/>
        </w:rPr>
        <w:instrText>4&amp;</w:instrText>
      </w:r>
      <w:r w:rsidRPr="00A76D4C">
        <w:rPr>
          <w:i/>
          <w:iCs/>
          <w:u w:val="single"/>
          <w:lang w:val="en-US"/>
        </w:rPr>
        <w:instrText>url</w:instrText>
      </w:r>
      <w:r w:rsidRPr="00A76D4C">
        <w:rPr>
          <w:i/>
          <w:iCs/>
          <w:u w:val="single"/>
        </w:rPr>
        <w:instrText>=</w:instrText>
      </w:r>
      <w:r w:rsidRPr="00A76D4C">
        <w:rPr>
          <w:i/>
          <w:iCs/>
          <w:u w:val="single"/>
          <w:lang w:val="en-US"/>
        </w:rPr>
        <w:instrText>http</w:instrText>
      </w:r>
      <w:r w:rsidRPr="00A76D4C">
        <w:rPr>
          <w:i/>
          <w:iCs/>
          <w:u w:val="single"/>
        </w:rPr>
        <w:instrText>%3</w:instrText>
      </w:r>
      <w:r w:rsidRPr="00A76D4C">
        <w:rPr>
          <w:i/>
          <w:iCs/>
          <w:u w:val="single"/>
          <w:lang w:val="en-US"/>
        </w:rPr>
        <w:instrText>A</w:instrText>
      </w:r>
      <w:r w:rsidRPr="00A76D4C">
        <w:rPr>
          <w:i/>
          <w:iCs/>
          <w:u w:val="single"/>
        </w:rPr>
        <w:instrText>%2</w:instrText>
      </w:r>
      <w:r w:rsidRPr="00A76D4C">
        <w:rPr>
          <w:i/>
          <w:iCs/>
          <w:u w:val="single"/>
          <w:lang w:val="en-US"/>
        </w:rPr>
        <w:instrText>F</w:instrText>
      </w:r>
      <w:r w:rsidRPr="00A76D4C">
        <w:rPr>
          <w:i/>
          <w:iCs/>
          <w:u w:val="single"/>
        </w:rPr>
        <w:instrText>%2</w:instrText>
      </w:r>
      <w:r w:rsidRPr="00A76D4C">
        <w:rPr>
          <w:i/>
          <w:iCs/>
          <w:u w:val="single"/>
          <w:lang w:val="en-US"/>
        </w:rPr>
        <w:instrText>Fwww</w:instrText>
      </w:r>
      <w:r w:rsidRPr="00A76D4C">
        <w:rPr>
          <w:i/>
          <w:iCs/>
          <w:u w:val="single"/>
        </w:rPr>
        <w:instrText>.</w:instrText>
      </w:r>
      <w:r w:rsidRPr="00A76D4C">
        <w:rPr>
          <w:i/>
          <w:iCs/>
          <w:u w:val="single"/>
          <w:lang w:val="en-US"/>
        </w:rPr>
        <w:instrText>sch</w:instrText>
      </w:r>
      <w:r w:rsidRPr="00A76D4C">
        <w:rPr>
          <w:i/>
          <w:iCs/>
          <w:u w:val="single"/>
        </w:rPr>
        <w:instrText>69.</w:instrText>
      </w:r>
      <w:r w:rsidRPr="00A76D4C">
        <w:rPr>
          <w:i/>
          <w:iCs/>
          <w:u w:val="single"/>
          <w:lang w:val="en-US"/>
        </w:rPr>
        <w:instrText>ru</w:instrText>
      </w:r>
      <w:r w:rsidRPr="00A76D4C">
        <w:rPr>
          <w:i/>
          <w:iCs/>
          <w:u w:val="single"/>
        </w:rPr>
        <w:instrText>%2</w:instrText>
      </w:r>
      <w:r w:rsidRPr="00A76D4C">
        <w:rPr>
          <w:i/>
          <w:iCs/>
          <w:u w:val="single"/>
          <w:lang w:val="en-US"/>
        </w:rPr>
        <w:instrText>Fdoc</w:instrText>
      </w:r>
      <w:r w:rsidRPr="00A76D4C">
        <w:rPr>
          <w:i/>
          <w:iCs/>
          <w:u w:val="single"/>
        </w:rPr>
        <w:instrText>%2</w:instrText>
      </w:r>
      <w:r w:rsidRPr="00A76D4C">
        <w:rPr>
          <w:i/>
          <w:iCs/>
          <w:u w:val="single"/>
          <w:lang w:val="en-US"/>
        </w:rPr>
        <w:instrText>Fuch</w:instrText>
      </w:r>
      <w:r w:rsidRPr="00A76D4C">
        <w:rPr>
          <w:i/>
          <w:iCs/>
          <w:u w:val="single"/>
        </w:rPr>
        <w:instrText>_</w:instrText>
      </w:r>
      <w:r w:rsidRPr="00A76D4C">
        <w:rPr>
          <w:i/>
          <w:iCs/>
          <w:u w:val="single"/>
          <w:lang w:val="en-US"/>
        </w:rPr>
        <w:instrText>plan</w:instrText>
      </w:r>
      <w:r w:rsidRPr="00A76D4C">
        <w:rPr>
          <w:i/>
          <w:iCs/>
          <w:u w:val="single"/>
        </w:rPr>
        <w:instrText>2011_2012.</w:instrText>
      </w:r>
      <w:r w:rsidRPr="00A76D4C">
        <w:rPr>
          <w:i/>
          <w:iCs/>
          <w:u w:val="single"/>
          <w:lang w:val="en-US"/>
        </w:rPr>
        <w:instrText>doc</w:instrText>
      </w:r>
      <w:r w:rsidRPr="00A76D4C">
        <w:rPr>
          <w:i/>
          <w:iCs/>
          <w:u w:val="single"/>
        </w:rPr>
        <w:instrText>&amp;</w:instrText>
      </w:r>
      <w:r w:rsidRPr="00A76D4C">
        <w:rPr>
          <w:i/>
          <w:iCs/>
          <w:u w:val="single"/>
          <w:lang w:val="en-US"/>
        </w:rPr>
        <w:instrText>fmode</w:instrText>
      </w:r>
      <w:r w:rsidRPr="00A76D4C">
        <w:rPr>
          <w:i/>
          <w:iCs/>
          <w:u w:val="single"/>
        </w:rPr>
        <w:instrText>=</w:instrText>
      </w:r>
      <w:r w:rsidRPr="00A76D4C">
        <w:rPr>
          <w:i/>
          <w:iCs/>
          <w:u w:val="single"/>
          <w:lang w:val="en-US"/>
        </w:rPr>
        <w:instrText>envelope</w:instrText>
      </w:r>
      <w:r w:rsidRPr="00A76D4C">
        <w:rPr>
          <w:i/>
          <w:iCs/>
          <w:u w:val="single"/>
        </w:rPr>
        <w:instrText>&amp;</w:instrText>
      </w:r>
      <w:r w:rsidRPr="00A76D4C">
        <w:rPr>
          <w:i/>
          <w:iCs/>
          <w:u w:val="single"/>
          <w:lang w:val="en-US"/>
        </w:rPr>
        <w:instrText>lr</w:instrText>
      </w:r>
      <w:r w:rsidRPr="00A76D4C">
        <w:rPr>
          <w:i/>
          <w:iCs/>
          <w:u w:val="single"/>
        </w:rPr>
        <w:instrText>=54&amp;</w:instrText>
      </w:r>
      <w:r w:rsidRPr="00A76D4C">
        <w:rPr>
          <w:i/>
          <w:iCs/>
          <w:u w:val="single"/>
          <w:lang w:val="en-US"/>
        </w:rPr>
        <w:instrText>l</w:instrText>
      </w:r>
      <w:r w:rsidRPr="00A76D4C">
        <w:rPr>
          <w:i/>
          <w:iCs/>
          <w:u w:val="single"/>
        </w:rPr>
        <w:instrText>10</w:instrText>
      </w:r>
      <w:r w:rsidRPr="00A76D4C">
        <w:rPr>
          <w:i/>
          <w:iCs/>
          <w:u w:val="single"/>
          <w:lang w:val="en-US"/>
        </w:rPr>
        <w:instrText>n</w:instrText>
      </w:r>
      <w:r w:rsidRPr="00A76D4C">
        <w:rPr>
          <w:i/>
          <w:iCs/>
          <w:u w:val="single"/>
        </w:rPr>
        <w:instrText>=</w:instrText>
      </w:r>
      <w:r w:rsidRPr="00A76D4C">
        <w:rPr>
          <w:i/>
          <w:iCs/>
          <w:u w:val="single"/>
          <w:lang w:val="en-US"/>
        </w:rPr>
        <w:instrText>ru</w:instrText>
      </w:r>
      <w:r w:rsidRPr="00A76D4C">
        <w:rPr>
          <w:i/>
          <w:iCs/>
          <w:u w:val="single"/>
        </w:rPr>
        <w:instrText>&amp;</w:instrText>
      </w:r>
      <w:r w:rsidRPr="00A76D4C">
        <w:rPr>
          <w:i/>
          <w:iCs/>
          <w:u w:val="single"/>
          <w:lang w:val="en-US"/>
        </w:rPr>
        <w:instrText>mime</w:instrText>
      </w:r>
      <w:r w:rsidRPr="00A76D4C">
        <w:rPr>
          <w:i/>
          <w:iCs/>
          <w:u w:val="single"/>
        </w:rPr>
        <w:instrText>=</w:instrText>
      </w:r>
      <w:r w:rsidRPr="00A76D4C">
        <w:rPr>
          <w:i/>
          <w:iCs/>
          <w:u w:val="single"/>
          <w:lang w:val="en-US"/>
        </w:rPr>
        <w:instrText>doc</w:instrText>
      </w:r>
      <w:r w:rsidRPr="00A76D4C">
        <w:rPr>
          <w:i/>
          <w:iCs/>
          <w:u w:val="single"/>
        </w:rPr>
        <w:instrText>&amp;</w:instrText>
      </w:r>
      <w:r w:rsidRPr="00A76D4C">
        <w:rPr>
          <w:i/>
          <w:iCs/>
          <w:u w:val="single"/>
          <w:lang w:val="en-US"/>
        </w:rPr>
        <w:instrText>sign</w:instrText>
      </w:r>
      <w:r w:rsidRPr="00A76D4C">
        <w:rPr>
          <w:i/>
          <w:iCs/>
          <w:u w:val="single"/>
        </w:rPr>
        <w:instrText>=</w:instrText>
      </w:r>
      <w:r w:rsidRPr="00A76D4C">
        <w:rPr>
          <w:i/>
          <w:iCs/>
          <w:u w:val="single"/>
          <w:lang w:val="en-US"/>
        </w:rPr>
        <w:instrText>dcd</w:instrText>
      </w:r>
      <w:r w:rsidRPr="00A76D4C">
        <w:rPr>
          <w:i/>
          <w:iCs/>
          <w:u w:val="single"/>
        </w:rPr>
        <w:instrText>7</w:instrText>
      </w:r>
      <w:r w:rsidRPr="00A76D4C">
        <w:rPr>
          <w:i/>
          <w:iCs/>
          <w:u w:val="single"/>
          <w:lang w:val="en-US"/>
        </w:rPr>
        <w:instrText>d</w:instrText>
      </w:r>
      <w:r w:rsidRPr="00A76D4C">
        <w:rPr>
          <w:i/>
          <w:iCs/>
          <w:u w:val="single"/>
        </w:rPr>
        <w:instrText>6</w:instrText>
      </w:r>
      <w:r w:rsidRPr="00A76D4C">
        <w:rPr>
          <w:i/>
          <w:iCs/>
          <w:u w:val="single"/>
          <w:lang w:val="en-US"/>
        </w:rPr>
        <w:instrText>e</w:instrText>
      </w:r>
      <w:r w:rsidRPr="00A76D4C">
        <w:rPr>
          <w:i/>
          <w:iCs/>
          <w:u w:val="single"/>
        </w:rPr>
        <w:instrText>6</w:instrText>
      </w:r>
      <w:r w:rsidRPr="00A76D4C">
        <w:rPr>
          <w:i/>
          <w:iCs/>
          <w:u w:val="single"/>
          <w:lang w:val="en-US"/>
        </w:rPr>
        <w:instrText>bf</w:instrText>
      </w:r>
      <w:r w:rsidRPr="00A76D4C">
        <w:rPr>
          <w:i/>
          <w:iCs/>
          <w:u w:val="single"/>
        </w:rPr>
        <w:instrText>026</w:instrText>
      </w:r>
      <w:r w:rsidRPr="00A76D4C">
        <w:rPr>
          <w:i/>
          <w:iCs/>
          <w:u w:val="single"/>
          <w:lang w:val="en-US"/>
        </w:rPr>
        <w:instrText>e</w:instrText>
      </w:r>
      <w:r w:rsidRPr="00A76D4C">
        <w:rPr>
          <w:i/>
          <w:iCs/>
          <w:u w:val="single"/>
        </w:rPr>
        <w:instrText>74</w:instrText>
      </w:r>
      <w:r w:rsidRPr="00A76D4C">
        <w:rPr>
          <w:i/>
          <w:iCs/>
          <w:u w:val="single"/>
          <w:lang w:val="en-US"/>
        </w:rPr>
        <w:instrText>c</w:instrText>
      </w:r>
      <w:r w:rsidRPr="00A76D4C">
        <w:rPr>
          <w:i/>
          <w:iCs/>
          <w:u w:val="single"/>
        </w:rPr>
        <w:instrText>817</w:instrText>
      </w:r>
      <w:r w:rsidRPr="00A76D4C">
        <w:rPr>
          <w:i/>
          <w:iCs/>
          <w:u w:val="single"/>
          <w:lang w:val="en-US"/>
        </w:rPr>
        <w:instrText>f</w:instrText>
      </w:r>
      <w:r w:rsidRPr="00A76D4C">
        <w:rPr>
          <w:i/>
          <w:iCs/>
          <w:u w:val="single"/>
        </w:rPr>
        <w:instrText>8</w:instrText>
      </w:r>
      <w:r w:rsidRPr="00A76D4C">
        <w:rPr>
          <w:i/>
          <w:iCs/>
          <w:u w:val="single"/>
          <w:lang w:val="en-US"/>
        </w:rPr>
        <w:instrText>bdffc</w:instrText>
      </w:r>
      <w:r w:rsidRPr="00A76D4C">
        <w:rPr>
          <w:i/>
          <w:iCs/>
          <w:u w:val="single"/>
        </w:rPr>
        <w:instrText>357</w:instrText>
      </w:r>
      <w:r w:rsidRPr="00A76D4C">
        <w:rPr>
          <w:i/>
          <w:iCs/>
          <w:u w:val="single"/>
          <w:lang w:val="en-US"/>
        </w:rPr>
        <w:instrText>ca</w:instrText>
      </w:r>
      <w:r w:rsidRPr="00A76D4C">
        <w:rPr>
          <w:i/>
          <w:iCs/>
          <w:u w:val="single"/>
        </w:rPr>
        <w:instrText>&amp;</w:instrText>
      </w:r>
      <w:r w:rsidRPr="00A76D4C">
        <w:rPr>
          <w:i/>
          <w:iCs/>
          <w:u w:val="single"/>
          <w:lang w:val="en-US"/>
        </w:rPr>
        <w:instrText>keyno</w:instrText>
      </w:r>
      <w:r w:rsidRPr="00A76D4C">
        <w:rPr>
          <w:i/>
          <w:iCs/>
          <w:u w:val="single"/>
        </w:rPr>
        <w:instrText>=0" \</w:instrText>
      </w:r>
      <w:r w:rsidRPr="00A76D4C">
        <w:rPr>
          <w:i/>
          <w:iCs/>
          <w:u w:val="single"/>
          <w:lang w:val="en-US"/>
        </w:rPr>
        <w:instrText>l</w:instrText>
      </w:r>
      <w:r w:rsidRPr="00A76D4C">
        <w:rPr>
          <w:i/>
          <w:iCs/>
          <w:u w:val="single"/>
        </w:rPr>
        <w:instrText xml:space="preserve"> "</w:instrText>
      </w:r>
      <w:r w:rsidRPr="00A76D4C">
        <w:rPr>
          <w:i/>
          <w:iCs/>
          <w:u w:val="single"/>
          <w:lang w:val="en-US"/>
        </w:rPr>
        <w:instrText>YANDEX</w:instrText>
      </w:r>
      <w:r w:rsidRPr="00A76D4C">
        <w:rPr>
          <w:i/>
          <w:iCs/>
          <w:u w:val="single"/>
        </w:rPr>
        <w:instrText xml:space="preserve">_69" </w:instrText>
      </w:r>
      <w:r w:rsidRPr="005E1DA1">
        <w:rPr>
          <w:i/>
          <w:iCs/>
          <w:u w:val="single"/>
        </w:rPr>
      </w:r>
      <w:r w:rsidRPr="00A76D4C">
        <w:rPr>
          <w:i/>
          <w:iCs/>
          <w:u w:val="single"/>
        </w:rPr>
        <w:fldChar w:fldCharType="separate"/>
      </w:r>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YANDEX_69</w:t>
      </w:r>
      <w:r w:rsidRPr="00A76D4C">
        <w:rPr>
          <w:i/>
          <w:iCs/>
          <w:u w:val="single"/>
        </w:rPr>
        <w:fldChar w:fldCharType="end"/>
      </w:r>
      <w:r w:rsidRPr="00A76D4C">
        <w:rPr>
          <w:rStyle w:val="highlighthighlightactive"/>
          <w:i/>
          <w:iCs/>
          <w:u w:val="single"/>
          <w:lang w:val="en-US"/>
        </w:rPr>
        <w:t> </w:t>
      </w:r>
      <w:r w:rsidRPr="00A76D4C">
        <w:rPr>
          <w:rStyle w:val="highlighthighlightactive"/>
          <w:i/>
          <w:iCs/>
          <w:u w:val="single"/>
        </w:rPr>
        <w:t>учебной</w:t>
      </w:r>
      <w:r w:rsidRPr="00A76D4C">
        <w:rPr>
          <w:rStyle w:val="highlighthighlightactive"/>
          <w:i/>
          <w:iCs/>
          <w:u w:val="single"/>
          <w:lang w:val="en-US"/>
        </w:rPr>
        <w:t> </w:t>
      </w:r>
      <w:hyperlink r:id="rId11" w:anchor="YANDEX_71" w:history="1">
        <w:r w:rsidRPr="005E1DA1">
          <w:rPr>
            <w:rStyle w:val="Hyperlink"/>
          </w:rPr>
          <w: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 YANDEX_71</w:t>
        </w:r>
      </w:hyperlink>
      <w:r w:rsidRPr="00A76D4C">
        <w:rPr>
          <w:i/>
          <w:iCs/>
          <w:u w:val="single"/>
        </w:rPr>
        <w:t xml:space="preserve"> нагрузки:</w:t>
      </w:r>
    </w:p>
    <w:p w:rsidR="00252C4A" w:rsidRPr="00A76D4C" w:rsidRDefault="00252C4A" w:rsidP="00685A9D">
      <w:pPr>
        <w:pStyle w:val="NormalWeb"/>
        <w:numPr>
          <w:ilvl w:val="1"/>
          <w:numId w:val="62"/>
        </w:numPr>
        <w:spacing w:before="0" w:beforeAutospacing="0" w:after="0" w:line="360" w:lineRule="auto"/>
        <w:ind w:firstLine="0"/>
        <w:jc w:val="both"/>
      </w:pPr>
      <w:r w:rsidRPr="00A76D4C">
        <w:t>в сентябре, октябре – 3 урока по 35 минут каждый, остальное время заполняется целевыми прогулками, экскурсиями и т.п. 4-й урок проводится не в классно-урочной, а в нетрадиционной форме;</w:t>
      </w:r>
    </w:p>
    <w:p w:rsidR="00252C4A" w:rsidRPr="00A76D4C" w:rsidRDefault="00252C4A" w:rsidP="00685A9D">
      <w:pPr>
        <w:pStyle w:val="NormalWeb"/>
        <w:numPr>
          <w:ilvl w:val="1"/>
          <w:numId w:val="62"/>
        </w:numPr>
        <w:spacing w:before="0" w:beforeAutospacing="0" w:after="0" w:line="360" w:lineRule="auto"/>
        <w:ind w:firstLine="0"/>
        <w:jc w:val="both"/>
      </w:pPr>
      <w:r w:rsidRPr="00A76D4C">
        <w:t>со второй четверти – 4 урока по 40 минут каждый;</w:t>
      </w:r>
    </w:p>
    <w:p w:rsidR="00252C4A" w:rsidRPr="00A76D4C" w:rsidRDefault="00252C4A" w:rsidP="00685A9D">
      <w:pPr>
        <w:pStyle w:val="NormalWeb"/>
        <w:numPr>
          <w:ilvl w:val="1"/>
          <w:numId w:val="62"/>
        </w:numPr>
        <w:spacing w:before="0" w:beforeAutospacing="0" w:after="0" w:line="360" w:lineRule="auto"/>
        <w:ind w:firstLine="0"/>
        <w:jc w:val="both"/>
      </w:pPr>
      <w:r w:rsidRPr="00A76D4C">
        <w:t xml:space="preserve">организация 2-разового питания </w:t>
      </w:r>
    </w:p>
    <w:p w:rsidR="00252C4A" w:rsidRPr="00A76D4C" w:rsidRDefault="00252C4A" w:rsidP="00685A9D">
      <w:pPr>
        <w:pStyle w:val="NormalWeb"/>
        <w:numPr>
          <w:ilvl w:val="1"/>
          <w:numId w:val="62"/>
        </w:numPr>
        <w:spacing w:before="0" w:beforeAutospacing="0" w:after="0" w:line="360" w:lineRule="auto"/>
        <w:ind w:firstLine="0"/>
        <w:jc w:val="both"/>
      </w:pPr>
      <w:r w:rsidRPr="00A76D4C">
        <w:t>обучение без бального оценивания и домашних заданий;</w:t>
      </w:r>
    </w:p>
    <w:p w:rsidR="00252C4A" w:rsidRPr="00A76D4C" w:rsidRDefault="00252C4A" w:rsidP="00685A9D">
      <w:pPr>
        <w:pStyle w:val="NormalWeb"/>
        <w:numPr>
          <w:ilvl w:val="1"/>
          <w:numId w:val="62"/>
        </w:numPr>
        <w:spacing w:before="0" w:beforeAutospacing="0" w:after="0" w:line="360" w:lineRule="auto"/>
        <w:ind w:firstLine="0"/>
        <w:jc w:val="both"/>
      </w:pPr>
      <w:r w:rsidRPr="00A76D4C">
        <w:t>дополнительные недельные каникулы в середине третьей четверти.</w:t>
      </w:r>
    </w:p>
    <w:p w:rsidR="00252C4A" w:rsidRPr="00A76D4C" w:rsidRDefault="00252C4A" w:rsidP="00D05D21">
      <w:pPr>
        <w:pStyle w:val="NormalWeb"/>
        <w:spacing w:before="0" w:beforeAutospacing="0" w:after="0" w:line="360" w:lineRule="auto"/>
      </w:pPr>
    </w:p>
    <w:p w:rsidR="00252C4A" w:rsidRPr="00A76D4C" w:rsidRDefault="00252C4A" w:rsidP="00D05D21">
      <w:pPr>
        <w:pStyle w:val="NormalWeb"/>
        <w:spacing w:before="0" w:beforeAutospacing="0" w:after="0" w:line="360" w:lineRule="auto"/>
      </w:pPr>
    </w:p>
    <w:p w:rsidR="00252C4A" w:rsidRDefault="00252C4A" w:rsidP="00D05D21">
      <w:pPr>
        <w:pStyle w:val="NormalWeb"/>
        <w:spacing w:before="0" w:beforeAutospacing="0" w:after="0" w:line="360" w:lineRule="auto"/>
      </w:pPr>
    </w:p>
    <w:p w:rsidR="00252C4A" w:rsidRDefault="00252C4A" w:rsidP="00D05D21">
      <w:pPr>
        <w:pStyle w:val="NormalWeb"/>
        <w:spacing w:before="0" w:beforeAutospacing="0" w:after="0" w:line="360" w:lineRule="auto"/>
      </w:pPr>
    </w:p>
    <w:p w:rsidR="00252C4A" w:rsidRDefault="00252C4A" w:rsidP="00D05D21">
      <w:pPr>
        <w:pStyle w:val="NormalWeb"/>
        <w:spacing w:before="0" w:beforeAutospacing="0" w:after="0" w:line="360" w:lineRule="auto"/>
      </w:pPr>
    </w:p>
    <w:p w:rsidR="00252C4A" w:rsidRDefault="00252C4A" w:rsidP="00D05D21">
      <w:pPr>
        <w:pStyle w:val="NormalWeb"/>
        <w:spacing w:before="0" w:beforeAutospacing="0" w:after="0" w:line="360" w:lineRule="auto"/>
      </w:pPr>
    </w:p>
    <w:p w:rsidR="00252C4A" w:rsidRDefault="00252C4A" w:rsidP="00D05D21">
      <w:pPr>
        <w:pStyle w:val="NormalWeb"/>
        <w:spacing w:before="0" w:beforeAutospacing="0" w:after="0" w:line="360" w:lineRule="auto"/>
      </w:pPr>
    </w:p>
    <w:p w:rsidR="00252C4A" w:rsidRPr="00A76D4C" w:rsidRDefault="00252C4A" w:rsidP="00D05D21">
      <w:pPr>
        <w:pStyle w:val="NormalWeb"/>
        <w:spacing w:before="0" w:beforeAutospacing="0" w:after="0" w:line="360" w:lineRule="auto"/>
      </w:pPr>
    </w:p>
    <w:p w:rsidR="00252C4A" w:rsidRPr="00A76D4C" w:rsidRDefault="00252C4A" w:rsidP="00D05D21">
      <w:pPr>
        <w:pStyle w:val="21"/>
        <w:numPr>
          <w:ilvl w:val="0"/>
          <w:numId w:val="0"/>
        </w:numPr>
        <w:jc w:val="center"/>
        <w:rPr>
          <w:sz w:val="24"/>
        </w:rPr>
      </w:pPr>
      <w:r w:rsidRPr="00A76D4C">
        <w:rPr>
          <w:caps/>
          <w:sz w:val="24"/>
        </w:rPr>
        <w:t>учебнЫЙ план (недельный)</w:t>
      </w:r>
    </w:p>
    <w:tbl>
      <w:tblPr>
        <w:tblpPr w:leftFromText="180" w:rightFromText="180" w:vertAnchor="text" w:horzAnchor="margin" w:tblpY="15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2151"/>
        <w:gridCol w:w="909"/>
        <w:gridCol w:w="1134"/>
        <w:gridCol w:w="992"/>
        <w:gridCol w:w="1276"/>
        <w:gridCol w:w="1418"/>
      </w:tblGrid>
      <w:tr w:rsidR="00252C4A" w:rsidRPr="00A76D4C" w:rsidTr="00D05D21">
        <w:trPr>
          <w:trHeight w:val="375"/>
        </w:trPr>
        <w:tc>
          <w:tcPr>
            <w:tcW w:w="1929" w:type="dxa"/>
            <w:vMerge w:val="restart"/>
            <w:vAlign w:val="center"/>
          </w:tcPr>
          <w:p w:rsidR="00252C4A" w:rsidRPr="00A76D4C" w:rsidRDefault="00252C4A" w:rsidP="00D05D21">
            <w:pPr>
              <w:tabs>
                <w:tab w:val="left" w:pos="4500"/>
                <w:tab w:val="left" w:pos="9180"/>
                <w:tab w:val="left" w:pos="9360"/>
              </w:tabs>
              <w:spacing w:line="288" w:lineRule="auto"/>
              <w:rPr>
                <w:b/>
                <w:bCs/>
              </w:rPr>
            </w:pPr>
            <w:r w:rsidRPr="00A76D4C">
              <w:rPr>
                <w:b/>
                <w:bCs/>
              </w:rPr>
              <w:t>Предметные области</w:t>
            </w:r>
          </w:p>
        </w:tc>
        <w:tc>
          <w:tcPr>
            <w:tcW w:w="2151" w:type="dxa"/>
            <w:vMerge w:val="restart"/>
            <w:vAlign w:val="center"/>
          </w:tcPr>
          <w:p w:rsidR="00252C4A" w:rsidRPr="00A76D4C" w:rsidRDefault="00252C4A" w:rsidP="00D05D21">
            <w:pPr>
              <w:tabs>
                <w:tab w:val="left" w:pos="4500"/>
                <w:tab w:val="left" w:pos="9180"/>
                <w:tab w:val="left" w:pos="9360"/>
              </w:tabs>
              <w:spacing w:line="288" w:lineRule="auto"/>
              <w:rPr>
                <w:b/>
                <w:bCs/>
              </w:rPr>
            </w:pPr>
            <w:r>
              <w:rPr>
                <w:noProof/>
              </w:rPr>
              <w:pict>
                <v:line id="_x0000_s1026" style="position:absolute;flip:y;z-index:251658240;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Pr="00A76D4C">
              <w:rPr>
                <w:b/>
                <w:bCs/>
              </w:rPr>
              <w:t xml:space="preserve">Учебные предметы </w:t>
            </w:r>
          </w:p>
          <w:p w:rsidR="00252C4A" w:rsidRPr="00A76D4C" w:rsidRDefault="00252C4A" w:rsidP="00D05D21">
            <w:pPr>
              <w:spacing w:line="288" w:lineRule="auto"/>
              <w:jc w:val="right"/>
              <w:rPr>
                <w:b/>
              </w:rPr>
            </w:pPr>
            <w:r w:rsidRPr="00A76D4C">
              <w:rPr>
                <w:b/>
              </w:rPr>
              <w:t>классы</w:t>
            </w:r>
          </w:p>
        </w:tc>
        <w:tc>
          <w:tcPr>
            <w:tcW w:w="4311" w:type="dxa"/>
            <w:gridSpan w:val="4"/>
            <w:vAlign w:val="center"/>
          </w:tcPr>
          <w:p w:rsidR="00252C4A" w:rsidRPr="00A76D4C" w:rsidRDefault="00252C4A" w:rsidP="00D05D21">
            <w:pPr>
              <w:tabs>
                <w:tab w:val="left" w:pos="4500"/>
                <w:tab w:val="left" w:pos="9180"/>
                <w:tab w:val="left" w:pos="9360"/>
              </w:tabs>
              <w:spacing w:line="288" w:lineRule="auto"/>
              <w:jc w:val="center"/>
              <w:rPr>
                <w:b/>
                <w:bCs/>
              </w:rPr>
            </w:pPr>
            <w:r w:rsidRPr="00A76D4C">
              <w:rPr>
                <w:b/>
                <w:bCs/>
              </w:rPr>
              <w:t>Количество часов в неделю</w:t>
            </w:r>
          </w:p>
        </w:tc>
        <w:tc>
          <w:tcPr>
            <w:tcW w:w="1418" w:type="dxa"/>
            <w:vMerge w:val="restart"/>
            <w:vAlign w:val="center"/>
          </w:tcPr>
          <w:p w:rsidR="00252C4A" w:rsidRPr="00A76D4C" w:rsidRDefault="00252C4A" w:rsidP="00D05D21">
            <w:pPr>
              <w:tabs>
                <w:tab w:val="left" w:pos="4500"/>
                <w:tab w:val="left" w:pos="9180"/>
                <w:tab w:val="left" w:pos="9360"/>
              </w:tabs>
              <w:spacing w:line="360" w:lineRule="auto"/>
              <w:jc w:val="center"/>
              <w:rPr>
                <w:b/>
                <w:bCs/>
              </w:rPr>
            </w:pPr>
            <w:r w:rsidRPr="00A76D4C">
              <w:rPr>
                <w:b/>
                <w:bCs/>
              </w:rPr>
              <w:t>Всего</w:t>
            </w:r>
          </w:p>
        </w:tc>
      </w:tr>
      <w:tr w:rsidR="00252C4A" w:rsidRPr="00A76D4C" w:rsidTr="00D05D21">
        <w:trPr>
          <w:trHeight w:val="375"/>
        </w:trPr>
        <w:tc>
          <w:tcPr>
            <w:tcW w:w="1929" w:type="dxa"/>
            <w:vMerge/>
            <w:vAlign w:val="center"/>
          </w:tcPr>
          <w:p w:rsidR="00252C4A" w:rsidRPr="00A76D4C" w:rsidRDefault="00252C4A" w:rsidP="00D05D21">
            <w:pPr>
              <w:spacing w:line="288" w:lineRule="auto"/>
              <w:rPr>
                <w:b/>
              </w:rPr>
            </w:pPr>
          </w:p>
        </w:tc>
        <w:tc>
          <w:tcPr>
            <w:tcW w:w="2151" w:type="dxa"/>
            <w:vMerge/>
            <w:vAlign w:val="center"/>
          </w:tcPr>
          <w:p w:rsidR="00252C4A" w:rsidRPr="00A76D4C" w:rsidRDefault="00252C4A" w:rsidP="00D05D21">
            <w:pPr>
              <w:spacing w:line="288" w:lineRule="auto"/>
              <w:rPr>
                <w:b/>
              </w:rPr>
            </w:pPr>
          </w:p>
        </w:tc>
        <w:tc>
          <w:tcPr>
            <w:tcW w:w="909" w:type="dxa"/>
            <w:vAlign w:val="bottom"/>
          </w:tcPr>
          <w:p w:rsidR="00252C4A" w:rsidRPr="00A76D4C" w:rsidRDefault="00252C4A" w:rsidP="00D05D21">
            <w:pPr>
              <w:tabs>
                <w:tab w:val="left" w:pos="4500"/>
                <w:tab w:val="left" w:pos="9180"/>
                <w:tab w:val="left" w:pos="9360"/>
              </w:tabs>
              <w:spacing w:line="288" w:lineRule="auto"/>
              <w:jc w:val="center"/>
              <w:rPr>
                <w:b/>
                <w:bCs/>
              </w:rPr>
            </w:pPr>
            <w:r w:rsidRPr="00A76D4C">
              <w:rPr>
                <w:b/>
                <w:bCs/>
              </w:rPr>
              <w:t>I</w:t>
            </w:r>
          </w:p>
        </w:tc>
        <w:tc>
          <w:tcPr>
            <w:tcW w:w="1134" w:type="dxa"/>
            <w:vAlign w:val="bottom"/>
          </w:tcPr>
          <w:p w:rsidR="00252C4A" w:rsidRPr="00A76D4C" w:rsidRDefault="00252C4A" w:rsidP="00D05D21">
            <w:pPr>
              <w:tabs>
                <w:tab w:val="left" w:pos="4500"/>
                <w:tab w:val="left" w:pos="9180"/>
                <w:tab w:val="left" w:pos="9360"/>
              </w:tabs>
              <w:spacing w:line="360" w:lineRule="auto"/>
              <w:jc w:val="center"/>
              <w:rPr>
                <w:b/>
                <w:bCs/>
              </w:rPr>
            </w:pPr>
            <w:r w:rsidRPr="00A76D4C">
              <w:rPr>
                <w:b/>
                <w:bCs/>
              </w:rPr>
              <w:t>II</w:t>
            </w:r>
          </w:p>
        </w:tc>
        <w:tc>
          <w:tcPr>
            <w:tcW w:w="992" w:type="dxa"/>
            <w:vAlign w:val="bottom"/>
          </w:tcPr>
          <w:p w:rsidR="00252C4A" w:rsidRPr="00A76D4C" w:rsidRDefault="00252C4A" w:rsidP="00D05D21">
            <w:pPr>
              <w:tabs>
                <w:tab w:val="left" w:pos="4500"/>
                <w:tab w:val="left" w:pos="9180"/>
                <w:tab w:val="left" w:pos="9360"/>
              </w:tabs>
              <w:spacing w:line="360" w:lineRule="auto"/>
              <w:jc w:val="center"/>
              <w:rPr>
                <w:b/>
                <w:bCs/>
              </w:rPr>
            </w:pPr>
            <w:r w:rsidRPr="00A76D4C">
              <w:rPr>
                <w:b/>
                <w:bCs/>
              </w:rPr>
              <w:t>III</w:t>
            </w:r>
          </w:p>
        </w:tc>
        <w:tc>
          <w:tcPr>
            <w:tcW w:w="1276" w:type="dxa"/>
            <w:vAlign w:val="bottom"/>
          </w:tcPr>
          <w:p w:rsidR="00252C4A" w:rsidRPr="00A76D4C" w:rsidRDefault="00252C4A" w:rsidP="00D05D21">
            <w:pPr>
              <w:tabs>
                <w:tab w:val="left" w:pos="4500"/>
                <w:tab w:val="left" w:pos="9180"/>
                <w:tab w:val="left" w:pos="9360"/>
              </w:tabs>
              <w:spacing w:line="360" w:lineRule="auto"/>
              <w:jc w:val="center"/>
              <w:rPr>
                <w:b/>
                <w:bCs/>
              </w:rPr>
            </w:pPr>
            <w:r w:rsidRPr="00A76D4C">
              <w:rPr>
                <w:b/>
                <w:bCs/>
              </w:rPr>
              <w:t>IV</w:t>
            </w:r>
          </w:p>
        </w:tc>
        <w:tc>
          <w:tcPr>
            <w:tcW w:w="1418" w:type="dxa"/>
            <w:vMerge/>
            <w:vAlign w:val="center"/>
          </w:tcPr>
          <w:p w:rsidR="00252C4A" w:rsidRPr="00A76D4C" w:rsidRDefault="00252C4A" w:rsidP="00D05D21">
            <w:pPr>
              <w:spacing w:line="360" w:lineRule="auto"/>
              <w:rPr>
                <w:b/>
                <w:bCs/>
              </w:rPr>
            </w:pPr>
          </w:p>
        </w:tc>
      </w:tr>
      <w:tr w:rsidR="00252C4A" w:rsidRPr="00A76D4C" w:rsidTr="00D05D21">
        <w:trPr>
          <w:trHeight w:val="375"/>
        </w:trPr>
        <w:tc>
          <w:tcPr>
            <w:tcW w:w="1929" w:type="dxa"/>
            <w:vAlign w:val="center"/>
          </w:tcPr>
          <w:p w:rsidR="00252C4A" w:rsidRPr="00A76D4C" w:rsidRDefault="00252C4A" w:rsidP="00D05D21">
            <w:pPr>
              <w:tabs>
                <w:tab w:val="left" w:pos="4500"/>
                <w:tab w:val="left" w:pos="9180"/>
                <w:tab w:val="left" w:pos="9360"/>
              </w:tabs>
              <w:spacing w:line="288" w:lineRule="auto"/>
              <w:rPr>
                <w:b/>
                <w:bCs/>
                <w:i/>
              </w:rPr>
            </w:pPr>
          </w:p>
        </w:tc>
        <w:tc>
          <w:tcPr>
            <w:tcW w:w="2151" w:type="dxa"/>
            <w:vAlign w:val="center"/>
          </w:tcPr>
          <w:p w:rsidR="00252C4A" w:rsidRPr="00A76D4C" w:rsidRDefault="00252C4A" w:rsidP="00D05D21">
            <w:pPr>
              <w:tabs>
                <w:tab w:val="left" w:pos="4500"/>
                <w:tab w:val="left" w:pos="9180"/>
                <w:tab w:val="left" w:pos="9360"/>
              </w:tabs>
              <w:spacing w:line="288" w:lineRule="auto"/>
              <w:rPr>
                <w:bCs/>
                <w:i/>
              </w:rPr>
            </w:pPr>
            <w:r w:rsidRPr="00A76D4C">
              <w:rPr>
                <w:bCs/>
                <w:i/>
              </w:rPr>
              <w:t>Обязательная часть</w:t>
            </w:r>
          </w:p>
        </w:tc>
        <w:tc>
          <w:tcPr>
            <w:tcW w:w="5729" w:type="dxa"/>
            <w:gridSpan w:val="5"/>
            <w:vAlign w:val="center"/>
          </w:tcPr>
          <w:p w:rsidR="00252C4A" w:rsidRPr="00A76D4C" w:rsidRDefault="00252C4A" w:rsidP="00D05D21">
            <w:pPr>
              <w:tabs>
                <w:tab w:val="left" w:pos="4500"/>
                <w:tab w:val="left" w:pos="9180"/>
                <w:tab w:val="left" w:pos="9360"/>
              </w:tabs>
              <w:spacing w:line="288" w:lineRule="auto"/>
              <w:jc w:val="center"/>
              <w:rPr>
                <w:b/>
                <w:bCs/>
              </w:rPr>
            </w:pPr>
          </w:p>
        </w:tc>
      </w:tr>
      <w:tr w:rsidR="00252C4A" w:rsidRPr="00A76D4C" w:rsidTr="00D05D21">
        <w:trPr>
          <w:trHeight w:val="375"/>
        </w:trPr>
        <w:tc>
          <w:tcPr>
            <w:tcW w:w="1929" w:type="dxa"/>
            <w:vMerge w:val="restart"/>
            <w:vAlign w:val="center"/>
          </w:tcPr>
          <w:p w:rsidR="00252C4A" w:rsidRPr="00A76D4C" w:rsidRDefault="00252C4A" w:rsidP="00D05D21">
            <w:pPr>
              <w:tabs>
                <w:tab w:val="left" w:pos="4500"/>
                <w:tab w:val="left" w:pos="9180"/>
                <w:tab w:val="left" w:pos="9360"/>
              </w:tabs>
              <w:spacing w:line="288" w:lineRule="auto"/>
              <w:rPr>
                <w:bCs/>
              </w:rPr>
            </w:pPr>
            <w:r w:rsidRPr="00A76D4C">
              <w:rPr>
                <w:bCs/>
              </w:rPr>
              <w:t>Филология</w:t>
            </w:r>
          </w:p>
        </w:tc>
        <w:tc>
          <w:tcPr>
            <w:tcW w:w="2151"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Русский язык</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5</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5</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5</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5</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20</w:t>
            </w:r>
          </w:p>
        </w:tc>
      </w:tr>
      <w:tr w:rsidR="00252C4A" w:rsidRPr="00A76D4C" w:rsidTr="00D05D21">
        <w:trPr>
          <w:trHeight w:val="375"/>
        </w:trPr>
        <w:tc>
          <w:tcPr>
            <w:tcW w:w="1929" w:type="dxa"/>
            <w:vMerge/>
            <w:vAlign w:val="center"/>
          </w:tcPr>
          <w:p w:rsidR="00252C4A" w:rsidRPr="00A76D4C" w:rsidRDefault="00252C4A" w:rsidP="00D05D21">
            <w:pPr>
              <w:tabs>
                <w:tab w:val="left" w:pos="4500"/>
                <w:tab w:val="left" w:pos="9180"/>
                <w:tab w:val="left" w:pos="9360"/>
              </w:tabs>
              <w:spacing w:line="288" w:lineRule="auto"/>
              <w:rPr>
                <w:bCs/>
              </w:rPr>
            </w:pPr>
          </w:p>
        </w:tc>
        <w:tc>
          <w:tcPr>
            <w:tcW w:w="2151"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Литературное чтение</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4</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15</w:t>
            </w:r>
          </w:p>
        </w:tc>
      </w:tr>
      <w:tr w:rsidR="00252C4A" w:rsidRPr="00A76D4C" w:rsidTr="00D05D21">
        <w:trPr>
          <w:trHeight w:val="375"/>
        </w:trPr>
        <w:tc>
          <w:tcPr>
            <w:tcW w:w="1929" w:type="dxa"/>
            <w:vMerge/>
            <w:vAlign w:val="bottom"/>
          </w:tcPr>
          <w:p w:rsidR="00252C4A" w:rsidRPr="00A76D4C" w:rsidRDefault="00252C4A" w:rsidP="00D05D21">
            <w:pPr>
              <w:tabs>
                <w:tab w:val="left" w:pos="4500"/>
                <w:tab w:val="left" w:pos="9180"/>
                <w:tab w:val="left" w:pos="9360"/>
              </w:tabs>
              <w:spacing w:line="288" w:lineRule="auto"/>
              <w:rPr>
                <w:bCs/>
              </w:rPr>
            </w:pPr>
          </w:p>
        </w:tc>
        <w:tc>
          <w:tcPr>
            <w:tcW w:w="2151"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Иностранный язык</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t>–</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w:t>
            </w:r>
          </w:p>
        </w:tc>
      </w:tr>
      <w:tr w:rsidR="00252C4A" w:rsidRPr="00A76D4C" w:rsidTr="00D05D21">
        <w:trPr>
          <w:trHeight w:val="375"/>
        </w:trPr>
        <w:tc>
          <w:tcPr>
            <w:tcW w:w="1929"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Математика и информатика</w:t>
            </w:r>
          </w:p>
        </w:tc>
        <w:tc>
          <w:tcPr>
            <w:tcW w:w="2151"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Математика </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4</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16</w:t>
            </w:r>
          </w:p>
        </w:tc>
      </w:tr>
      <w:tr w:rsidR="00252C4A" w:rsidRPr="00A76D4C" w:rsidTr="00D05D21">
        <w:trPr>
          <w:trHeight w:val="375"/>
        </w:trPr>
        <w:tc>
          <w:tcPr>
            <w:tcW w:w="1929"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Обществозна-ние и естество-знание</w:t>
            </w:r>
          </w:p>
        </w:tc>
        <w:tc>
          <w:tcPr>
            <w:tcW w:w="2151"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Окружающий мир</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2</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8</w:t>
            </w:r>
          </w:p>
        </w:tc>
      </w:tr>
      <w:tr w:rsidR="00252C4A" w:rsidRPr="00A76D4C" w:rsidTr="00D05D21">
        <w:trPr>
          <w:trHeight w:val="375"/>
        </w:trPr>
        <w:tc>
          <w:tcPr>
            <w:tcW w:w="1929"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Основы </w:t>
            </w:r>
            <w:r w:rsidRPr="00A76D4C">
              <w:rPr>
                <w:rStyle w:val="Zag11"/>
                <w:rFonts w:eastAsia="@Arial Unicode MS"/>
              </w:rPr>
              <w:t>религиозных культур и светской этики</w:t>
            </w:r>
          </w:p>
        </w:tc>
        <w:tc>
          <w:tcPr>
            <w:tcW w:w="2151" w:type="dxa"/>
            <w:vAlign w:val="bottom"/>
          </w:tcPr>
          <w:p w:rsidR="00252C4A" w:rsidRPr="00A76D4C" w:rsidRDefault="00252C4A" w:rsidP="00D05D21">
            <w:pPr>
              <w:tabs>
                <w:tab w:val="left" w:pos="4500"/>
                <w:tab w:val="left" w:pos="9180"/>
                <w:tab w:val="left" w:pos="9360"/>
              </w:tabs>
              <w:spacing w:line="288" w:lineRule="auto"/>
              <w:rPr>
                <w:bCs/>
                <w:vertAlign w:val="superscript"/>
              </w:rPr>
            </w:pPr>
            <w:r w:rsidRPr="00A76D4C">
              <w:rPr>
                <w:bCs/>
              </w:rPr>
              <w:t xml:space="preserve">Основы </w:t>
            </w:r>
            <w:r w:rsidRPr="00A76D4C">
              <w:rPr>
                <w:rStyle w:val="Zag11"/>
                <w:rFonts w:eastAsia="@Arial Unicode MS"/>
              </w:rPr>
              <w:t>религиозных культур и светской этики</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r>
      <w:tr w:rsidR="00252C4A" w:rsidRPr="00A76D4C" w:rsidTr="00D05D21">
        <w:trPr>
          <w:trHeight w:val="375"/>
        </w:trPr>
        <w:tc>
          <w:tcPr>
            <w:tcW w:w="1929" w:type="dxa"/>
            <w:vMerge w:val="restart"/>
            <w:vAlign w:val="center"/>
          </w:tcPr>
          <w:p w:rsidR="00252C4A" w:rsidRPr="00A76D4C" w:rsidRDefault="00252C4A" w:rsidP="00D05D21">
            <w:pPr>
              <w:tabs>
                <w:tab w:val="left" w:pos="4500"/>
                <w:tab w:val="left" w:pos="9180"/>
                <w:tab w:val="left" w:pos="9360"/>
              </w:tabs>
              <w:spacing w:line="288" w:lineRule="auto"/>
              <w:rPr>
                <w:bCs/>
              </w:rPr>
            </w:pPr>
            <w:r w:rsidRPr="00A76D4C">
              <w:rPr>
                <w:bCs/>
              </w:rPr>
              <w:t>Искусство</w:t>
            </w:r>
          </w:p>
        </w:tc>
        <w:tc>
          <w:tcPr>
            <w:tcW w:w="2151"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Музыка</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1</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r>
      <w:tr w:rsidR="00252C4A" w:rsidRPr="00A76D4C" w:rsidTr="00D05D21">
        <w:trPr>
          <w:trHeight w:val="375"/>
        </w:trPr>
        <w:tc>
          <w:tcPr>
            <w:tcW w:w="1929" w:type="dxa"/>
            <w:vMerge/>
            <w:vAlign w:val="center"/>
          </w:tcPr>
          <w:p w:rsidR="00252C4A" w:rsidRPr="00A76D4C" w:rsidRDefault="00252C4A" w:rsidP="00D05D21">
            <w:pPr>
              <w:tabs>
                <w:tab w:val="left" w:pos="4500"/>
                <w:tab w:val="left" w:pos="9180"/>
                <w:tab w:val="left" w:pos="9360"/>
              </w:tabs>
              <w:spacing w:line="288" w:lineRule="auto"/>
              <w:rPr>
                <w:bCs/>
              </w:rPr>
            </w:pPr>
          </w:p>
        </w:tc>
        <w:tc>
          <w:tcPr>
            <w:tcW w:w="2151"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Изобразительное искусство</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1</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r>
      <w:tr w:rsidR="00252C4A" w:rsidRPr="00A76D4C" w:rsidTr="00D05D21">
        <w:trPr>
          <w:trHeight w:val="375"/>
        </w:trPr>
        <w:tc>
          <w:tcPr>
            <w:tcW w:w="1929"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Технология </w:t>
            </w:r>
          </w:p>
        </w:tc>
        <w:tc>
          <w:tcPr>
            <w:tcW w:w="2151"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Технология </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1</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w:t>
            </w:r>
          </w:p>
        </w:tc>
      </w:tr>
      <w:tr w:rsidR="00252C4A" w:rsidRPr="00A76D4C" w:rsidTr="00D05D21">
        <w:trPr>
          <w:trHeight w:val="375"/>
        </w:trPr>
        <w:tc>
          <w:tcPr>
            <w:tcW w:w="1929"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Физическая культура</w:t>
            </w:r>
          </w:p>
        </w:tc>
        <w:tc>
          <w:tcPr>
            <w:tcW w:w="2151"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Физическая культура</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3</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12</w:t>
            </w:r>
          </w:p>
        </w:tc>
      </w:tr>
      <w:tr w:rsidR="00252C4A" w:rsidRPr="00A76D4C" w:rsidTr="00D05D21">
        <w:trPr>
          <w:trHeight w:val="375"/>
        </w:trPr>
        <w:tc>
          <w:tcPr>
            <w:tcW w:w="4080" w:type="dxa"/>
            <w:gridSpan w:val="2"/>
            <w:vAlign w:val="bottom"/>
          </w:tcPr>
          <w:p w:rsidR="00252C4A" w:rsidRPr="00A76D4C" w:rsidRDefault="00252C4A" w:rsidP="00D05D21">
            <w:pPr>
              <w:tabs>
                <w:tab w:val="left" w:pos="4500"/>
                <w:tab w:val="left" w:pos="9180"/>
                <w:tab w:val="left" w:pos="9360"/>
              </w:tabs>
              <w:spacing w:line="288" w:lineRule="auto"/>
              <w:rPr>
                <w:bCs/>
              </w:rPr>
            </w:pPr>
            <w:r w:rsidRPr="00A76D4C">
              <w:rPr>
                <w:bCs/>
              </w:rPr>
              <w:t>Итого</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21</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23</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23</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23</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90</w:t>
            </w:r>
          </w:p>
        </w:tc>
      </w:tr>
      <w:tr w:rsidR="00252C4A" w:rsidRPr="00A76D4C" w:rsidTr="00D05D21">
        <w:trPr>
          <w:trHeight w:val="570"/>
        </w:trPr>
        <w:tc>
          <w:tcPr>
            <w:tcW w:w="4080" w:type="dxa"/>
            <w:gridSpan w:val="2"/>
          </w:tcPr>
          <w:p w:rsidR="00252C4A" w:rsidRPr="00A76D4C" w:rsidRDefault="00252C4A" w:rsidP="00D05D21">
            <w:pPr>
              <w:tabs>
                <w:tab w:val="left" w:pos="4500"/>
                <w:tab w:val="left" w:pos="9180"/>
                <w:tab w:val="left" w:pos="9360"/>
              </w:tabs>
              <w:spacing w:line="288" w:lineRule="auto"/>
              <w:rPr>
                <w:bCs/>
                <w:i/>
              </w:rPr>
            </w:pPr>
            <w:r w:rsidRPr="00A76D4C">
              <w:rPr>
                <w:bCs/>
                <w:i/>
              </w:rPr>
              <w:t>Часть, формируемая участниками образовательных  отношений</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t>-</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r>
      <w:tr w:rsidR="00252C4A" w:rsidRPr="00A76D4C" w:rsidTr="00D05D21">
        <w:trPr>
          <w:trHeight w:val="499"/>
        </w:trPr>
        <w:tc>
          <w:tcPr>
            <w:tcW w:w="4080" w:type="dxa"/>
            <w:gridSpan w:val="2"/>
          </w:tcPr>
          <w:p w:rsidR="00252C4A" w:rsidRPr="00A76D4C" w:rsidRDefault="00252C4A" w:rsidP="00D05D21">
            <w:pPr>
              <w:tabs>
                <w:tab w:val="left" w:pos="4500"/>
                <w:tab w:val="left" w:pos="9180"/>
                <w:tab w:val="left" w:pos="9360"/>
              </w:tabs>
              <w:spacing w:line="288" w:lineRule="auto"/>
              <w:rPr>
                <w:bCs/>
              </w:rPr>
            </w:pPr>
            <w:r w:rsidRPr="00A76D4C">
              <w:rPr>
                <w:bCs/>
              </w:rPr>
              <w:t xml:space="preserve">Максимально допустимая недельная нагрузка </w:t>
            </w:r>
          </w:p>
        </w:tc>
        <w:tc>
          <w:tcPr>
            <w:tcW w:w="909"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t>21</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23</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23</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23</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90</w:t>
            </w:r>
          </w:p>
        </w:tc>
      </w:tr>
    </w:tbl>
    <w:p w:rsidR="00252C4A" w:rsidRPr="00A76D4C" w:rsidRDefault="00252C4A" w:rsidP="00D05D21">
      <w:pPr>
        <w:pStyle w:val="Title"/>
        <w:rPr>
          <w:rFonts w:ascii="Times New Roman" w:hAnsi="Times New Roman"/>
          <w:caps/>
          <w:sz w:val="24"/>
        </w:rPr>
      </w:pPr>
    </w:p>
    <w:p w:rsidR="00252C4A" w:rsidRPr="00A76D4C" w:rsidRDefault="00252C4A" w:rsidP="00D05D21">
      <w:pPr>
        <w:pStyle w:val="Title"/>
        <w:rPr>
          <w:rFonts w:ascii="Times New Roman" w:hAnsi="Times New Roman"/>
          <w:b w:val="0"/>
          <w:sz w:val="24"/>
        </w:rPr>
      </w:pPr>
      <w:r w:rsidRPr="00A76D4C">
        <w:rPr>
          <w:rFonts w:ascii="Times New Roman" w:hAnsi="Times New Roman"/>
          <w:caps/>
          <w:sz w:val="24"/>
        </w:rPr>
        <w:t>учебнЫЙ план (годовой)</w:t>
      </w:r>
    </w:p>
    <w:tbl>
      <w:tblPr>
        <w:tblpPr w:leftFromText="180" w:rightFromText="180" w:vertAnchor="text" w:horzAnchor="margin" w:tblpY="20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26"/>
        <w:gridCol w:w="770"/>
        <w:gridCol w:w="1134"/>
        <w:gridCol w:w="992"/>
        <w:gridCol w:w="1276"/>
        <w:gridCol w:w="1418"/>
      </w:tblGrid>
      <w:tr w:rsidR="00252C4A" w:rsidRPr="00A76D4C" w:rsidTr="00D05D21">
        <w:trPr>
          <w:trHeight w:val="375"/>
        </w:trPr>
        <w:tc>
          <w:tcPr>
            <w:tcW w:w="2093" w:type="dxa"/>
            <w:vMerge w:val="restart"/>
            <w:vAlign w:val="center"/>
          </w:tcPr>
          <w:p w:rsidR="00252C4A" w:rsidRPr="00A76D4C" w:rsidRDefault="00252C4A" w:rsidP="00D05D21">
            <w:pPr>
              <w:tabs>
                <w:tab w:val="left" w:pos="4500"/>
                <w:tab w:val="left" w:pos="9180"/>
                <w:tab w:val="left" w:pos="9360"/>
              </w:tabs>
              <w:spacing w:line="288" w:lineRule="auto"/>
              <w:rPr>
                <w:b/>
                <w:bCs/>
              </w:rPr>
            </w:pPr>
            <w:r w:rsidRPr="00A76D4C">
              <w:rPr>
                <w:b/>
                <w:bCs/>
              </w:rPr>
              <w:t>Предметные области</w:t>
            </w:r>
          </w:p>
        </w:tc>
        <w:tc>
          <w:tcPr>
            <w:tcW w:w="2126" w:type="dxa"/>
            <w:vMerge w:val="restart"/>
            <w:vAlign w:val="center"/>
          </w:tcPr>
          <w:p w:rsidR="00252C4A" w:rsidRPr="00A76D4C" w:rsidRDefault="00252C4A" w:rsidP="00D05D21">
            <w:pPr>
              <w:tabs>
                <w:tab w:val="left" w:pos="4500"/>
                <w:tab w:val="left" w:pos="9180"/>
                <w:tab w:val="left" w:pos="9360"/>
              </w:tabs>
              <w:spacing w:line="288" w:lineRule="auto"/>
              <w:rPr>
                <w:b/>
                <w:bCs/>
              </w:rPr>
            </w:pPr>
            <w:r>
              <w:rPr>
                <w:noProof/>
              </w:rPr>
              <w:pict>
                <v:line id="Прямая соединительная линия 165834" o:spid="_x0000_s1027" style="position:absolute;flip:y;z-index:251659264;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Pr="00A76D4C">
              <w:rPr>
                <w:b/>
                <w:bCs/>
              </w:rPr>
              <w:t xml:space="preserve">Учебные предметы </w:t>
            </w:r>
          </w:p>
          <w:p w:rsidR="00252C4A" w:rsidRPr="00A76D4C" w:rsidRDefault="00252C4A" w:rsidP="00D05D21">
            <w:pPr>
              <w:spacing w:line="288" w:lineRule="auto"/>
              <w:jc w:val="right"/>
              <w:rPr>
                <w:b/>
              </w:rPr>
            </w:pPr>
            <w:r w:rsidRPr="00A76D4C">
              <w:rPr>
                <w:b/>
              </w:rPr>
              <w:t>классы</w:t>
            </w:r>
          </w:p>
        </w:tc>
        <w:tc>
          <w:tcPr>
            <w:tcW w:w="4172" w:type="dxa"/>
            <w:gridSpan w:val="4"/>
            <w:vAlign w:val="center"/>
          </w:tcPr>
          <w:p w:rsidR="00252C4A" w:rsidRPr="00A76D4C" w:rsidRDefault="00252C4A" w:rsidP="00D05D21">
            <w:pPr>
              <w:tabs>
                <w:tab w:val="left" w:pos="4500"/>
                <w:tab w:val="left" w:pos="9180"/>
                <w:tab w:val="left" w:pos="9360"/>
              </w:tabs>
              <w:spacing w:line="288" w:lineRule="auto"/>
              <w:jc w:val="center"/>
              <w:rPr>
                <w:b/>
                <w:bCs/>
              </w:rPr>
            </w:pPr>
            <w:r w:rsidRPr="00A76D4C">
              <w:rPr>
                <w:b/>
                <w:bCs/>
              </w:rPr>
              <w:t>Количество часов в неделю</w:t>
            </w:r>
          </w:p>
        </w:tc>
        <w:tc>
          <w:tcPr>
            <w:tcW w:w="1418" w:type="dxa"/>
            <w:vMerge w:val="restart"/>
            <w:vAlign w:val="center"/>
          </w:tcPr>
          <w:p w:rsidR="00252C4A" w:rsidRPr="00A76D4C" w:rsidRDefault="00252C4A" w:rsidP="00D05D21">
            <w:pPr>
              <w:tabs>
                <w:tab w:val="left" w:pos="4500"/>
                <w:tab w:val="left" w:pos="9180"/>
                <w:tab w:val="left" w:pos="9360"/>
              </w:tabs>
              <w:spacing w:line="360" w:lineRule="auto"/>
              <w:jc w:val="center"/>
              <w:rPr>
                <w:b/>
                <w:bCs/>
              </w:rPr>
            </w:pPr>
            <w:r w:rsidRPr="00A76D4C">
              <w:rPr>
                <w:b/>
                <w:bCs/>
              </w:rPr>
              <w:t>Всего</w:t>
            </w:r>
          </w:p>
        </w:tc>
      </w:tr>
      <w:tr w:rsidR="00252C4A" w:rsidRPr="00A76D4C" w:rsidTr="00D05D21">
        <w:trPr>
          <w:trHeight w:val="375"/>
        </w:trPr>
        <w:tc>
          <w:tcPr>
            <w:tcW w:w="2093" w:type="dxa"/>
            <w:vMerge/>
            <w:vAlign w:val="center"/>
          </w:tcPr>
          <w:p w:rsidR="00252C4A" w:rsidRPr="00A76D4C" w:rsidRDefault="00252C4A" w:rsidP="00D05D21">
            <w:pPr>
              <w:spacing w:line="288" w:lineRule="auto"/>
              <w:rPr>
                <w:b/>
              </w:rPr>
            </w:pPr>
          </w:p>
        </w:tc>
        <w:tc>
          <w:tcPr>
            <w:tcW w:w="2126" w:type="dxa"/>
            <w:vMerge/>
            <w:vAlign w:val="center"/>
          </w:tcPr>
          <w:p w:rsidR="00252C4A" w:rsidRPr="00A76D4C" w:rsidRDefault="00252C4A" w:rsidP="00D05D21">
            <w:pPr>
              <w:spacing w:line="288" w:lineRule="auto"/>
              <w:rPr>
                <w:b/>
              </w:rPr>
            </w:pPr>
          </w:p>
        </w:tc>
        <w:tc>
          <w:tcPr>
            <w:tcW w:w="770" w:type="dxa"/>
            <w:vAlign w:val="bottom"/>
          </w:tcPr>
          <w:p w:rsidR="00252C4A" w:rsidRPr="00A76D4C" w:rsidRDefault="00252C4A" w:rsidP="00D05D21">
            <w:pPr>
              <w:tabs>
                <w:tab w:val="left" w:pos="4500"/>
                <w:tab w:val="left" w:pos="9180"/>
                <w:tab w:val="left" w:pos="9360"/>
              </w:tabs>
              <w:spacing w:line="288" w:lineRule="auto"/>
              <w:jc w:val="center"/>
              <w:rPr>
                <w:b/>
                <w:bCs/>
              </w:rPr>
            </w:pPr>
            <w:r w:rsidRPr="00A76D4C">
              <w:rPr>
                <w:b/>
                <w:bCs/>
              </w:rPr>
              <w:t>I</w:t>
            </w:r>
          </w:p>
        </w:tc>
        <w:tc>
          <w:tcPr>
            <w:tcW w:w="1134" w:type="dxa"/>
            <w:vAlign w:val="bottom"/>
          </w:tcPr>
          <w:p w:rsidR="00252C4A" w:rsidRPr="00A76D4C" w:rsidRDefault="00252C4A" w:rsidP="00D05D21">
            <w:pPr>
              <w:tabs>
                <w:tab w:val="left" w:pos="4500"/>
                <w:tab w:val="left" w:pos="9180"/>
                <w:tab w:val="left" w:pos="9360"/>
              </w:tabs>
              <w:spacing w:line="360" w:lineRule="auto"/>
              <w:jc w:val="center"/>
              <w:rPr>
                <w:b/>
                <w:bCs/>
              </w:rPr>
            </w:pPr>
            <w:r w:rsidRPr="00A76D4C">
              <w:rPr>
                <w:b/>
                <w:bCs/>
              </w:rPr>
              <w:t>II</w:t>
            </w:r>
          </w:p>
        </w:tc>
        <w:tc>
          <w:tcPr>
            <w:tcW w:w="992" w:type="dxa"/>
            <w:vAlign w:val="bottom"/>
          </w:tcPr>
          <w:p w:rsidR="00252C4A" w:rsidRPr="00A76D4C" w:rsidRDefault="00252C4A" w:rsidP="00D05D21">
            <w:pPr>
              <w:tabs>
                <w:tab w:val="left" w:pos="4500"/>
                <w:tab w:val="left" w:pos="9180"/>
                <w:tab w:val="left" w:pos="9360"/>
              </w:tabs>
              <w:spacing w:line="360" w:lineRule="auto"/>
              <w:jc w:val="center"/>
              <w:rPr>
                <w:b/>
                <w:bCs/>
              </w:rPr>
            </w:pPr>
            <w:r w:rsidRPr="00A76D4C">
              <w:rPr>
                <w:b/>
                <w:bCs/>
              </w:rPr>
              <w:t>III</w:t>
            </w:r>
          </w:p>
        </w:tc>
        <w:tc>
          <w:tcPr>
            <w:tcW w:w="1276" w:type="dxa"/>
            <w:vAlign w:val="bottom"/>
          </w:tcPr>
          <w:p w:rsidR="00252C4A" w:rsidRPr="00A76D4C" w:rsidRDefault="00252C4A" w:rsidP="00D05D21">
            <w:pPr>
              <w:tabs>
                <w:tab w:val="left" w:pos="4500"/>
                <w:tab w:val="left" w:pos="9180"/>
                <w:tab w:val="left" w:pos="9360"/>
              </w:tabs>
              <w:spacing w:line="360" w:lineRule="auto"/>
              <w:jc w:val="center"/>
              <w:rPr>
                <w:b/>
                <w:bCs/>
              </w:rPr>
            </w:pPr>
            <w:r w:rsidRPr="00A76D4C">
              <w:rPr>
                <w:b/>
                <w:bCs/>
              </w:rPr>
              <w:t>IV</w:t>
            </w:r>
          </w:p>
        </w:tc>
        <w:tc>
          <w:tcPr>
            <w:tcW w:w="1418" w:type="dxa"/>
            <w:vMerge/>
            <w:vAlign w:val="center"/>
          </w:tcPr>
          <w:p w:rsidR="00252C4A" w:rsidRPr="00A76D4C" w:rsidRDefault="00252C4A" w:rsidP="00D05D21">
            <w:pPr>
              <w:spacing w:line="360" w:lineRule="auto"/>
              <w:rPr>
                <w:b/>
                <w:bCs/>
              </w:rPr>
            </w:pPr>
          </w:p>
        </w:tc>
      </w:tr>
      <w:tr w:rsidR="00252C4A" w:rsidRPr="00A76D4C" w:rsidTr="00D05D21">
        <w:trPr>
          <w:trHeight w:val="375"/>
        </w:trPr>
        <w:tc>
          <w:tcPr>
            <w:tcW w:w="2093" w:type="dxa"/>
            <w:vAlign w:val="center"/>
          </w:tcPr>
          <w:p w:rsidR="00252C4A" w:rsidRPr="00A76D4C" w:rsidRDefault="00252C4A" w:rsidP="00D05D21">
            <w:pPr>
              <w:tabs>
                <w:tab w:val="left" w:pos="4500"/>
                <w:tab w:val="left" w:pos="9180"/>
                <w:tab w:val="left" w:pos="9360"/>
              </w:tabs>
              <w:spacing w:line="288" w:lineRule="auto"/>
              <w:rPr>
                <w:b/>
                <w:bCs/>
                <w:i/>
              </w:rPr>
            </w:pPr>
          </w:p>
        </w:tc>
        <w:tc>
          <w:tcPr>
            <w:tcW w:w="2126" w:type="dxa"/>
            <w:vAlign w:val="center"/>
          </w:tcPr>
          <w:p w:rsidR="00252C4A" w:rsidRPr="00A76D4C" w:rsidRDefault="00252C4A" w:rsidP="00D05D21">
            <w:pPr>
              <w:tabs>
                <w:tab w:val="left" w:pos="4500"/>
                <w:tab w:val="left" w:pos="9180"/>
                <w:tab w:val="left" w:pos="9360"/>
              </w:tabs>
              <w:spacing w:line="288" w:lineRule="auto"/>
              <w:rPr>
                <w:bCs/>
                <w:i/>
              </w:rPr>
            </w:pPr>
            <w:r w:rsidRPr="00A76D4C">
              <w:rPr>
                <w:bCs/>
                <w:i/>
              </w:rPr>
              <w:t>Обязательная часть</w:t>
            </w:r>
          </w:p>
        </w:tc>
        <w:tc>
          <w:tcPr>
            <w:tcW w:w="5590" w:type="dxa"/>
            <w:gridSpan w:val="5"/>
            <w:vAlign w:val="center"/>
          </w:tcPr>
          <w:p w:rsidR="00252C4A" w:rsidRPr="00A76D4C" w:rsidRDefault="00252C4A" w:rsidP="00D05D21">
            <w:pPr>
              <w:tabs>
                <w:tab w:val="left" w:pos="4500"/>
                <w:tab w:val="left" w:pos="9180"/>
                <w:tab w:val="left" w:pos="9360"/>
              </w:tabs>
              <w:spacing w:line="288" w:lineRule="auto"/>
              <w:jc w:val="center"/>
              <w:rPr>
                <w:b/>
                <w:bCs/>
              </w:rPr>
            </w:pPr>
          </w:p>
        </w:tc>
      </w:tr>
      <w:tr w:rsidR="00252C4A" w:rsidRPr="00A76D4C" w:rsidTr="00D05D21">
        <w:trPr>
          <w:trHeight w:val="375"/>
        </w:trPr>
        <w:tc>
          <w:tcPr>
            <w:tcW w:w="2093" w:type="dxa"/>
            <w:vMerge w:val="restart"/>
            <w:vAlign w:val="center"/>
          </w:tcPr>
          <w:p w:rsidR="00252C4A" w:rsidRPr="00A76D4C" w:rsidRDefault="00252C4A" w:rsidP="00D05D21">
            <w:pPr>
              <w:tabs>
                <w:tab w:val="left" w:pos="4500"/>
                <w:tab w:val="left" w:pos="9180"/>
                <w:tab w:val="left" w:pos="9360"/>
              </w:tabs>
              <w:spacing w:line="288" w:lineRule="auto"/>
              <w:rPr>
                <w:bCs/>
              </w:rPr>
            </w:pPr>
            <w:r w:rsidRPr="00A76D4C">
              <w:rPr>
                <w:bCs/>
              </w:rPr>
              <w:t>Филология</w:t>
            </w:r>
          </w:p>
        </w:tc>
        <w:tc>
          <w:tcPr>
            <w:tcW w:w="2126"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Русский язык</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165</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170</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170</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170</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675</w:t>
            </w:r>
          </w:p>
        </w:tc>
      </w:tr>
      <w:tr w:rsidR="00252C4A" w:rsidRPr="00A76D4C" w:rsidTr="00D05D21">
        <w:trPr>
          <w:trHeight w:val="375"/>
        </w:trPr>
        <w:tc>
          <w:tcPr>
            <w:tcW w:w="2093" w:type="dxa"/>
            <w:vMerge/>
            <w:vAlign w:val="center"/>
          </w:tcPr>
          <w:p w:rsidR="00252C4A" w:rsidRPr="00A76D4C" w:rsidRDefault="00252C4A" w:rsidP="00D05D21">
            <w:pPr>
              <w:tabs>
                <w:tab w:val="left" w:pos="4500"/>
                <w:tab w:val="left" w:pos="9180"/>
                <w:tab w:val="left" w:pos="9360"/>
              </w:tabs>
              <w:spacing w:line="288" w:lineRule="auto"/>
              <w:rPr>
                <w:bCs/>
              </w:rPr>
            </w:pPr>
          </w:p>
        </w:tc>
        <w:tc>
          <w:tcPr>
            <w:tcW w:w="2126"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Литературное чтение</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132</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136</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136</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102</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506</w:t>
            </w:r>
          </w:p>
        </w:tc>
      </w:tr>
      <w:tr w:rsidR="00252C4A" w:rsidRPr="00A76D4C" w:rsidTr="00D05D21">
        <w:trPr>
          <w:trHeight w:val="375"/>
        </w:trPr>
        <w:tc>
          <w:tcPr>
            <w:tcW w:w="2093" w:type="dxa"/>
            <w:vMerge/>
            <w:vAlign w:val="bottom"/>
          </w:tcPr>
          <w:p w:rsidR="00252C4A" w:rsidRPr="00A76D4C" w:rsidRDefault="00252C4A" w:rsidP="00D05D21">
            <w:pPr>
              <w:tabs>
                <w:tab w:val="left" w:pos="4500"/>
                <w:tab w:val="left" w:pos="9180"/>
                <w:tab w:val="left" w:pos="9360"/>
              </w:tabs>
              <w:spacing w:line="288" w:lineRule="auto"/>
              <w:rPr>
                <w:bCs/>
              </w:rPr>
            </w:pPr>
          </w:p>
        </w:tc>
        <w:tc>
          <w:tcPr>
            <w:tcW w:w="2126"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Иностранный язык</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t>–</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68</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68</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68</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204</w:t>
            </w:r>
          </w:p>
        </w:tc>
      </w:tr>
      <w:tr w:rsidR="00252C4A" w:rsidRPr="00A76D4C" w:rsidTr="00D05D21">
        <w:trPr>
          <w:trHeight w:val="375"/>
        </w:trPr>
        <w:tc>
          <w:tcPr>
            <w:tcW w:w="2093"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Математика и информатика</w:t>
            </w:r>
          </w:p>
        </w:tc>
        <w:tc>
          <w:tcPr>
            <w:tcW w:w="2126"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Математика </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132</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136</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136</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136</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540</w:t>
            </w:r>
          </w:p>
        </w:tc>
      </w:tr>
      <w:tr w:rsidR="00252C4A" w:rsidRPr="00A76D4C" w:rsidTr="00D05D21">
        <w:trPr>
          <w:trHeight w:val="375"/>
        </w:trPr>
        <w:tc>
          <w:tcPr>
            <w:tcW w:w="2093"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Обществозна-ние и естество-знание</w:t>
            </w:r>
          </w:p>
        </w:tc>
        <w:tc>
          <w:tcPr>
            <w:tcW w:w="2126"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Окружающий мир</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66</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68</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68</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68</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270</w:t>
            </w:r>
          </w:p>
        </w:tc>
      </w:tr>
      <w:tr w:rsidR="00252C4A" w:rsidRPr="00A76D4C" w:rsidTr="00D05D21">
        <w:trPr>
          <w:trHeight w:val="375"/>
        </w:trPr>
        <w:tc>
          <w:tcPr>
            <w:tcW w:w="2093"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Основы </w:t>
            </w:r>
            <w:r w:rsidRPr="00A76D4C">
              <w:rPr>
                <w:rStyle w:val="Zag11"/>
                <w:rFonts w:eastAsia="@Arial Unicode MS"/>
              </w:rPr>
              <w:t>религиозных культур и светской этики</w:t>
            </w:r>
          </w:p>
        </w:tc>
        <w:tc>
          <w:tcPr>
            <w:tcW w:w="2126" w:type="dxa"/>
            <w:vAlign w:val="bottom"/>
          </w:tcPr>
          <w:p w:rsidR="00252C4A" w:rsidRPr="00A76D4C" w:rsidRDefault="00252C4A" w:rsidP="00D05D21">
            <w:pPr>
              <w:tabs>
                <w:tab w:val="left" w:pos="4500"/>
                <w:tab w:val="left" w:pos="9180"/>
                <w:tab w:val="left" w:pos="9360"/>
              </w:tabs>
              <w:spacing w:line="288" w:lineRule="auto"/>
              <w:rPr>
                <w:bCs/>
                <w:vertAlign w:val="superscript"/>
              </w:rPr>
            </w:pPr>
            <w:r w:rsidRPr="00A76D4C">
              <w:rPr>
                <w:bCs/>
              </w:rPr>
              <w:t xml:space="preserve">Основы </w:t>
            </w:r>
            <w:r w:rsidRPr="00A76D4C">
              <w:rPr>
                <w:rStyle w:val="Zag11"/>
                <w:rFonts w:eastAsia="@Arial Unicode MS"/>
              </w:rPr>
              <w:t>религиозных культур и светской этики</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r>
      <w:tr w:rsidR="00252C4A" w:rsidRPr="00A76D4C" w:rsidTr="00D05D21">
        <w:trPr>
          <w:trHeight w:val="375"/>
        </w:trPr>
        <w:tc>
          <w:tcPr>
            <w:tcW w:w="2093" w:type="dxa"/>
            <w:vMerge w:val="restart"/>
            <w:vAlign w:val="center"/>
          </w:tcPr>
          <w:p w:rsidR="00252C4A" w:rsidRPr="00A76D4C" w:rsidRDefault="00252C4A" w:rsidP="00D05D21">
            <w:pPr>
              <w:tabs>
                <w:tab w:val="left" w:pos="4500"/>
                <w:tab w:val="left" w:pos="9180"/>
                <w:tab w:val="left" w:pos="9360"/>
              </w:tabs>
              <w:spacing w:line="288" w:lineRule="auto"/>
              <w:rPr>
                <w:bCs/>
              </w:rPr>
            </w:pPr>
            <w:r w:rsidRPr="00A76D4C">
              <w:rPr>
                <w:bCs/>
              </w:rPr>
              <w:t>Искусство</w:t>
            </w:r>
          </w:p>
        </w:tc>
        <w:tc>
          <w:tcPr>
            <w:tcW w:w="2126"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Музыка</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33</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135</w:t>
            </w:r>
          </w:p>
        </w:tc>
      </w:tr>
      <w:tr w:rsidR="00252C4A" w:rsidRPr="00A76D4C" w:rsidTr="00D05D21">
        <w:trPr>
          <w:trHeight w:val="375"/>
        </w:trPr>
        <w:tc>
          <w:tcPr>
            <w:tcW w:w="2093" w:type="dxa"/>
            <w:vMerge/>
            <w:vAlign w:val="center"/>
          </w:tcPr>
          <w:p w:rsidR="00252C4A" w:rsidRPr="00A76D4C" w:rsidRDefault="00252C4A" w:rsidP="00D05D21">
            <w:pPr>
              <w:tabs>
                <w:tab w:val="left" w:pos="4500"/>
                <w:tab w:val="left" w:pos="9180"/>
                <w:tab w:val="left" w:pos="9360"/>
              </w:tabs>
              <w:spacing w:line="288" w:lineRule="auto"/>
              <w:rPr>
                <w:bCs/>
              </w:rPr>
            </w:pPr>
          </w:p>
        </w:tc>
        <w:tc>
          <w:tcPr>
            <w:tcW w:w="2126" w:type="dxa"/>
            <w:vAlign w:val="center"/>
          </w:tcPr>
          <w:p w:rsidR="00252C4A" w:rsidRPr="00A76D4C" w:rsidRDefault="00252C4A" w:rsidP="00D05D21">
            <w:pPr>
              <w:tabs>
                <w:tab w:val="left" w:pos="4500"/>
                <w:tab w:val="left" w:pos="9180"/>
                <w:tab w:val="left" w:pos="9360"/>
              </w:tabs>
              <w:spacing w:line="288" w:lineRule="auto"/>
              <w:rPr>
                <w:bCs/>
              </w:rPr>
            </w:pPr>
            <w:r w:rsidRPr="00A76D4C">
              <w:rPr>
                <w:bCs/>
              </w:rPr>
              <w:t>Изобразительное искусство</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33</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135</w:t>
            </w:r>
          </w:p>
        </w:tc>
      </w:tr>
      <w:tr w:rsidR="00252C4A" w:rsidRPr="00A76D4C" w:rsidTr="00D05D21">
        <w:trPr>
          <w:trHeight w:val="375"/>
        </w:trPr>
        <w:tc>
          <w:tcPr>
            <w:tcW w:w="2093"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Технология </w:t>
            </w:r>
          </w:p>
        </w:tc>
        <w:tc>
          <w:tcPr>
            <w:tcW w:w="2126"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 xml:space="preserve">Технология </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33</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34</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135</w:t>
            </w:r>
          </w:p>
        </w:tc>
      </w:tr>
      <w:tr w:rsidR="00252C4A" w:rsidRPr="00A76D4C" w:rsidTr="00D05D21">
        <w:trPr>
          <w:trHeight w:val="375"/>
        </w:trPr>
        <w:tc>
          <w:tcPr>
            <w:tcW w:w="2093"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Физическая культура</w:t>
            </w:r>
          </w:p>
        </w:tc>
        <w:tc>
          <w:tcPr>
            <w:tcW w:w="2126" w:type="dxa"/>
            <w:vAlign w:val="bottom"/>
          </w:tcPr>
          <w:p w:rsidR="00252C4A" w:rsidRPr="00A76D4C" w:rsidRDefault="00252C4A" w:rsidP="00D05D21">
            <w:pPr>
              <w:tabs>
                <w:tab w:val="left" w:pos="4500"/>
                <w:tab w:val="left" w:pos="9180"/>
                <w:tab w:val="left" w:pos="9360"/>
              </w:tabs>
              <w:spacing w:line="288" w:lineRule="auto"/>
              <w:rPr>
                <w:bCs/>
              </w:rPr>
            </w:pPr>
            <w:r w:rsidRPr="00A76D4C">
              <w:rPr>
                <w:bCs/>
              </w:rPr>
              <w:t>Физическая культура</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99</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102</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102</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102</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405</w:t>
            </w:r>
          </w:p>
        </w:tc>
      </w:tr>
      <w:tr w:rsidR="00252C4A" w:rsidRPr="00A76D4C" w:rsidTr="00D05D21">
        <w:trPr>
          <w:trHeight w:val="375"/>
        </w:trPr>
        <w:tc>
          <w:tcPr>
            <w:tcW w:w="4219" w:type="dxa"/>
            <w:gridSpan w:val="2"/>
            <w:vAlign w:val="bottom"/>
          </w:tcPr>
          <w:p w:rsidR="00252C4A" w:rsidRPr="00A76D4C" w:rsidRDefault="00252C4A" w:rsidP="00D05D21">
            <w:pPr>
              <w:tabs>
                <w:tab w:val="left" w:pos="4500"/>
                <w:tab w:val="left" w:pos="9180"/>
                <w:tab w:val="left" w:pos="9360"/>
              </w:tabs>
              <w:spacing w:line="288" w:lineRule="auto"/>
              <w:rPr>
                <w:bCs/>
              </w:rPr>
            </w:pPr>
            <w:r w:rsidRPr="00A76D4C">
              <w:rPr>
                <w:bCs/>
              </w:rPr>
              <w:t>Итого</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rPr>
                <w:bCs/>
              </w:rPr>
              <w:t>693</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782</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782</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782</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3039</w:t>
            </w:r>
          </w:p>
        </w:tc>
      </w:tr>
      <w:tr w:rsidR="00252C4A" w:rsidRPr="00A76D4C" w:rsidTr="00D05D21">
        <w:trPr>
          <w:trHeight w:val="570"/>
        </w:trPr>
        <w:tc>
          <w:tcPr>
            <w:tcW w:w="4219" w:type="dxa"/>
            <w:gridSpan w:val="2"/>
          </w:tcPr>
          <w:p w:rsidR="00252C4A" w:rsidRPr="00A76D4C" w:rsidRDefault="00252C4A" w:rsidP="00D05D21">
            <w:pPr>
              <w:tabs>
                <w:tab w:val="left" w:pos="4500"/>
                <w:tab w:val="left" w:pos="9180"/>
                <w:tab w:val="left" w:pos="9360"/>
              </w:tabs>
              <w:spacing w:line="288" w:lineRule="auto"/>
              <w:rPr>
                <w:bCs/>
                <w:i/>
              </w:rPr>
            </w:pPr>
            <w:r w:rsidRPr="00A76D4C">
              <w:rPr>
                <w:bCs/>
                <w:i/>
              </w:rPr>
              <w:t>Часть, формируемая участника-ми образовательных отношений</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t>-</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w:t>
            </w:r>
          </w:p>
        </w:tc>
      </w:tr>
      <w:tr w:rsidR="00252C4A" w:rsidRPr="00A76D4C" w:rsidTr="00D05D21">
        <w:trPr>
          <w:trHeight w:val="499"/>
        </w:trPr>
        <w:tc>
          <w:tcPr>
            <w:tcW w:w="4219" w:type="dxa"/>
            <w:gridSpan w:val="2"/>
          </w:tcPr>
          <w:p w:rsidR="00252C4A" w:rsidRPr="00A76D4C" w:rsidRDefault="00252C4A" w:rsidP="00D05D21">
            <w:pPr>
              <w:tabs>
                <w:tab w:val="left" w:pos="4500"/>
                <w:tab w:val="left" w:pos="9180"/>
                <w:tab w:val="left" w:pos="9360"/>
              </w:tabs>
              <w:spacing w:line="288" w:lineRule="auto"/>
              <w:rPr>
                <w:bCs/>
              </w:rPr>
            </w:pPr>
            <w:r w:rsidRPr="00A76D4C">
              <w:rPr>
                <w:bCs/>
              </w:rPr>
              <w:t xml:space="preserve">Максимально допустимая недельная нагрузка </w:t>
            </w:r>
          </w:p>
        </w:tc>
        <w:tc>
          <w:tcPr>
            <w:tcW w:w="770" w:type="dxa"/>
            <w:vAlign w:val="center"/>
          </w:tcPr>
          <w:p w:rsidR="00252C4A" w:rsidRPr="00A76D4C" w:rsidRDefault="00252C4A" w:rsidP="00D05D21">
            <w:pPr>
              <w:tabs>
                <w:tab w:val="left" w:pos="4500"/>
                <w:tab w:val="left" w:pos="9180"/>
                <w:tab w:val="left" w:pos="9360"/>
              </w:tabs>
              <w:spacing w:line="288" w:lineRule="auto"/>
              <w:jc w:val="center"/>
              <w:rPr>
                <w:bCs/>
              </w:rPr>
            </w:pPr>
            <w:r w:rsidRPr="00A76D4C">
              <w:t>693</w:t>
            </w:r>
          </w:p>
        </w:tc>
        <w:tc>
          <w:tcPr>
            <w:tcW w:w="1134"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782</w:t>
            </w:r>
          </w:p>
        </w:tc>
        <w:tc>
          <w:tcPr>
            <w:tcW w:w="992"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782</w:t>
            </w:r>
          </w:p>
        </w:tc>
        <w:tc>
          <w:tcPr>
            <w:tcW w:w="1276"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782</w:t>
            </w:r>
          </w:p>
        </w:tc>
        <w:tc>
          <w:tcPr>
            <w:tcW w:w="1418" w:type="dxa"/>
            <w:vAlign w:val="center"/>
          </w:tcPr>
          <w:p w:rsidR="00252C4A" w:rsidRPr="00A76D4C" w:rsidRDefault="00252C4A" w:rsidP="00D05D21">
            <w:pPr>
              <w:tabs>
                <w:tab w:val="left" w:pos="4500"/>
                <w:tab w:val="left" w:pos="9180"/>
                <w:tab w:val="left" w:pos="9360"/>
              </w:tabs>
              <w:spacing w:line="360" w:lineRule="auto"/>
              <w:jc w:val="center"/>
              <w:rPr>
                <w:bCs/>
              </w:rPr>
            </w:pPr>
            <w:r w:rsidRPr="00A76D4C">
              <w:rPr>
                <w:bCs/>
              </w:rPr>
              <w:t>3039</w:t>
            </w:r>
          </w:p>
        </w:tc>
      </w:tr>
    </w:tbl>
    <w:p w:rsidR="00252C4A" w:rsidRPr="00A76D4C" w:rsidRDefault="00252C4A" w:rsidP="00B1287F">
      <w:pPr>
        <w:pStyle w:val="Subtitle"/>
        <w:rPr>
          <w:sz w:val="24"/>
        </w:rPr>
      </w:pPr>
    </w:p>
    <w:p w:rsidR="00252C4A" w:rsidRPr="00A76D4C" w:rsidRDefault="00252C4A" w:rsidP="00D05D21">
      <w:pPr>
        <w:pStyle w:val="Subtitle"/>
        <w:jc w:val="center"/>
        <w:rPr>
          <w:sz w:val="24"/>
        </w:rPr>
      </w:pPr>
    </w:p>
    <w:p w:rsidR="00252C4A" w:rsidRPr="00A76D4C" w:rsidRDefault="00252C4A" w:rsidP="00B1287F">
      <w:pPr>
        <w:pStyle w:val="Title"/>
        <w:rPr>
          <w:rFonts w:ascii="Times New Roman" w:hAnsi="Times New Roman"/>
          <w:caps/>
          <w:sz w:val="24"/>
        </w:rPr>
      </w:pPr>
    </w:p>
    <w:p w:rsidR="00252C4A" w:rsidRPr="00A76D4C" w:rsidRDefault="00252C4A" w:rsidP="00D05D21">
      <w:pPr>
        <w:sectPr w:rsidR="00252C4A" w:rsidRPr="00A76D4C" w:rsidSect="0053704A">
          <w:footerReference w:type="even" r:id="rId12"/>
          <w:footerReference w:type="default" r:id="rId13"/>
          <w:pgSz w:w="11906" w:h="16838" w:code="9"/>
          <w:pgMar w:top="567" w:right="567" w:bottom="567" w:left="1134" w:header="720" w:footer="720" w:gutter="0"/>
          <w:cols w:space="720"/>
          <w:noEndnote/>
        </w:sectPr>
      </w:pPr>
    </w:p>
    <w:p w:rsidR="00252C4A" w:rsidRDefault="00252C4A" w:rsidP="0023124F">
      <w:pPr>
        <w:pStyle w:val="Subtitle"/>
        <w:numPr>
          <w:ilvl w:val="1"/>
          <w:numId w:val="2"/>
        </w:numPr>
        <w:rPr>
          <w:sz w:val="24"/>
        </w:rPr>
      </w:pPr>
      <w:bookmarkStart w:id="193" w:name="_Toc288394108"/>
      <w:bookmarkStart w:id="194" w:name="_Toc288410575"/>
      <w:bookmarkStart w:id="195" w:name="_Toc288410704"/>
      <w:bookmarkStart w:id="196" w:name="_Toc294246113"/>
      <w:r w:rsidRPr="00A76D4C">
        <w:rPr>
          <w:sz w:val="24"/>
        </w:rPr>
        <w:t>План внеурочной деятельности</w:t>
      </w:r>
      <w:bookmarkEnd w:id="193"/>
      <w:bookmarkEnd w:id="194"/>
      <w:bookmarkEnd w:id="195"/>
      <w:bookmarkEnd w:id="196"/>
    </w:p>
    <w:p w:rsidR="00252C4A" w:rsidRPr="0023124F" w:rsidRDefault="00252C4A" w:rsidP="0023124F"/>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b/>
          <w:bCs/>
          <w:color w:val="auto"/>
          <w:sz w:val="24"/>
          <w:szCs w:val="24"/>
        </w:rPr>
        <w:t>Цели организации внеурочной деятельности</w:t>
      </w:r>
      <w:r w:rsidRPr="00A76D4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Внеурочная деятельность организуется по направлениям</w:t>
      </w:r>
      <w:r w:rsidRPr="00A76D4C">
        <w:rPr>
          <w:rFonts w:ascii="Times New Roman" w:hAnsi="Times New Roman"/>
          <w:color w:val="auto"/>
          <w:spacing w:val="-4"/>
          <w:sz w:val="24"/>
          <w:szCs w:val="24"/>
        </w:rPr>
        <w:t>развития личности (спортивно­оздоровительное, духовно­нрав</w:t>
      </w:r>
      <w:r w:rsidRPr="00A76D4C">
        <w:rPr>
          <w:rFonts w:ascii="Times New Roman" w:hAnsi="Times New Roman"/>
          <w:color w:val="auto"/>
          <w:spacing w:val="2"/>
          <w:sz w:val="24"/>
          <w:szCs w:val="24"/>
        </w:rPr>
        <w:t>ственное, социальное, общеинтеллектуальное, общекультур</w:t>
      </w:r>
      <w:r w:rsidRPr="00A76D4C">
        <w:rPr>
          <w:rFonts w:ascii="Times New Roman" w:hAnsi="Times New Roman"/>
          <w:color w:val="auto"/>
          <w:sz w:val="24"/>
          <w:szCs w:val="24"/>
        </w:rPr>
        <w:t xml:space="preserve">ное). </w:t>
      </w:r>
    </w:p>
    <w:p w:rsidR="00252C4A" w:rsidRPr="00A76D4C" w:rsidRDefault="00252C4A" w:rsidP="00C35DF6">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A76D4C">
        <w:rPr>
          <w:rFonts w:ascii="Times New Roman" w:hAnsi="Times New Roman"/>
          <w:color w:val="auto"/>
          <w:spacing w:val="-2"/>
          <w:sz w:val="24"/>
          <w:szCs w:val="24"/>
        </w:rPr>
        <w:t>нагрузки обучающихся</w:t>
      </w:r>
      <w:r w:rsidRPr="00A76D4C">
        <w:rPr>
          <w:rFonts w:ascii="Times New Roman" w:hAnsi="Times New Roman"/>
          <w:color w:val="auto"/>
          <w:sz w:val="24"/>
          <w:szCs w:val="24"/>
        </w:rPr>
        <w:t xml:space="preserve"> и составляет не более 1350</w:t>
      </w:r>
      <w:r w:rsidRPr="00A76D4C">
        <w:rPr>
          <w:rFonts w:ascii="Cambria Math" w:hAnsi="Cambria Math"/>
          <w:color w:val="auto"/>
          <w:spacing w:val="2"/>
          <w:sz w:val="24"/>
          <w:szCs w:val="24"/>
        </w:rPr>
        <w:t> </w:t>
      </w:r>
      <w:r w:rsidRPr="00A76D4C">
        <w:rPr>
          <w:rFonts w:ascii="Times New Roman" w:hAnsi="Times New Roman"/>
          <w:color w:val="auto"/>
          <w:sz w:val="24"/>
          <w:szCs w:val="24"/>
        </w:rPr>
        <w:t>часов за 4</w:t>
      </w:r>
      <w:r w:rsidRPr="00A76D4C">
        <w:rPr>
          <w:rFonts w:ascii="Cambria Math" w:hAnsi="Cambria Math"/>
          <w:color w:val="auto"/>
          <w:spacing w:val="2"/>
          <w:sz w:val="24"/>
          <w:szCs w:val="24"/>
        </w:rPr>
        <w:t> </w:t>
      </w:r>
      <w:r w:rsidRPr="00A76D4C">
        <w:rPr>
          <w:rFonts w:ascii="Times New Roman" w:hAnsi="Times New Roman"/>
          <w:color w:val="auto"/>
          <w:sz w:val="24"/>
          <w:szCs w:val="24"/>
        </w:rPr>
        <w:t xml:space="preserve">года обучения. Внеурочная деятельность  осуществляться </w:t>
      </w:r>
      <w:r w:rsidRPr="00A76D4C">
        <w:rPr>
          <w:rFonts w:ascii="Times New Roman" w:hAnsi="Times New Roman"/>
          <w:sz w:val="24"/>
          <w:szCs w:val="24"/>
        </w:rPr>
        <w:t>непосредственно в образовательной организации.</w:t>
      </w:r>
      <w:r w:rsidRPr="00A76D4C">
        <w:rPr>
          <w:rFonts w:ascii="Times New Roman" w:hAnsi="Times New Roman"/>
          <w:color w:val="auto"/>
          <w:sz w:val="24"/>
          <w:szCs w:val="24"/>
        </w:rPr>
        <w:t xml:space="preserve"> Организация внеурочной деятель</w:t>
      </w:r>
      <w:r w:rsidRPr="00A76D4C">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A76D4C">
        <w:rPr>
          <w:rFonts w:ascii="Times New Roman" w:hAnsi="Times New Roman"/>
          <w:color w:val="auto"/>
          <w:sz w:val="24"/>
          <w:szCs w:val="24"/>
        </w:rPr>
        <w:t>ния ребёнка в образовательной организации в течение дня, с</w:t>
      </w:r>
      <w:r w:rsidRPr="00A76D4C">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A76D4C">
        <w:rPr>
          <w:rFonts w:ascii="Times New Roman" w:hAnsi="Times New Roman"/>
          <w:color w:val="auto"/>
          <w:sz w:val="24"/>
          <w:szCs w:val="24"/>
        </w:rPr>
        <w:t xml:space="preserve"> программы образовательной организации.</w:t>
      </w:r>
    </w:p>
    <w:p w:rsidR="00252C4A" w:rsidRPr="00A76D4C" w:rsidRDefault="00252C4A" w:rsidP="0012779F">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При организации внеурочной деятельности непосредствен</w:t>
      </w:r>
      <w:r w:rsidRPr="00A76D4C">
        <w:rPr>
          <w:rFonts w:ascii="Times New Roman" w:hAnsi="Times New Roman"/>
          <w:color w:val="auto"/>
          <w:sz w:val="24"/>
          <w:szCs w:val="24"/>
        </w:rPr>
        <w:t xml:space="preserve">но в образовательной организации в </w:t>
      </w:r>
      <w:r w:rsidRPr="00A76D4C">
        <w:rPr>
          <w:rFonts w:ascii="Times New Roman" w:hAnsi="Times New Roman"/>
          <w:color w:val="auto"/>
          <w:spacing w:val="-2"/>
          <w:sz w:val="24"/>
          <w:szCs w:val="24"/>
        </w:rPr>
        <w:t>работе принимают участие все педагогические работники дан</w:t>
      </w:r>
      <w:r w:rsidRPr="00A76D4C">
        <w:rPr>
          <w:rFonts w:ascii="Times New Roman" w:hAnsi="Times New Roman"/>
          <w:color w:val="auto"/>
          <w:sz w:val="24"/>
          <w:szCs w:val="24"/>
        </w:rPr>
        <w:t xml:space="preserve">ной организации (учителя начальной школы, учителя­предметники, преподаватель организатор ОБЖ). </w:t>
      </w:r>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Координирующую роль в организации внеурочной дея</w:t>
      </w:r>
      <w:r w:rsidRPr="00A76D4C">
        <w:rPr>
          <w:rFonts w:ascii="Times New Roman" w:hAnsi="Times New Roman"/>
          <w:color w:val="auto"/>
          <w:sz w:val="24"/>
          <w:szCs w:val="24"/>
        </w:rPr>
        <w:t xml:space="preserve">тельности выполняет, как правило, классный руководитель, </w:t>
      </w:r>
      <w:r w:rsidRPr="00A76D4C">
        <w:rPr>
          <w:rFonts w:ascii="Times New Roman" w:hAnsi="Times New Roman"/>
          <w:color w:val="auto"/>
          <w:spacing w:val="2"/>
          <w:sz w:val="24"/>
          <w:szCs w:val="24"/>
        </w:rPr>
        <w:t xml:space="preserve">который взаимодействует с педагогическими работниками, </w:t>
      </w:r>
      <w:r w:rsidRPr="00A76D4C">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A76D4C">
        <w:rPr>
          <w:rFonts w:ascii="Times New Roman" w:hAnsi="Times New Roman"/>
          <w:color w:val="auto"/>
          <w:spacing w:val="2"/>
          <w:sz w:val="24"/>
          <w:szCs w:val="24"/>
        </w:rPr>
        <w:t>органы самоуправления, обеспечивает внеурочную деятель</w:t>
      </w:r>
      <w:r w:rsidRPr="00A76D4C">
        <w:rPr>
          <w:rFonts w:ascii="Times New Roman" w:hAnsi="Times New Roman"/>
          <w:color w:val="auto"/>
          <w:sz w:val="24"/>
          <w:szCs w:val="24"/>
        </w:rPr>
        <w:t>ность обучающихся в соответствии с их выбором.</w:t>
      </w:r>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b/>
          <w:bCs/>
          <w:color w:val="auto"/>
          <w:spacing w:val="2"/>
          <w:sz w:val="24"/>
          <w:szCs w:val="24"/>
        </w:rPr>
        <w:t>План внеурочной деятельности</w:t>
      </w:r>
      <w:r w:rsidRPr="00A76D4C">
        <w:rPr>
          <w:rFonts w:ascii="Times New Roman" w:hAnsi="Times New Roman"/>
          <w:color w:val="auto"/>
          <w:spacing w:val="2"/>
          <w:sz w:val="24"/>
          <w:szCs w:val="24"/>
        </w:rPr>
        <w:t xml:space="preserve"> формируется образовательной организацией </w:t>
      </w:r>
      <w:r w:rsidRPr="00A76D4C">
        <w:rPr>
          <w:rFonts w:ascii="Times New Roman" w:hAnsi="Times New Roman"/>
          <w:color w:val="auto"/>
          <w:sz w:val="24"/>
          <w:szCs w:val="24"/>
        </w:rPr>
        <w:t xml:space="preserve">и </w:t>
      </w:r>
      <w:r w:rsidRPr="00A76D4C">
        <w:rPr>
          <w:rFonts w:ascii="Times New Roman" w:hAnsi="Times New Roman"/>
          <w:color w:val="auto"/>
          <w:spacing w:val="2"/>
          <w:sz w:val="24"/>
          <w:szCs w:val="24"/>
        </w:rPr>
        <w:t xml:space="preserve"> направлен  на достижение </w:t>
      </w:r>
      <w:r w:rsidRPr="00A76D4C">
        <w:rPr>
          <w:rFonts w:ascii="Times New Roman" w:hAnsi="Times New Roman"/>
          <w:color w:val="auto"/>
          <w:sz w:val="24"/>
          <w:szCs w:val="24"/>
        </w:rPr>
        <w:t>обучающимися планируемых резуль</w:t>
      </w:r>
      <w:r w:rsidRPr="00A76D4C">
        <w:rPr>
          <w:rFonts w:ascii="Times New Roman" w:hAnsi="Times New Roman"/>
          <w:color w:val="auto"/>
          <w:spacing w:val="-2"/>
          <w:sz w:val="24"/>
          <w:szCs w:val="24"/>
        </w:rPr>
        <w:t>татов освоения основной образовательной программы началь</w:t>
      </w:r>
      <w:r w:rsidRPr="00A76D4C">
        <w:rPr>
          <w:rFonts w:ascii="Times New Roman" w:hAnsi="Times New Roman"/>
          <w:color w:val="auto"/>
          <w:sz w:val="24"/>
          <w:szCs w:val="24"/>
        </w:rPr>
        <w:t>ного общего образования.</w:t>
      </w:r>
    </w:p>
    <w:tbl>
      <w:tblPr>
        <w:tblpPr w:leftFromText="180" w:rightFromText="180" w:horzAnchor="margin" w:tblpY="1074"/>
        <w:tblW w:w="9724" w:type="dxa"/>
        <w:tblLayout w:type="fixed"/>
        <w:tblCellMar>
          <w:left w:w="0" w:type="dxa"/>
          <w:right w:w="0" w:type="dxa"/>
        </w:tblCellMar>
        <w:tblLook w:val="0000"/>
      </w:tblPr>
      <w:tblGrid>
        <w:gridCol w:w="4597"/>
        <w:gridCol w:w="1017"/>
        <w:gridCol w:w="850"/>
        <w:gridCol w:w="851"/>
        <w:gridCol w:w="1134"/>
        <w:gridCol w:w="1275"/>
      </w:tblGrid>
      <w:tr w:rsidR="00252C4A" w:rsidRPr="00A76D4C" w:rsidTr="00A76D4C">
        <w:trPr>
          <w:trHeight w:val="306"/>
        </w:trPr>
        <w:tc>
          <w:tcPr>
            <w:tcW w:w="4597"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jc w:val="both"/>
              <w:rPr>
                <w:rFonts w:ascii="Times New Roman" w:hAnsi="Times New Roman"/>
                <w:b/>
                <w:sz w:val="24"/>
                <w:szCs w:val="24"/>
              </w:rPr>
            </w:pPr>
          </w:p>
          <w:p w:rsidR="00252C4A" w:rsidRPr="00335F8A" w:rsidRDefault="00252C4A" w:rsidP="00A76D4C">
            <w:pPr>
              <w:pStyle w:val="a1"/>
              <w:spacing w:line="360" w:lineRule="auto"/>
              <w:ind w:firstLine="454"/>
              <w:jc w:val="both"/>
              <w:rPr>
                <w:rFonts w:ascii="Times New Roman" w:hAnsi="Times New Roman"/>
                <w:b/>
                <w:sz w:val="24"/>
                <w:szCs w:val="24"/>
              </w:rPr>
            </w:pPr>
            <w:r w:rsidRPr="00335F8A">
              <w:rPr>
                <w:rFonts w:ascii="Times New Roman" w:hAnsi="Times New Roman"/>
                <w:b/>
                <w:sz w:val="24"/>
                <w:szCs w:val="24"/>
              </w:rPr>
              <w:t>Внеурочная деятельность</w:t>
            </w:r>
          </w:p>
        </w:tc>
        <w:tc>
          <w:tcPr>
            <w:tcW w:w="3852"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b/>
                <w:sz w:val="24"/>
                <w:szCs w:val="24"/>
              </w:rPr>
            </w:pPr>
            <w:r w:rsidRPr="00335F8A">
              <w:rPr>
                <w:rFonts w:ascii="Times New Roman" w:hAnsi="Times New Roman"/>
                <w:b/>
                <w:sz w:val="24"/>
                <w:szCs w:val="24"/>
              </w:rPr>
              <w:t>Количество часов в неделю</w:t>
            </w:r>
          </w:p>
        </w:tc>
        <w:tc>
          <w:tcPr>
            <w:tcW w:w="1275" w:type="dxa"/>
            <w:vMerge w:val="restart"/>
            <w:tcBorders>
              <w:top w:val="single" w:sz="4" w:space="0" w:color="000000"/>
              <w:left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b/>
                <w:sz w:val="24"/>
                <w:szCs w:val="24"/>
              </w:rPr>
            </w:pPr>
            <w:r w:rsidRPr="00335F8A">
              <w:rPr>
                <w:rFonts w:ascii="Times New Roman" w:hAnsi="Times New Roman"/>
                <w:b/>
                <w:sz w:val="24"/>
                <w:szCs w:val="24"/>
              </w:rPr>
              <w:t>Всего</w:t>
            </w:r>
          </w:p>
          <w:p w:rsidR="00252C4A" w:rsidRPr="00335F8A" w:rsidRDefault="00252C4A" w:rsidP="00A76D4C">
            <w:pPr>
              <w:pStyle w:val="a1"/>
              <w:spacing w:line="360" w:lineRule="auto"/>
              <w:ind w:firstLine="454"/>
              <w:jc w:val="both"/>
              <w:rPr>
                <w:rFonts w:ascii="Times New Roman" w:hAnsi="Times New Roman"/>
                <w:b/>
                <w:sz w:val="24"/>
                <w:szCs w:val="24"/>
              </w:rPr>
            </w:pPr>
            <w:r w:rsidRPr="00335F8A">
              <w:rPr>
                <w:rFonts w:ascii="Times New Roman" w:hAnsi="Times New Roman"/>
                <w:b/>
                <w:sz w:val="24"/>
                <w:szCs w:val="24"/>
              </w:rPr>
              <w:t xml:space="preserve">часов </w:t>
            </w:r>
          </w:p>
        </w:tc>
      </w:tr>
      <w:tr w:rsidR="00252C4A" w:rsidRPr="00A76D4C" w:rsidTr="00A76D4C">
        <w:trPr>
          <w:trHeight w:val="306"/>
        </w:trPr>
        <w:tc>
          <w:tcPr>
            <w:tcW w:w="4597" w:type="dxa"/>
            <w:vMerge/>
            <w:tcBorders>
              <w:left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b/>
                <w:sz w:val="24"/>
                <w:szCs w:val="24"/>
              </w:rPr>
            </w:pP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4</w:t>
            </w:r>
          </w:p>
        </w:tc>
        <w:tc>
          <w:tcPr>
            <w:tcW w:w="1275" w:type="dxa"/>
            <w:vMerge/>
            <w:tcBorders>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Юные актеры</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2</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Умные ручки</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2</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Пионербол</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2</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Юный инспектор дорожного движения</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jc w:val="center"/>
              <w:rPr>
                <w:rFonts w:ascii="Times New Roman" w:hAnsi="Times New Roman"/>
                <w:sz w:val="24"/>
                <w:szCs w:val="24"/>
              </w:rPr>
            </w:pPr>
            <w:r w:rsidRPr="00335F8A">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4</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Волшебный карандаш</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2</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Животные пустынь</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2</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Игротека</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1</w:t>
            </w:r>
          </w:p>
        </w:tc>
      </w:tr>
      <w:tr w:rsidR="00252C4A" w:rsidRPr="00A76D4C" w:rsidTr="00A76D4C">
        <w:trPr>
          <w:trHeight w:val="306"/>
        </w:trPr>
        <w:tc>
          <w:tcPr>
            <w:tcW w:w="459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ind w:firstLine="454"/>
              <w:jc w:val="both"/>
              <w:rPr>
                <w:rFonts w:ascii="Times New Roman" w:hAnsi="Times New Roman"/>
                <w:i/>
                <w:sz w:val="24"/>
                <w:szCs w:val="24"/>
              </w:rPr>
            </w:pPr>
          </w:p>
          <w:p w:rsidR="00252C4A" w:rsidRPr="00335F8A" w:rsidRDefault="00252C4A" w:rsidP="00A76D4C">
            <w:pPr>
              <w:pStyle w:val="a1"/>
              <w:spacing w:line="360" w:lineRule="auto"/>
              <w:ind w:firstLine="454"/>
              <w:jc w:val="both"/>
              <w:rPr>
                <w:rFonts w:ascii="Times New Roman" w:hAnsi="Times New Roman"/>
                <w:i/>
                <w:sz w:val="24"/>
                <w:szCs w:val="24"/>
              </w:rPr>
            </w:pPr>
            <w:r w:rsidRPr="00335F8A">
              <w:rPr>
                <w:rFonts w:ascii="Times New Roman" w:hAnsi="Times New Roman"/>
                <w:i/>
                <w:sz w:val="24"/>
                <w:szCs w:val="24"/>
              </w:rPr>
              <w:t>Итого по внеурочной деятельности</w:t>
            </w:r>
          </w:p>
        </w:tc>
        <w:tc>
          <w:tcPr>
            <w:tcW w:w="101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252C4A" w:rsidRPr="00335F8A" w:rsidRDefault="00252C4A" w:rsidP="00A76D4C">
            <w:pPr>
              <w:pStyle w:val="a1"/>
              <w:spacing w:line="360" w:lineRule="auto"/>
              <w:jc w:val="center"/>
              <w:rPr>
                <w:rFonts w:ascii="Times New Roman" w:hAnsi="Times New Roman"/>
                <w:sz w:val="24"/>
                <w:szCs w:val="24"/>
              </w:rPr>
            </w:pPr>
          </w:p>
          <w:p w:rsidR="00252C4A" w:rsidRPr="00335F8A" w:rsidRDefault="00252C4A" w:rsidP="00A76D4C">
            <w:pPr>
              <w:pStyle w:val="a1"/>
              <w:spacing w:line="360" w:lineRule="auto"/>
              <w:jc w:val="center"/>
              <w:rPr>
                <w:rFonts w:ascii="Times New Roman" w:hAnsi="Times New Roman"/>
                <w:sz w:val="24"/>
                <w:szCs w:val="24"/>
              </w:rPr>
            </w:pPr>
            <w:r w:rsidRPr="00335F8A">
              <w:rPr>
                <w:rFonts w:ascii="Times New Roman" w:hAnsi="Times New Roman"/>
                <w:sz w:val="24"/>
                <w:szCs w:val="24"/>
              </w:rPr>
              <w:t>4</w:t>
            </w:r>
          </w:p>
          <w:p w:rsidR="00252C4A" w:rsidRPr="00335F8A" w:rsidRDefault="00252C4A" w:rsidP="00A76D4C">
            <w:pPr>
              <w:pStyle w:val="a1"/>
              <w:spacing w:line="36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center"/>
              <w:rPr>
                <w:rFonts w:ascii="Times New Roman" w:hAnsi="Times New Roman"/>
                <w:sz w:val="24"/>
                <w:szCs w:val="24"/>
              </w:rPr>
            </w:pPr>
            <w:r w:rsidRPr="00335F8A">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252C4A" w:rsidRPr="00335F8A" w:rsidRDefault="00252C4A" w:rsidP="00A76D4C">
            <w:pPr>
              <w:pStyle w:val="a1"/>
              <w:spacing w:line="360" w:lineRule="auto"/>
              <w:ind w:firstLine="454"/>
              <w:jc w:val="both"/>
              <w:rPr>
                <w:rFonts w:ascii="Times New Roman" w:hAnsi="Times New Roman"/>
                <w:sz w:val="24"/>
                <w:szCs w:val="24"/>
              </w:rPr>
            </w:pPr>
            <w:r w:rsidRPr="00335F8A">
              <w:rPr>
                <w:rFonts w:ascii="Times New Roman" w:hAnsi="Times New Roman"/>
                <w:sz w:val="24"/>
                <w:szCs w:val="24"/>
              </w:rPr>
              <w:t>15</w:t>
            </w:r>
          </w:p>
        </w:tc>
      </w:tr>
    </w:tbl>
    <w:p w:rsidR="00252C4A" w:rsidRPr="00A76D4C" w:rsidRDefault="00252C4A" w:rsidP="00C35DF6"/>
    <w:p w:rsidR="00252C4A" w:rsidRPr="00A76D4C" w:rsidRDefault="00252C4A" w:rsidP="00C35DF6">
      <w:pPr>
        <w:jc w:val="center"/>
        <w:rPr>
          <w:b/>
        </w:rPr>
      </w:pPr>
    </w:p>
    <w:p w:rsidR="00252C4A" w:rsidRPr="00A76D4C" w:rsidRDefault="00252C4A" w:rsidP="00C35DF6">
      <w:pPr>
        <w:jc w:val="center"/>
        <w:rPr>
          <w:b/>
        </w:rPr>
      </w:pPr>
    </w:p>
    <w:p w:rsidR="00252C4A" w:rsidRPr="00A76D4C" w:rsidRDefault="00252C4A" w:rsidP="003F7807">
      <w:pPr>
        <w:pStyle w:val="a"/>
        <w:spacing w:line="360" w:lineRule="auto"/>
        <w:ind w:firstLine="709"/>
        <w:rPr>
          <w:rFonts w:ascii="Times New Roman" w:hAnsi="Times New Roman"/>
          <w:color w:val="auto"/>
          <w:sz w:val="24"/>
          <w:szCs w:val="24"/>
        </w:rPr>
      </w:pPr>
    </w:p>
    <w:p w:rsidR="00252C4A" w:rsidRPr="00A76D4C" w:rsidRDefault="00252C4A" w:rsidP="003F7807">
      <w:pPr>
        <w:pStyle w:val="Heading3"/>
        <w:spacing w:before="0" w:after="0" w:line="360" w:lineRule="auto"/>
        <w:ind w:firstLine="709"/>
        <w:rPr>
          <w:sz w:val="24"/>
          <w:szCs w:val="24"/>
        </w:rPr>
      </w:pPr>
      <w:bookmarkStart w:id="197" w:name="_Toc414553283"/>
      <w:r w:rsidRPr="00A76D4C">
        <w:rPr>
          <w:sz w:val="24"/>
          <w:szCs w:val="24"/>
        </w:rPr>
        <w:t>3.2.1. Календарный учебный график</w:t>
      </w:r>
      <w:bookmarkEnd w:id="197"/>
    </w:p>
    <w:p w:rsidR="00252C4A" w:rsidRPr="00A76D4C" w:rsidRDefault="00252C4A" w:rsidP="003F7807">
      <w:pPr>
        <w:widowControl w:val="0"/>
        <w:spacing w:line="360" w:lineRule="auto"/>
        <w:ind w:firstLine="709"/>
        <w:jc w:val="both"/>
      </w:pPr>
      <w:r w:rsidRPr="00A76D4C">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52C4A" w:rsidRPr="00A76D4C" w:rsidRDefault="00252C4A" w:rsidP="008A0E54">
      <w:pPr>
        <w:spacing w:line="360" w:lineRule="auto"/>
        <w:ind w:firstLine="709"/>
        <w:jc w:val="both"/>
      </w:pPr>
      <w:r w:rsidRPr="00A76D4C">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образовательныхотношений</w:t>
      </w:r>
    </w:p>
    <w:p w:rsidR="00252C4A" w:rsidRPr="00A76D4C" w:rsidRDefault="00252C4A" w:rsidP="008A0E54">
      <w:pPr>
        <w:spacing w:line="360" w:lineRule="auto"/>
        <w:ind w:firstLine="709"/>
        <w:jc w:val="center"/>
      </w:pPr>
      <w:r w:rsidRPr="00A76D4C">
        <w:rPr>
          <w:i/>
        </w:rPr>
        <w:t>КАЛЕНДАРНЫЙ УЧЕБНЫЙ ГРАФИК РАБОТЫ</w:t>
      </w:r>
    </w:p>
    <w:p w:rsidR="00252C4A" w:rsidRPr="00A76D4C" w:rsidRDefault="00252C4A" w:rsidP="008A0E54">
      <w:pPr>
        <w:pStyle w:val="Title"/>
        <w:rPr>
          <w:rFonts w:ascii="Times New Roman" w:hAnsi="Times New Roman"/>
          <w:b w:val="0"/>
          <w:i/>
          <w:sz w:val="24"/>
        </w:rPr>
      </w:pPr>
      <w:r w:rsidRPr="00A76D4C">
        <w:rPr>
          <w:rFonts w:ascii="Times New Roman" w:hAnsi="Times New Roman"/>
          <w:b w:val="0"/>
          <w:i/>
          <w:sz w:val="24"/>
        </w:rPr>
        <w:t>МУНИЦИПАЛЬНОГО КАЗЕННОГО ОБЩЕОБРАЗОВАТЕЛЬНОГО УЧРЕЖДЕНИЯ СРЕДНЕЙ  ОБЩЕОБРАЗОВАТЕЛЬНОЙ ШКОЛЫ</w:t>
      </w:r>
    </w:p>
    <w:p w:rsidR="00252C4A" w:rsidRPr="00A76D4C" w:rsidRDefault="00252C4A" w:rsidP="008A0E54">
      <w:pPr>
        <w:pStyle w:val="Title"/>
        <w:rPr>
          <w:rFonts w:ascii="Times New Roman" w:hAnsi="Times New Roman"/>
          <w:b w:val="0"/>
          <w:i/>
          <w:sz w:val="24"/>
        </w:rPr>
      </w:pPr>
      <w:r w:rsidRPr="00A76D4C">
        <w:rPr>
          <w:rFonts w:ascii="Times New Roman" w:hAnsi="Times New Roman"/>
          <w:b w:val="0"/>
          <w:i/>
          <w:sz w:val="24"/>
        </w:rPr>
        <w:t>с. НАКОРЯКОВО</w:t>
      </w:r>
    </w:p>
    <w:p w:rsidR="00252C4A" w:rsidRPr="00A76D4C" w:rsidRDefault="00252C4A" w:rsidP="008A0E54">
      <w:pPr>
        <w:rPr>
          <w:b/>
          <w:bCs/>
        </w:rPr>
      </w:pPr>
    </w:p>
    <w:p w:rsidR="00252C4A" w:rsidRPr="00A76D4C" w:rsidRDefault="00252C4A" w:rsidP="008A0E54">
      <w:pPr>
        <w:jc w:val="both"/>
        <w:rPr>
          <w:bCs/>
        </w:rPr>
      </w:pPr>
      <w:r w:rsidRPr="00A76D4C">
        <w:rPr>
          <w:bCs/>
        </w:rPr>
        <w:t>1 четверть         01.09.2015   - 31.10.2015 (9 учебных недель)</w:t>
      </w:r>
    </w:p>
    <w:p w:rsidR="00252C4A" w:rsidRPr="00A76D4C" w:rsidRDefault="00252C4A" w:rsidP="008A0E54">
      <w:pPr>
        <w:jc w:val="both"/>
        <w:rPr>
          <w:bCs/>
        </w:rPr>
      </w:pPr>
      <w:r w:rsidRPr="00A76D4C">
        <w:rPr>
          <w:bCs/>
        </w:rPr>
        <w:t>каникулы          01.11.2015 – 08.11.2015  ( 8   дней)</w:t>
      </w:r>
    </w:p>
    <w:p w:rsidR="00252C4A" w:rsidRPr="00A76D4C" w:rsidRDefault="00252C4A" w:rsidP="008A0E54">
      <w:pPr>
        <w:jc w:val="both"/>
        <w:rPr>
          <w:bCs/>
        </w:rPr>
      </w:pPr>
    </w:p>
    <w:p w:rsidR="00252C4A" w:rsidRPr="00A76D4C" w:rsidRDefault="00252C4A" w:rsidP="008A0E54">
      <w:pPr>
        <w:jc w:val="both"/>
        <w:rPr>
          <w:bCs/>
        </w:rPr>
      </w:pPr>
      <w:r w:rsidRPr="00A76D4C">
        <w:rPr>
          <w:bCs/>
        </w:rPr>
        <w:t>2 четверть         09.11.2015– 26.12.2015 ( 7 учебных недель)</w:t>
      </w:r>
    </w:p>
    <w:p w:rsidR="00252C4A" w:rsidRPr="00A76D4C" w:rsidRDefault="00252C4A" w:rsidP="008A0E54">
      <w:pPr>
        <w:jc w:val="both"/>
        <w:rPr>
          <w:bCs/>
        </w:rPr>
      </w:pPr>
      <w:r w:rsidRPr="00A76D4C">
        <w:rPr>
          <w:bCs/>
        </w:rPr>
        <w:t>каникулы          27.12.2015 – 10.01. 2016 года ( 15 дней)</w:t>
      </w:r>
    </w:p>
    <w:p w:rsidR="00252C4A" w:rsidRPr="00A76D4C" w:rsidRDefault="00252C4A" w:rsidP="008A0E54">
      <w:pPr>
        <w:jc w:val="both"/>
        <w:rPr>
          <w:bCs/>
        </w:rPr>
      </w:pPr>
    </w:p>
    <w:p w:rsidR="00252C4A" w:rsidRPr="00A76D4C" w:rsidRDefault="00252C4A" w:rsidP="008A0E54">
      <w:pPr>
        <w:jc w:val="both"/>
        <w:rPr>
          <w:bCs/>
        </w:rPr>
      </w:pPr>
      <w:r w:rsidRPr="00A76D4C">
        <w:rPr>
          <w:bCs/>
        </w:rPr>
        <w:t>3 четверть        11.01.2016 – 19.03.2016 ( 10 учебных недель )</w:t>
      </w:r>
    </w:p>
    <w:p w:rsidR="00252C4A" w:rsidRPr="00A76D4C" w:rsidRDefault="00252C4A" w:rsidP="008A0E54">
      <w:pPr>
        <w:jc w:val="both"/>
        <w:rPr>
          <w:bCs/>
        </w:rPr>
      </w:pPr>
      <w:r w:rsidRPr="00A76D4C">
        <w:rPr>
          <w:bCs/>
        </w:rPr>
        <w:t>каникулы         20.03.2016 – 27.03.2016 ( 8 дней )</w:t>
      </w:r>
    </w:p>
    <w:p w:rsidR="00252C4A" w:rsidRPr="00A76D4C" w:rsidRDefault="00252C4A" w:rsidP="008A0E54">
      <w:pPr>
        <w:jc w:val="both"/>
        <w:rPr>
          <w:bCs/>
        </w:rPr>
      </w:pPr>
    </w:p>
    <w:p w:rsidR="00252C4A" w:rsidRPr="00A76D4C" w:rsidRDefault="00252C4A" w:rsidP="008A0E54">
      <w:pPr>
        <w:jc w:val="both"/>
        <w:rPr>
          <w:bCs/>
        </w:rPr>
      </w:pPr>
      <w:r w:rsidRPr="00A76D4C">
        <w:rPr>
          <w:bCs/>
        </w:rPr>
        <w:t>4 четверть        28.03.2016 – 30.05.2016 ( 9 учебных недель )</w:t>
      </w:r>
    </w:p>
    <w:p w:rsidR="00252C4A" w:rsidRPr="00A76D4C" w:rsidRDefault="00252C4A" w:rsidP="008A0E54">
      <w:pPr>
        <w:jc w:val="both"/>
        <w:rPr>
          <w:bCs/>
        </w:rPr>
      </w:pPr>
      <w:r w:rsidRPr="00A76D4C">
        <w:rPr>
          <w:bCs/>
        </w:rPr>
        <w:t xml:space="preserve">каникулы         31.05 2016 – 31.08. 2016 </w:t>
      </w:r>
    </w:p>
    <w:p w:rsidR="00252C4A" w:rsidRPr="00A76D4C" w:rsidRDefault="00252C4A" w:rsidP="008A0E54">
      <w:pPr>
        <w:jc w:val="both"/>
        <w:rPr>
          <w:bCs/>
        </w:rPr>
      </w:pPr>
    </w:p>
    <w:p w:rsidR="00252C4A" w:rsidRPr="00A76D4C" w:rsidRDefault="00252C4A" w:rsidP="008A0E54">
      <w:pPr>
        <w:jc w:val="both"/>
        <w:rPr>
          <w:bCs/>
        </w:rPr>
      </w:pPr>
      <w:r w:rsidRPr="00A76D4C">
        <w:rPr>
          <w:bCs/>
        </w:rPr>
        <w:t>Всего учебных недель –  35 недель:</w:t>
      </w:r>
    </w:p>
    <w:p w:rsidR="00252C4A" w:rsidRPr="00A76D4C" w:rsidRDefault="00252C4A" w:rsidP="008A0E54">
      <w:pPr>
        <w:jc w:val="both"/>
        <w:rPr>
          <w:bCs/>
        </w:rPr>
      </w:pPr>
      <w:r w:rsidRPr="00A76D4C">
        <w:rPr>
          <w:bCs/>
        </w:rPr>
        <w:t>1 класс – 33 недели</w:t>
      </w:r>
    </w:p>
    <w:p w:rsidR="00252C4A" w:rsidRPr="00A76D4C" w:rsidRDefault="00252C4A" w:rsidP="008A0E54">
      <w:pPr>
        <w:jc w:val="both"/>
        <w:rPr>
          <w:bCs/>
        </w:rPr>
      </w:pPr>
      <w:r w:rsidRPr="00A76D4C">
        <w:rPr>
          <w:bCs/>
        </w:rPr>
        <w:t>2 – 4 классы – 34 недели</w:t>
      </w:r>
    </w:p>
    <w:p w:rsidR="00252C4A" w:rsidRPr="00A76D4C" w:rsidRDefault="00252C4A" w:rsidP="008A0E54">
      <w:pPr>
        <w:jc w:val="both"/>
        <w:rPr>
          <w:bCs/>
        </w:rPr>
      </w:pPr>
      <w:r w:rsidRPr="00A76D4C">
        <w:rPr>
          <w:bCs/>
        </w:rPr>
        <w:t>5 – 9 классы  - 35 недель</w:t>
      </w:r>
    </w:p>
    <w:p w:rsidR="00252C4A" w:rsidRPr="00A76D4C" w:rsidRDefault="00252C4A" w:rsidP="008A0E54">
      <w:pPr>
        <w:jc w:val="both"/>
        <w:rPr>
          <w:bCs/>
        </w:rPr>
      </w:pPr>
      <w:r w:rsidRPr="00A76D4C">
        <w:rPr>
          <w:bCs/>
        </w:rPr>
        <w:t>10 – 11 классы – 35 недель</w:t>
      </w:r>
    </w:p>
    <w:p w:rsidR="00252C4A" w:rsidRPr="00A76D4C" w:rsidRDefault="00252C4A" w:rsidP="008A0E54">
      <w:pPr>
        <w:jc w:val="both"/>
        <w:rPr>
          <w:bCs/>
        </w:rPr>
      </w:pPr>
    </w:p>
    <w:p w:rsidR="00252C4A" w:rsidRPr="00A76D4C" w:rsidRDefault="00252C4A" w:rsidP="008A0E54">
      <w:pPr>
        <w:jc w:val="both"/>
        <w:rPr>
          <w:bCs/>
        </w:rPr>
      </w:pPr>
      <w:r w:rsidRPr="00A76D4C">
        <w:rPr>
          <w:bCs/>
        </w:rPr>
        <w:t>Каникулы                   -  31 день</w:t>
      </w:r>
    </w:p>
    <w:p w:rsidR="00252C4A" w:rsidRPr="00A76D4C" w:rsidRDefault="00252C4A" w:rsidP="008A0E54">
      <w:pPr>
        <w:jc w:val="both"/>
        <w:rPr>
          <w:bCs/>
        </w:rPr>
      </w:pPr>
    </w:p>
    <w:p w:rsidR="00252C4A" w:rsidRPr="00A76D4C" w:rsidRDefault="00252C4A" w:rsidP="008A0E54">
      <w:pPr>
        <w:jc w:val="both"/>
        <w:rPr>
          <w:bCs/>
        </w:rPr>
      </w:pPr>
      <w:r w:rsidRPr="00A76D4C">
        <w:rPr>
          <w:bCs/>
        </w:rPr>
        <w:t>Дополнительные каникулы  для первоклассников  в феврале</w:t>
      </w:r>
    </w:p>
    <w:p w:rsidR="00252C4A" w:rsidRPr="00A76D4C" w:rsidRDefault="00252C4A" w:rsidP="008A0E54">
      <w:pPr>
        <w:jc w:val="both"/>
        <w:rPr>
          <w:bCs/>
        </w:rPr>
      </w:pPr>
      <w:r w:rsidRPr="00A76D4C">
        <w:rPr>
          <w:bCs/>
        </w:rPr>
        <w:t xml:space="preserve"> (08.02. – 14.02.2016 г.)</w:t>
      </w:r>
    </w:p>
    <w:p w:rsidR="00252C4A" w:rsidRPr="00A76D4C" w:rsidRDefault="00252C4A" w:rsidP="003F7807">
      <w:pPr>
        <w:pStyle w:val="a"/>
        <w:spacing w:line="360" w:lineRule="auto"/>
        <w:ind w:firstLine="709"/>
        <w:rPr>
          <w:rFonts w:ascii="Times New Roman" w:hAnsi="Times New Roman"/>
          <w:color w:val="FF0000"/>
          <w:sz w:val="24"/>
          <w:szCs w:val="24"/>
        </w:rPr>
      </w:pPr>
    </w:p>
    <w:p w:rsidR="00252C4A" w:rsidRPr="00A76D4C" w:rsidRDefault="00252C4A" w:rsidP="00685A9D">
      <w:pPr>
        <w:pStyle w:val="Subtitle"/>
        <w:numPr>
          <w:ilvl w:val="1"/>
          <w:numId w:val="2"/>
        </w:numPr>
        <w:ind w:left="0" w:firstLine="709"/>
        <w:rPr>
          <w:sz w:val="24"/>
        </w:rPr>
      </w:pPr>
      <w:bookmarkStart w:id="198" w:name="_Toc288394109"/>
      <w:bookmarkStart w:id="199" w:name="_Toc288410576"/>
      <w:bookmarkStart w:id="200" w:name="_Toc288410705"/>
      <w:bookmarkStart w:id="201" w:name="_Toc294246114"/>
      <w:r w:rsidRPr="00A76D4C">
        <w:rPr>
          <w:sz w:val="24"/>
        </w:rPr>
        <w:t>Система условий реализации основной образовательной программы</w:t>
      </w:r>
      <w:bookmarkEnd w:id="198"/>
      <w:bookmarkEnd w:id="199"/>
      <w:bookmarkEnd w:id="200"/>
      <w:bookmarkEnd w:id="201"/>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Созданные в образовательной организции, реализующей </w:t>
      </w:r>
      <w:r w:rsidRPr="00A76D4C">
        <w:rPr>
          <w:rFonts w:ascii="Times New Roman" w:hAnsi="Times New Roman"/>
          <w:color w:val="auto"/>
          <w:spacing w:val="-2"/>
          <w:sz w:val="24"/>
          <w:szCs w:val="24"/>
        </w:rPr>
        <w:t>основную образовательную программу начального общего об</w:t>
      </w:r>
      <w:r w:rsidRPr="00A76D4C">
        <w:rPr>
          <w:rFonts w:ascii="Times New Roman" w:hAnsi="Times New Roman"/>
          <w:color w:val="auto"/>
          <w:sz w:val="24"/>
          <w:szCs w:val="24"/>
        </w:rPr>
        <w:t>разования, условия:</w:t>
      </w:r>
    </w:p>
    <w:p w:rsidR="00252C4A" w:rsidRPr="00A76D4C" w:rsidRDefault="00252C4A" w:rsidP="003F7807">
      <w:pPr>
        <w:pStyle w:val="21"/>
        <w:ind w:firstLine="709"/>
        <w:rPr>
          <w:sz w:val="24"/>
        </w:rPr>
      </w:pPr>
      <w:r w:rsidRPr="00A76D4C">
        <w:rPr>
          <w:sz w:val="24"/>
        </w:rPr>
        <w:t>соответствуют  требованиям ФГОС НОО;</w:t>
      </w:r>
    </w:p>
    <w:p w:rsidR="00252C4A" w:rsidRPr="00A76D4C" w:rsidRDefault="00252C4A" w:rsidP="003F7807">
      <w:pPr>
        <w:pStyle w:val="21"/>
        <w:ind w:firstLine="709"/>
        <w:rPr>
          <w:sz w:val="24"/>
        </w:rPr>
      </w:pPr>
      <w:r w:rsidRPr="00A76D4C">
        <w:rPr>
          <w:spacing w:val="2"/>
          <w:sz w:val="24"/>
        </w:rPr>
        <w:t xml:space="preserve">гарантируют сохранность и укрепление физического, </w:t>
      </w:r>
      <w:r w:rsidRPr="00A76D4C">
        <w:rPr>
          <w:sz w:val="24"/>
        </w:rPr>
        <w:t xml:space="preserve">психологического и социального здоровья обучающихся; </w:t>
      </w:r>
    </w:p>
    <w:p w:rsidR="00252C4A" w:rsidRPr="00A76D4C" w:rsidRDefault="00252C4A" w:rsidP="003F7807">
      <w:pPr>
        <w:pStyle w:val="21"/>
        <w:ind w:firstLine="709"/>
        <w:rPr>
          <w:sz w:val="24"/>
        </w:rPr>
      </w:pPr>
      <w:r w:rsidRPr="00A76D4C">
        <w:rPr>
          <w:spacing w:val="-2"/>
          <w:sz w:val="24"/>
        </w:rPr>
        <w:t>обеспечивают реализацию основной образовательной про­</w:t>
      </w:r>
      <w:r w:rsidRPr="00A76D4C">
        <w:rPr>
          <w:spacing w:val="-2"/>
          <w:sz w:val="24"/>
        </w:rPr>
        <w:br/>
      </w:r>
      <w:r w:rsidRPr="00A76D4C">
        <w:rPr>
          <w:sz w:val="24"/>
        </w:rPr>
        <w:t>граммы организации, осуществляющей образовательную деятельность и достижение планируемых результатов её освоения;</w:t>
      </w:r>
    </w:p>
    <w:p w:rsidR="00252C4A" w:rsidRPr="00A76D4C" w:rsidRDefault="00252C4A" w:rsidP="003F7807">
      <w:pPr>
        <w:pStyle w:val="21"/>
        <w:ind w:firstLine="709"/>
        <w:rPr>
          <w:sz w:val="24"/>
        </w:rPr>
      </w:pPr>
      <w:r w:rsidRPr="00A76D4C">
        <w:rPr>
          <w:spacing w:val="-2"/>
          <w:sz w:val="24"/>
        </w:rPr>
        <w:t xml:space="preserve">учитывают  особенности организации, осуществляющей образовательную деятельность, </w:t>
      </w:r>
      <w:r w:rsidRPr="00A76D4C">
        <w:rPr>
          <w:sz w:val="24"/>
        </w:rPr>
        <w:t xml:space="preserve">ее </w:t>
      </w:r>
      <w:r w:rsidRPr="00A76D4C">
        <w:rPr>
          <w:spacing w:val="2"/>
          <w:sz w:val="24"/>
        </w:rPr>
        <w:t xml:space="preserve">организационную структуру, запросы участников </w:t>
      </w:r>
      <w:r w:rsidRPr="00A76D4C">
        <w:rPr>
          <w:sz w:val="24"/>
        </w:rPr>
        <w:t>образовательных отношений;</w:t>
      </w:r>
    </w:p>
    <w:p w:rsidR="00252C4A" w:rsidRPr="00A76D4C" w:rsidRDefault="00252C4A" w:rsidP="008A0E54">
      <w:pPr>
        <w:pStyle w:val="21"/>
        <w:ind w:firstLine="709"/>
        <w:rPr>
          <w:sz w:val="24"/>
        </w:rPr>
      </w:pPr>
      <w:r w:rsidRPr="00A76D4C">
        <w:rPr>
          <w:spacing w:val="2"/>
          <w:sz w:val="24"/>
        </w:rPr>
        <w:t>представляют возможность взаимодействия с социаль</w:t>
      </w:r>
      <w:r w:rsidRPr="00A76D4C">
        <w:rPr>
          <w:sz w:val="24"/>
        </w:rPr>
        <w:t>ными партнёрами, использования ресурсов социума.</w:t>
      </w:r>
    </w:p>
    <w:p w:rsidR="00252C4A" w:rsidRPr="00A76D4C" w:rsidRDefault="00252C4A" w:rsidP="00366511">
      <w:pPr>
        <w:pStyle w:val="Subtitle"/>
        <w:numPr>
          <w:ilvl w:val="2"/>
          <w:numId w:val="2"/>
        </w:numPr>
        <w:ind w:left="0" w:firstLine="709"/>
        <w:rPr>
          <w:sz w:val="24"/>
        </w:rPr>
      </w:pPr>
      <w:bookmarkStart w:id="202" w:name="_Toc288394110"/>
      <w:bookmarkStart w:id="203" w:name="_Toc288410577"/>
      <w:bookmarkStart w:id="204" w:name="_Toc288410706"/>
      <w:bookmarkStart w:id="205" w:name="_Toc294246115"/>
      <w:r w:rsidRPr="00A76D4C">
        <w:rPr>
          <w:sz w:val="24"/>
        </w:rPr>
        <w:t>Кадровые условия реализации основной образовательной программы</w:t>
      </w:r>
      <w:bookmarkEnd w:id="202"/>
      <w:bookmarkEnd w:id="203"/>
      <w:bookmarkEnd w:id="204"/>
      <w:bookmarkEnd w:id="205"/>
    </w:p>
    <w:p w:rsidR="00252C4A" w:rsidRPr="00A76D4C" w:rsidRDefault="00252C4A" w:rsidP="00954634">
      <w:pPr>
        <w:shd w:val="clear" w:color="auto" w:fill="FFFFFF"/>
        <w:tabs>
          <w:tab w:val="left" w:pos="993"/>
        </w:tabs>
        <w:spacing w:line="360" w:lineRule="auto"/>
        <w:ind w:firstLine="709"/>
        <w:jc w:val="both"/>
      </w:pPr>
      <w:r w:rsidRPr="00A76D4C">
        <w:t>Для реализации основной образовательной программы начального общего образования школа укоплектована квалифицированными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4476"/>
        <w:gridCol w:w="3427"/>
      </w:tblGrid>
      <w:tr w:rsidR="00252C4A" w:rsidRPr="00A76D4C" w:rsidTr="00335F8A">
        <w:tc>
          <w:tcPr>
            <w:tcW w:w="2376" w:type="dxa"/>
          </w:tcPr>
          <w:p w:rsidR="00252C4A" w:rsidRPr="00A76D4C" w:rsidRDefault="00252C4A" w:rsidP="00335F8A">
            <w:pPr>
              <w:tabs>
                <w:tab w:val="left" w:pos="993"/>
              </w:tabs>
              <w:spacing w:line="360" w:lineRule="auto"/>
              <w:jc w:val="center"/>
            </w:pPr>
            <w:r w:rsidRPr="00A76D4C">
              <w:t>Должность</w:t>
            </w:r>
          </w:p>
        </w:tc>
        <w:tc>
          <w:tcPr>
            <w:tcW w:w="4476" w:type="dxa"/>
          </w:tcPr>
          <w:p w:rsidR="00252C4A" w:rsidRPr="00A76D4C" w:rsidRDefault="00252C4A" w:rsidP="00335F8A">
            <w:pPr>
              <w:tabs>
                <w:tab w:val="left" w:pos="993"/>
              </w:tabs>
              <w:spacing w:line="360" w:lineRule="auto"/>
              <w:jc w:val="center"/>
            </w:pPr>
            <w:r w:rsidRPr="00A76D4C">
              <w:t>Препадаваемые учебные предметы</w:t>
            </w:r>
          </w:p>
        </w:tc>
        <w:tc>
          <w:tcPr>
            <w:tcW w:w="3427" w:type="dxa"/>
          </w:tcPr>
          <w:p w:rsidR="00252C4A" w:rsidRPr="00A76D4C" w:rsidRDefault="00252C4A" w:rsidP="00335F8A">
            <w:pPr>
              <w:tabs>
                <w:tab w:val="left" w:pos="993"/>
              </w:tabs>
              <w:spacing w:line="360" w:lineRule="auto"/>
              <w:jc w:val="center"/>
            </w:pPr>
            <w:r w:rsidRPr="00A76D4C">
              <w:t>Кол-во чел-к</w:t>
            </w:r>
          </w:p>
        </w:tc>
      </w:tr>
      <w:tr w:rsidR="00252C4A" w:rsidRPr="00A76D4C" w:rsidTr="00335F8A">
        <w:tc>
          <w:tcPr>
            <w:tcW w:w="2376" w:type="dxa"/>
          </w:tcPr>
          <w:p w:rsidR="00252C4A" w:rsidRPr="00A76D4C" w:rsidRDefault="00252C4A" w:rsidP="00335F8A">
            <w:pPr>
              <w:tabs>
                <w:tab w:val="left" w:pos="993"/>
              </w:tabs>
              <w:spacing w:line="360" w:lineRule="auto"/>
              <w:jc w:val="both"/>
            </w:pPr>
            <w:r w:rsidRPr="00A76D4C">
              <w:t xml:space="preserve">Учитель </w:t>
            </w:r>
          </w:p>
        </w:tc>
        <w:tc>
          <w:tcPr>
            <w:tcW w:w="4476" w:type="dxa"/>
          </w:tcPr>
          <w:p w:rsidR="00252C4A" w:rsidRPr="00A76D4C" w:rsidRDefault="00252C4A" w:rsidP="00335F8A">
            <w:pPr>
              <w:tabs>
                <w:tab w:val="left" w:pos="993"/>
              </w:tabs>
              <w:spacing w:line="360" w:lineRule="auto"/>
              <w:jc w:val="both"/>
            </w:pPr>
            <w:r w:rsidRPr="00A76D4C">
              <w:t>Математика, русский язык, литературное чтение</w:t>
            </w:r>
          </w:p>
        </w:tc>
        <w:tc>
          <w:tcPr>
            <w:tcW w:w="3427" w:type="dxa"/>
          </w:tcPr>
          <w:p w:rsidR="00252C4A" w:rsidRPr="00A76D4C" w:rsidRDefault="00252C4A" w:rsidP="00335F8A">
            <w:pPr>
              <w:tabs>
                <w:tab w:val="left" w:pos="993"/>
              </w:tabs>
              <w:spacing w:line="360" w:lineRule="auto"/>
              <w:jc w:val="center"/>
            </w:pPr>
            <w:r w:rsidRPr="00A76D4C">
              <w:t>2</w:t>
            </w:r>
          </w:p>
        </w:tc>
      </w:tr>
      <w:tr w:rsidR="00252C4A" w:rsidRPr="00A76D4C" w:rsidTr="00335F8A">
        <w:tc>
          <w:tcPr>
            <w:tcW w:w="2376" w:type="dxa"/>
          </w:tcPr>
          <w:p w:rsidR="00252C4A" w:rsidRPr="00A76D4C" w:rsidRDefault="00252C4A" w:rsidP="00335F8A">
            <w:pPr>
              <w:tabs>
                <w:tab w:val="left" w:pos="993"/>
              </w:tabs>
              <w:spacing w:line="360" w:lineRule="auto"/>
              <w:jc w:val="both"/>
            </w:pPr>
            <w:r w:rsidRPr="00A76D4C">
              <w:t xml:space="preserve">Учитель </w:t>
            </w:r>
          </w:p>
        </w:tc>
        <w:tc>
          <w:tcPr>
            <w:tcW w:w="4476" w:type="dxa"/>
          </w:tcPr>
          <w:p w:rsidR="00252C4A" w:rsidRPr="00A76D4C" w:rsidRDefault="00252C4A" w:rsidP="00335F8A">
            <w:pPr>
              <w:tabs>
                <w:tab w:val="left" w:pos="993"/>
              </w:tabs>
              <w:spacing w:line="360" w:lineRule="auto"/>
              <w:jc w:val="both"/>
            </w:pPr>
            <w:r w:rsidRPr="00A76D4C">
              <w:t>Технология, изобразительное искусство, окружающий мир</w:t>
            </w:r>
          </w:p>
        </w:tc>
        <w:tc>
          <w:tcPr>
            <w:tcW w:w="3427" w:type="dxa"/>
          </w:tcPr>
          <w:p w:rsidR="00252C4A" w:rsidRPr="00A76D4C" w:rsidRDefault="00252C4A" w:rsidP="00335F8A">
            <w:pPr>
              <w:tabs>
                <w:tab w:val="left" w:pos="993"/>
              </w:tabs>
              <w:spacing w:line="360" w:lineRule="auto"/>
              <w:jc w:val="center"/>
            </w:pPr>
            <w:r w:rsidRPr="00A76D4C">
              <w:t>1</w:t>
            </w:r>
          </w:p>
        </w:tc>
      </w:tr>
      <w:tr w:rsidR="00252C4A" w:rsidRPr="00A76D4C" w:rsidTr="00335F8A">
        <w:tc>
          <w:tcPr>
            <w:tcW w:w="2376" w:type="dxa"/>
          </w:tcPr>
          <w:p w:rsidR="00252C4A" w:rsidRPr="00A76D4C" w:rsidRDefault="00252C4A" w:rsidP="00335F8A">
            <w:pPr>
              <w:tabs>
                <w:tab w:val="left" w:pos="993"/>
              </w:tabs>
              <w:spacing w:line="360" w:lineRule="auto"/>
              <w:jc w:val="both"/>
            </w:pPr>
            <w:r w:rsidRPr="00A76D4C">
              <w:t xml:space="preserve">Учитель </w:t>
            </w:r>
          </w:p>
        </w:tc>
        <w:tc>
          <w:tcPr>
            <w:tcW w:w="4476" w:type="dxa"/>
          </w:tcPr>
          <w:p w:rsidR="00252C4A" w:rsidRPr="00A76D4C" w:rsidRDefault="00252C4A" w:rsidP="00335F8A">
            <w:pPr>
              <w:tabs>
                <w:tab w:val="left" w:pos="993"/>
              </w:tabs>
              <w:spacing w:line="360" w:lineRule="auto"/>
              <w:jc w:val="both"/>
            </w:pPr>
            <w:r w:rsidRPr="00A76D4C">
              <w:t>Иностранный язык (английский)</w:t>
            </w:r>
          </w:p>
        </w:tc>
        <w:tc>
          <w:tcPr>
            <w:tcW w:w="3427" w:type="dxa"/>
          </w:tcPr>
          <w:p w:rsidR="00252C4A" w:rsidRPr="00A76D4C" w:rsidRDefault="00252C4A" w:rsidP="00335F8A">
            <w:pPr>
              <w:tabs>
                <w:tab w:val="left" w:pos="993"/>
              </w:tabs>
              <w:spacing w:line="360" w:lineRule="auto"/>
              <w:jc w:val="center"/>
            </w:pPr>
            <w:r w:rsidRPr="00A76D4C">
              <w:t>1</w:t>
            </w:r>
          </w:p>
        </w:tc>
      </w:tr>
      <w:tr w:rsidR="00252C4A" w:rsidRPr="00A76D4C" w:rsidTr="00335F8A">
        <w:tc>
          <w:tcPr>
            <w:tcW w:w="2376" w:type="dxa"/>
          </w:tcPr>
          <w:p w:rsidR="00252C4A" w:rsidRPr="00A76D4C" w:rsidRDefault="00252C4A" w:rsidP="00335F8A">
            <w:pPr>
              <w:tabs>
                <w:tab w:val="left" w:pos="993"/>
              </w:tabs>
              <w:spacing w:line="360" w:lineRule="auto"/>
              <w:jc w:val="both"/>
            </w:pPr>
            <w:r w:rsidRPr="00A76D4C">
              <w:t xml:space="preserve">Учитель </w:t>
            </w:r>
          </w:p>
        </w:tc>
        <w:tc>
          <w:tcPr>
            <w:tcW w:w="4476" w:type="dxa"/>
          </w:tcPr>
          <w:p w:rsidR="00252C4A" w:rsidRPr="00A76D4C" w:rsidRDefault="00252C4A" w:rsidP="00335F8A">
            <w:pPr>
              <w:tabs>
                <w:tab w:val="left" w:pos="993"/>
              </w:tabs>
              <w:spacing w:line="360" w:lineRule="auto"/>
              <w:jc w:val="both"/>
            </w:pPr>
            <w:r w:rsidRPr="00A76D4C">
              <w:t>Физическая культура</w:t>
            </w:r>
          </w:p>
        </w:tc>
        <w:tc>
          <w:tcPr>
            <w:tcW w:w="3427" w:type="dxa"/>
          </w:tcPr>
          <w:p w:rsidR="00252C4A" w:rsidRPr="00A76D4C" w:rsidRDefault="00252C4A" w:rsidP="00335F8A">
            <w:pPr>
              <w:tabs>
                <w:tab w:val="left" w:pos="993"/>
              </w:tabs>
              <w:spacing w:line="360" w:lineRule="auto"/>
              <w:jc w:val="center"/>
            </w:pPr>
            <w:r w:rsidRPr="00A76D4C">
              <w:t>1</w:t>
            </w:r>
          </w:p>
        </w:tc>
      </w:tr>
      <w:tr w:rsidR="00252C4A" w:rsidRPr="00A76D4C" w:rsidTr="00335F8A">
        <w:tc>
          <w:tcPr>
            <w:tcW w:w="2376" w:type="dxa"/>
          </w:tcPr>
          <w:p w:rsidR="00252C4A" w:rsidRPr="00A76D4C" w:rsidRDefault="00252C4A" w:rsidP="00335F8A">
            <w:pPr>
              <w:tabs>
                <w:tab w:val="left" w:pos="993"/>
              </w:tabs>
              <w:spacing w:line="360" w:lineRule="auto"/>
              <w:jc w:val="both"/>
            </w:pPr>
            <w:r w:rsidRPr="00A76D4C">
              <w:t xml:space="preserve">Учитель </w:t>
            </w:r>
          </w:p>
        </w:tc>
        <w:tc>
          <w:tcPr>
            <w:tcW w:w="4476" w:type="dxa"/>
          </w:tcPr>
          <w:p w:rsidR="00252C4A" w:rsidRPr="00A76D4C" w:rsidRDefault="00252C4A" w:rsidP="00335F8A">
            <w:pPr>
              <w:tabs>
                <w:tab w:val="left" w:pos="993"/>
              </w:tabs>
              <w:spacing w:line="360" w:lineRule="auto"/>
              <w:jc w:val="both"/>
            </w:pPr>
            <w:r w:rsidRPr="00A76D4C">
              <w:t>Осовы религиозных культур и светской этики</w:t>
            </w:r>
          </w:p>
        </w:tc>
        <w:tc>
          <w:tcPr>
            <w:tcW w:w="3427" w:type="dxa"/>
          </w:tcPr>
          <w:p w:rsidR="00252C4A" w:rsidRPr="00A76D4C" w:rsidRDefault="00252C4A" w:rsidP="00335F8A">
            <w:pPr>
              <w:tabs>
                <w:tab w:val="left" w:pos="993"/>
              </w:tabs>
              <w:spacing w:line="360" w:lineRule="auto"/>
              <w:jc w:val="center"/>
            </w:pPr>
            <w:r w:rsidRPr="00A76D4C">
              <w:t>1</w:t>
            </w:r>
          </w:p>
        </w:tc>
      </w:tr>
    </w:tbl>
    <w:p w:rsidR="00252C4A" w:rsidRPr="00A76D4C" w:rsidRDefault="00252C4A" w:rsidP="0023124F">
      <w:pPr>
        <w:shd w:val="clear" w:color="auto" w:fill="FFFFFF"/>
        <w:tabs>
          <w:tab w:val="left" w:pos="993"/>
        </w:tabs>
        <w:spacing w:line="360" w:lineRule="auto"/>
        <w:ind w:firstLine="709"/>
        <w:jc w:val="both"/>
      </w:pPr>
      <w:r w:rsidRPr="00A76D4C">
        <w:t xml:space="preserve">Всего задействовано 5 педагогов, из них 1 педагог с высшей квалификационной категорией, 2 педагога с первой, 1 педагог со второй категорией, 1 педагог с соответствием занимаемой должности. У всех педагогов стаж педагогическо деятельности более 15 лет. </w:t>
      </w:r>
    </w:p>
    <w:p w:rsidR="00252C4A" w:rsidRPr="00A76D4C" w:rsidRDefault="00252C4A" w:rsidP="003F7807">
      <w:pPr>
        <w:pStyle w:val="a"/>
        <w:spacing w:line="360" w:lineRule="auto"/>
        <w:ind w:firstLine="851"/>
        <w:rPr>
          <w:rFonts w:ascii="Times New Roman" w:hAnsi="Times New Roman"/>
          <w:b/>
          <w:bCs/>
          <w:color w:val="auto"/>
          <w:sz w:val="24"/>
          <w:szCs w:val="24"/>
        </w:rPr>
      </w:pPr>
      <w:r w:rsidRPr="00A76D4C">
        <w:rPr>
          <w:rFonts w:ascii="Times New Roman" w:hAnsi="Times New Roman"/>
          <w:b/>
          <w:bCs/>
          <w:color w:val="auto"/>
          <w:sz w:val="24"/>
          <w:szCs w:val="24"/>
        </w:rPr>
        <w:t>Профессиональное развитие и повышение квалификации педагогических работников</w:t>
      </w:r>
    </w:p>
    <w:p w:rsidR="00252C4A" w:rsidRPr="00A76D4C" w:rsidRDefault="00252C4A" w:rsidP="003F7807">
      <w:pPr>
        <w:pStyle w:val="a"/>
        <w:spacing w:line="360" w:lineRule="auto"/>
        <w:ind w:firstLine="851"/>
        <w:rPr>
          <w:rFonts w:ascii="Times New Roman" w:hAnsi="Times New Roman"/>
          <w:color w:val="auto"/>
          <w:sz w:val="24"/>
          <w:szCs w:val="24"/>
        </w:rPr>
      </w:pPr>
      <w:r w:rsidRPr="00A76D4C">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Все педагоги прошли курсы повышения квалификации по ФГОС НОО, ИКТ как средство реализации ФГОС. Педагоги используют различные способы  повышения квалификации: очные, дистанционные, вебинары.</w:t>
      </w:r>
    </w:p>
    <w:p w:rsidR="00252C4A" w:rsidRPr="00A76D4C" w:rsidRDefault="00252C4A" w:rsidP="003F7807">
      <w:pPr>
        <w:pStyle w:val="a"/>
        <w:spacing w:line="360" w:lineRule="auto"/>
        <w:ind w:firstLine="851"/>
        <w:rPr>
          <w:rFonts w:ascii="Times New Roman" w:hAnsi="Times New Roman"/>
          <w:color w:val="auto"/>
          <w:sz w:val="24"/>
          <w:szCs w:val="24"/>
        </w:rPr>
      </w:pPr>
      <w:r w:rsidRPr="00A76D4C">
        <w:rPr>
          <w:rFonts w:ascii="Times New Roman" w:hAnsi="Times New Roman"/>
          <w:b/>
          <w:bCs/>
          <w:color w:val="auto"/>
          <w:spacing w:val="-4"/>
          <w:sz w:val="24"/>
          <w:szCs w:val="24"/>
        </w:rPr>
        <w:t>Ожидаемый результат повышения квалификации — про</w:t>
      </w:r>
      <w:r w:rsidRPr="00A76D4C">
        <w:rPr>
          <w:rFonts w:ascii="Times New Roman" w:hAnsi="Times New Roman"/>
          <w:b/>
          <w:bCs/>
          <w:color w:val="auto"/>
          <w:sz w:val="24"/>
          <w:szCs w:val="24"/>
        </w:rPr>
        <w:t>фессиональная готовность работников образования к реализации ФГОС НОО:</w:t>
      </w:r>
    </w:p>
    <w:p w:rsidR="00252C4A" w:rsidRPr="00A76D4C" w:rsidRDefault="00252C4A" w:rsidP="003F7807">
      <w:pPr>
        <w:pStyle w:val="21"/>
        <w:ind w:firstLine="851"/>
        <w:rPr>
          <w:sz w:val="24"/>
        </w:rPr>
      </w:pPr>
      <w:r w:rsidRPr="00A76D4C">
        <w:rPr>
          <w:b/>
          <w:bCs/>
          <w:sz w:val="24"/>
        </w:rPr>
        <w:t>обеспечение</w:t>
      </w:r>
      <w:r w:rsidRPr="00A76D4C">
        <w:rPr>
          <w:sz w:val="24"/>
        </w:rPr>
        <w:t xml:space="preserve"> оптимального вхождения работников образования в систему ценностей современного образования;</w:t>
      </w:r>
    </w:p>
    <w:p w:rsidR="00252C4A" w:rsidRPr="00A76D4C" w:rsidRDefault="00252C4A" w:rsidP="003F7807">
      <w:pPr>
        <w:pStyle w:val="21"/>
        <w:ind w:firstLine="851"/>
        <w:rPr>
          <w:sz w:val="24"/>
        </w:rPr>
      </w:pPr>
      <w:r w:rsidRPr="00A76D4C">
        <w:rPr>
          <w:b/>
          <w:bCs/>
          <w:sz w:val="24"/>
        </w:rPr>
        <w:t xml:space="preserve">принятие </w:t>
      </w:r>
      <w:r w:rsidRPr="00A76D4C">
        <w:rPr>
          <w:sz w:val="24"/>
        </w:rPr>
        <w:t>идеологии ФГОС НОО;</w:t>
      </w:r>
    </w:p>
    <w:p w:rsidR="00252C4A" w:rsidRPr="00A76D4C" w:rsidRDefault="00252C4A" w:rsidP="003F7807">
      <w:pPr>
        <w:pStyle w:val="21"/>
        <w:ind w:firstLine="851"/>
        <w:rPr>
          <w:sz w:val="24"/>
        </w:rPr>
      </w:pPr>
      <w:r w:rsidRPr="00A76D4C">
        <w:rPr>
          <w:b/>
          <w:bCs/>
          <w:sz w:val="24"/>
        </w:rPr>
        <w:t>освоение</w:t>
      </w:r>
      <w:r w:rsidRPr="00A76D4C">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52C4A" w:rsidRPr="00A76D4C" w:rsidRDefault="00252C4A" w:rsidP="004323E2">
      <w:pPr>
        <w:pStyle w:val="21"/>
        <w:ind w:firstLine="851"/>
        <w:rPr>
          <w:sz w:val="24"/>
        </w:rPr>
      </w:pPr>
      <w:r w:rsidRPr="00A76D4C">
        <w:rPr>
          <w:b/>
          <w:bCs/>
          <w:spacing w:val="2"/>
          <w:sz w:val="24"/>
        </w:rPr>
        <w:t>овладение</w:t>
      </w:r>
      <w:r w:rsidRPr="00A76D4C">
        <w:rPr>
          <w:spacing w:val="2"/>
          <w:sz w:val="24"/>
        </w:rPr>
        <w:t xml:space="preserve"> учебно­методическими и информационно­</w:t>
      </w:r>
      <w:r w:rsidRPr="00A76D4C">
        <w:rPr>
          <w:sz w:val="24"/>
        </w:rPr>
        <w:t>методическими ресурсами, необходимыми для успешного решения задач ФГОС НОО.</w:t>
      </w:r>
    </w:p>
    <w:p w:rsidR="00252C4A" w:rsidRPr="0023124F" w:rsidRDefault="00252C4A" w:rsidP="0023124F">
      <w:pPr>
        <w:pStyle w:val="a"/>
        <w:spacing w:line="360" w:lineRule="auto"/>
        <w:ind w:firstLine="851"/>
        <w:rPr>
          <w:rFonts w:ascii="Times New Roman" w:hAnsi="Times New Roman"/>
          <w:b/>
          <w:bCs/>
          <w:color w:val="auto"/>
          <w:sz w:val="24"/>
          <w:szCs w:val="24"/>
        </w:rPr>
      </w:pPr>
      <w:r w:rsidRPr="00A76D4C">
        <w:rPr>
          <w:rFonts w:ascii="Times New Roman" w:hAnsi="Times New Roman"/>
          <w:b/>
          <w:bCs/>
          <w:color w:val="auto"/>
          <w:sz w:val="24"/>
          <w:szCs w:val="24"/>
        </w:rPr>
        <w:t>План методической работы может включать следующие мероприятия:</w:t>
      </w:r>
    </w:p>
    <w:p w:rsidR="00252C4A" w:rsidRPr="00A76D4C" w:rsidRDefault="00252C4A" w:rsidP="00685A9D">
      <w:pPr>
        <w:pStyle w:val="Subtitle"/>
        <w:numPr>
          <w:ilvl w:val="2"/>
          <w:numId w:val="2"/>
        </w:numPr>
        <w:ind w:left="0" w:firstLine="851"/>
        <w:rPr>
          <w:sz w:val="24"/>
        </w:rPr>
      </w:pPr>
      <w:bookmarkStart w:id="206" w:name="_Toc288394111"/>
      <w:bookmarkStart w:id="207" w:name="_Toc288410578"/>
      <w:bookmarkStart w:id="208" w:name="_Toc288410707"/>
      <w:bookmarkStart w:id="209" w:name="_Toc294246116"/>
      <w:r w:rsidRPr="00A76D4C">
        <w:rPr>
          <w:sz w:val="24"/>
        </w:rPr>
        <w:t>Психолого­педагогические условия реализации основной образовательной программы</w:t>
      </w:r>
      <w:bookmarkEnd w:id="206"/>
      <w:bookmarkEnd w:id="207"/>
      <w:bookmarkEnd w:id="208"/>
      <w:bookmarkEnd w:id="209"/>
    </w:p>
    <w:p w:rsidR="00252C4A" w:rsidRPr="00A76D4C" w:rsidRDefault="00252C4A" w:rsidP="003F7807">
      <w:pPr>
        <w:pStyle w:val="a"/>
        <w:spacing w:line="360" w:lineRule="auto"/>
        <w:ind w:firstLine="851"/>
        <w:rPr>
          <w:rFonts w:ascii="Times New Roman" w:hAnsi="Times New Roman"/>
          <w:color w:val="auto"/>
          <w:sz w:val="24"/>
          <w:szCs w:val="24"/>
        </w:rPr>
      </w:pPr>
      <w:r w:rsidRPr="00A76D4C">
        <w:rPr>
          <w:rFonts w:ascii="Times New Roman" w:hAnsi="Times New Roman"/>
          <w:color w:val="auto"/>
          <w:sz w:val="24"/>
          <w:szCs w:val="24"/>
        </w:rPr>
        <w:t>С целью  реализации требований ФГОС НОО в школе созданы психолого­педагогические условия, обеспечивающие:</w:t>
      </w:r>
    </w:p>
    <w:p w:rsidR="00252C4A" w:rsidRPr="00A76D4C" w:rsidRDefault="00252C4A" w:rsidP="003F7807">
      <w:pPr>
        <w:pStyle w:val="21"/>
        <w:ind w:firstLine="851"/>
        <w:rPr>
          <w:sz w:val="24"/>
        </w:rPr>
      </w:pPr>
      <w:r w:rsidRPr="00A76D4C">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52C4A" w:rsidRPr="00A76D4C" w:rsidRDefault="00252C4A" w:rsidP="003F7807">
      <w:pPr>
        <w:pStyle w:val="21"/>
        <w:ind w:firstLine="851"/>
        <w:rPr>
          <w:b/>
          <w:bCs/>
          <w:sz w:val="24"/>
        </w:rPr>
      </w:pPr>
      <w:r w:rsidRPr="00A76D4C">
        <w:rPr>
          <w:spacing w:val="-2"/>
          <w:sz w:val="24"/>
        </w:rPr>
        <w:t>формирование и развитие психолого­педагогической ком</w:t>
      </w:r>
      <w:r w:rsidRPr="00A76D4C">
        <w:rPr>
          <w:sz w:val="24"/>
        </w:rPr>
        <w:t>петентности участников образовательных отношений;</w:t>
      </w:r>
      <w:r w:rsidRPr="00A76D4C">
        <w:rPr>
          <w:b/>
          <w:bCs/>
          <w:sz w:val="24"/>
        </w:rPr>
        <w:t> </w:t>
      </w:r>
    </w:p>
    <w:p w:rsidR="00252C4A" w:rsidRPr="00A76D4C" w:rsidRDefault="00252C4A" w:rsidP="003F7807">
      <w:pPr>
        <w:pStyle w:val="21"/>
        <w:ind w:firstLine="851"/>
        <w:rPr>
          <w:sz w:val="24"/>
        </w:rPr>
      </w:pPr>
      <w:r w:rsidRPr="00A76D4C">
        <w:rPr>
          <w:spacing w:val="2"/>
          <w:sz w:val="24"/>
        </w:rPr>
        <w:t>вариативность направлений и форм, а также диверси</w:t>
      </w:r>
      <w:r w:rsidRPr="00A76D4C">
        <w:rPr>
          <w:sz w:val="24"/>
        </w:rPr>
        <w:t>фикацию уровней психолого­педагогического сопровождения участников образовательных отношений;</w:t>
      </w:r>
    </w:p>
    <w:p w:rsidR="00252C4A" w:rsidRPr="00A76D4C" w:rsidRDefault="00252C4A" w:rsidP="003F7807">
      <w:pPr>
        <w:pStyle w:val="21"/>
        <w:ind w:firstLine="851"/>
        <w:rPr>
          <w:sz w:val="24"/>
        </w:rPr>
      </w:pPr>
      <w:r w:rsidRPr="00A76D4C">
        <w:rPr>
          <w:sz w:val="24"/>
        </w:rPr>
        <w:t>дифференциацию и индивидуализацию обучения.</w:t>
      </w:r>
    </w:p>
    <w:p w:rsidR="00252C4A" w:rsidRPr="00A76D4C" w:rsidRDefault="00252C4A" w:rsidP="009512FE">
      <w:pPr>
        <w:pStyle w:val="a"/>
        <w:spacing w:line="360" w:lineRule="auto"/>
        <w:ind w:firstLine="851"/>
        <w:rPr>
          <w:rFonts w:ascii="Times New Roman" w:hAnsi="Times New Roman"/>
          <w:b/>
          <w:bCs/>
          <w:color w:val="auto"/>
          <w:sz w:val="24"/>
          <w:szCs w:val="24"/>
        </w:rPr>
      </w:pPr>
      <w:r w:rsidRPr="00A76D4C">
        <w:rPr>
          <w:rFonts w:ascii="Times New Roman" w:hAnsi="Times New Roman"/>
          <w:b/>
          <w:bCs/>
          <w:color w:val="auto"/>
          <w:spacing w:val="2"/>
          <w:sz w:val="24"/>
          <w:szCs w:val="24"/>
        </w:rPr>
        <w:t xml:space="preserve">Психолого­педагогическое сопровождение участников </w:t>
      </w:r>
      <w:r w:rsidRPr="00A76D4C">
        <w:rPr>
          <w:rFonts w:ascii="Times New Roman" w:hAnsi="Times New Roman"/>
          <w:b/>
          <w:color w:val="auto"/>
          <w:sz w:val="24"/>
          <w:szCs w:val="24"/>
        </w:rPr>
        <w:t>образовательных отношений</w:t>
      </w:r>
      <w:r w:rsidRPr="00A76D4C">
        <w:rPr>
          <w:rFonts w:ascii="Times New Roman" w:hAnsi="Times New Roman"/>
          <w:b/>
          <w:bCs/>
          <w:color w:val="auto"/>
          <w:sz w:val="24"/>
          <w:szCs w:val="24"/>
        </w:rPr>
        <w:t>на уровненачального общего образования</w:t>
      </w:r>
    </w:p>
    <w:p w:rsidR="00252C4A" w:rsidRPr="00A76D4C" w:rsidRDefault="00252C4A" w:rsidP="003F7807">
      <w:pPr>
        <w:pStyle w:val="a"/>
        <w:spacing w:line="360" w:lineRule="auto"/>
        <w:ind w:firstLine="851"/>
        <w:rPr>
          <w:rFonts w:ascii="Times New Roman" w:hAnsi="Times New Roman"/>
          <w:color w:val="auto"/>
          <w:sz w:val="24"/>
          <w:szCs w:val="24"/>
        </w:rPr>
      </w:pPr>
      <w:r w:rsidRPr="00A76D4C">
        <w:rPr>
          <w:rFonts w:ascii="Times New Roman" w:hAnsi="Times New Roman"/>
          <w:color w:val="auto"/>
          <w:sz w:val="24"/>
          <w:szCs w:val="24"/>
        </w:rPr>
        <w:t xml:space="preserve">К основным направлениям психолого­педагогического сопровождения относится: </w:t>
      </w:r>
    </w:p>
    <w:p w:rsidR="00252C4A" w:rsidRPr="00A76D4C" w:rsidRDefault="00252C4A" w:rsidP="003F7807">
      <w:pPr>
        <w:pStyle w:val="21"/>
        <w:ind w:firstLine="851"/>
        <w:rPr>
          <w:sz w:val="24"/>
        </w:rPr>
      </w:pPr>
      <w:r w:rsidRPr="00A76D4C">
        <w:rPr>
          <w:sz w:val="24"/>
        </w:rPr>
        <w:t xml:space="preserve">сохранение и укрепление психологического здоровья; </w:t>
      </w:r>
    </w:p>
    <w:p w:rsidR="00252C4A" w:rsidRPr="00A76D4C" w:rsidRDefault="00252C4A" w:rsidP="003F7807">
      <w:pPr>
        <w:pStyle w:val="21"/>
        <w:ind w:firstLine="851"/>
        <w:rPr>
          <w:sz w:val="24"/>
        </w:rPr>
      </w:pPr>
      <w:r w:rsidRPr="00A76D4C">
        <w:rPr>
          <w:sz w:val="24"/>
        </w:rPr>
        <w:t xml:space="preserve">мониторинг возможностей и способностей обучающихся; </w:t>
      </w:r>
    </w:p>
    <w:p w:rsidR="00252C4A" w:rsidRPr="00A76D4C" w:rsidRDefault="00252C4A" w:rsidP="003F7807">
      <w:pPr>
        <w:pStyle w:val="21"/>
        <w:ind w:firstLine="851"/>
        <w:rPr>
          <w:sz w:val="24"/>
        </w:rPr>
      </w:pPr>
      <w:r w:rsidRPr="00A76D4C">
        <w:rPr>
          <w:spacing w:val="2"/>
          <w:sz w:val="24"/>
        </w:rPr>
        <w:t>психолого­педагогическую поддержку участников олим</w:t>
      </w:r>
      <w:r w:rsidRPr="00A76D4C">
        <w:rPr>
          <w:sz w:val="24"/>
        </w:rPr>
        <w:t xml:space="preserve">пиадного движения; </w:t>
      </w:r>
    </w:p>
    <w:p w:rsidR="00252C4A" w:rsidRPr="00A76D4C" w:rsidRDefault="00252C4A" w:rsidP="003F7807">
      <w:pPr>
        <w:pStyle w:val="21"/>
        <w:ind w:firstLine="851"/>
        <w:rPr>
          <w:sz w:val="24"/>
        </w:rPr>
      </w:pPr>
      <w:r w:rsidRPr="00A76D4C">
        <w:rPr>
          <w:sz w:val="24"/>
        </w:rPr>
        <w:t xml:space="preserve">формирование у обучающихся ценности здоровья и безопасного образа жизни; </w:t>
      </w:r>
    </w:p>
    <w:p w:rsidR="00252C4A" w:rsidRPr="00A76D4C" w:rsidRDefault="00252C4A" w:rsidP="003F7807">
      <w:pPr>
        <w:pStyle w:val="21"/>
        <w:ind w:firstLine="851"/>
        <w:rPr>
          <w:sz w:val="24"/>
        </w:rPr>
      </w:pPr>
      <w:r w:rsidRPr="00A76D4C">
        <w:rPr>
          <w:sz w:val="24"/>
        </w:rPr>
        <w:t xml:space="preserve">развитие экологической культуры; </w:t>
      </w:r>
    </w:p>
    <w:p w:rsidR="00252C4A" w:rsidRPr="00A76D4C" w:rsidRDefault="00252C4A" w:rsidP="003F7807">
      <w:pPr>
        <w:pStyle w:val="21"/>
        <w:ind w:firstLine="851"/>
        <w:rPr>
          <w:sz w:val="24"/>
        </w:rPr>
      </w:pPr>
      <w:r w:rsidRPr="00A76D4C">
        <w:rPr>
          <w:sz w:val="24"/>
        </w:rPr>
        <w:t>выявление и поддержку детей с особыми образовательными потребностями;</w:t>
      </w:r>
    </w:p>
    <w:p w:rsidR="00252C4A" w:rsidRPr="00A76D4C" w:rsidRDefault="00252C4A" w:rsidP="003F7807">
      <w:pPr>
        <w:pStyle w:val="21"/>
        <w:ind w:firstLine="851"/>
        <w:rPr>
          <w:sz w:val="24"/>
        </w:rPr>
      </w:pPr>
      <w:r w:rsidRPr="00A76D4C">
        <w:rPr>
          <w:spacing w:val="2"/>
          <w:sz w:val="24"/>
        </w:rPr>
        <w:t>формирование коммуникативных навыков в разновоз</w:t>
      </w:r>
      <w:r w:rsidRPr="00A76D4C">
        <w:rPr>
          <w:sz w:val="24"/>
        </w:rPr>
        <w:t xml:space="preserve">растной среде и среде сверстников; </w:t>
      </w:r>
    </w:p>
    <w:p w:rsidR="00252C4A" w:rsidRPr="00A76D4C" w:rsidRDefault="00252C4A" w:rsidP="003F7807">
      <w:pPr>
        <w:pStyle w:val="21"/>
        <w:ind w:firstLine="851"/>
        <w:rPr>
          <w:sz w:val="24"/>
        </w:rPr>
      </w:pPr>
      <w:r w:rsidRPr="00A76D4C">
        <w:rPr>
          <w:sz w:val="24"/>
        </w:rPr>
        <w:t xml:space="preserve">поддержку детских объединений и ученического самоуправления; </w:t>
      </w:r>
    </w:p>
    <w:p w:rsidR="00252C4A" w:rsidRPr="00A76D4C" w:rsidRDefault="00252C4A" w:rsidP="003F7807">
      <w:pPr>
        <w:pStyle w:val="21"/>
        <w:ind w:firstLine="851"/>
        <w:rPr>
          <w:sz w:val="24"/>
        </w:rPr>
        <w:sectPr w:rsidR="00252C4A" w:rsidRPr="00A76D4C" w:rsidSect="00D63FCA">
          <w:pgSz w:w="11906" w:h="16838" w:code="9"/>
          <w:pgMar w:top="1134" w:right="567" w:bottom="1134" w:left="1276" w:header="720" w:footer="720" w:gutter="0"/>
          <w:cols w:space="720"/>
          <w:noEndnote/>
        </w:sectPr>
      </w:pPr>
      <w:r w:rsidRPr="00A76D4C">
        <w:rPr>
          <w:sz w:val="24"/>
        </w:rPr>
        <w:t>выявление и поддержку лиц, проявивших  выдающиеся способностей</w:t>
      </w:r>
    </w:p>
    <w:p w:rsidR="00252C4A" w:rsidRPr="00A76D4C" w:rsidRDefault="00252C4A" w:rsidP="00D63FCA">
      <w:pPr>
        <w:pStyle w:val="a5"/>
        <w:spacing w:line="360" w:lineRule="auto"/>
        <w:ind w:firstLine="0"/>
        <w:rPr>
          <w:rFonts w:ascii="Times New Roman" w:hAnsi="Times New Roman"/>
          <w:color w:val="auto"/>
          <w:sz w:val="24"/>
          <w:szCs w:val="24"/>
        </w:rPr>
      </w:pPr>
    </w:p>
    <w:p w:rsidR="00252C4A" w:rsidRPr="00A76D4C" w:rsidRDefault="00252C4A" w:rsidP="00685A9D">
      <w:pPr>
        <w:pStyle w:val="Subtitle"/>
        <w:numPr>
          <w:ilvl w:val="2"/>
          <w:numId w:val="2"/>
        </w:numPr>
        <w:ind w:left="0" w:firstLine="0"/>
        <w:rPr>
          <w:sz w:val="24"/>
        </w:rPr>
      </w:pPr>
      <w:bookmarkStart w:id="210" w:name="_Toc288394112"/>
      <w:bookmarkStart w:id="211" w:name="_Toc288410579"/>
      <w:bookmarkStart w:id="212" w:name="_Toc288410708"/>
      <w:bookmarkStart w:id="213" w:name="_Toc294246117"/>
      <w:r w:rsidRPr="00A76D4C">
        <w:rPr>
          <w:sz w:val="24"/>
        </w:rPr>
        <w:t>Финансовое обеспечение реализации основной образовательной программы</w:t>
      </w:r>
      <w:bookmarkEnd w:id="210"/>
      <w:bookmarkEnd w:id="211"/>
      <w:bookmarkEnd w:id="212"/>
      <w:bookmarkEnd w:id="213"/>
    </w:p>
    <w:p w:rsidR="00252C4A" w:rsidRPr="00A76D4C" w:rsidRDefault="00252C4A" w:rsidP="004323E2">
      <w:pPr>
        <w:spacing w:line="360" w:lineRule="auto"/>
        <w:ind w:firstLine="851"/>
        <w:jc w:val="both"/>
      </w:pPr>
      <w:r w:rsidRPr="00A76D4C">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252C4A" w:rsidRPr="00A76D4C" w:rsidRDefault="00252C4A" w:rsidP="003F7807">
      <w:pPr>
        <w:spacing w:line="360" w:lineRule="auto"/>
        <w:ind w:firstLine="851"/>
        <w:jc w:val="both"/>
      </w:pPr>
      <w:r w:rsidRPr="00A76D4C">
        <w:t>Финансовое обеспечение реализации образовательной программы основного общего образования казенного учреждения – на основании бюджетной сметы.</w:t>
      </w:r>
    </w:p>
    <w:p w:rsidR="00252C4A" w:rsidRPr="00A76D4C" w:rsidRDefault="00252C4A" w:rsidP="003F7807">
      <w:pPr>
        <w:spacing w:line="360" w:lineRule="auto"/>
        <w:ind w:firstLine="851"/>
        <w:jc w:val="both"/>
      </w:pPr>
      <w:r w:rsidRPr="00A76D4C">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52C4A" w:rsidRPr="00A76D4C" w:rsidRDefault="00252C4A" w:rsidP="003F7807">
      <w:pPr>
        <w:spacing w:line="360" w:lineRule="auto"/>
        <w:ind w:firstLine="851"/>
        <w:jc w:val="both"/>
      </w:pPr>
      <w:r w:rsidRPr="00A76D4C">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52C4A" w:rsidRPr="00A76D4C" w:rsidRDefault="00252C4A" w:rsidP="00685A9D">
      <w:pPr>
        <w:numPr>
          <w:ilvl w:val="0"/>
          <w:numId w:val="41"/>
        </w:numPr>
        <w:tabs>
          <w:tab w:val="left" w:pos="993"/>
        </w:tabs>
        <w:spacing w:line="360" w:lineRule="auto"/>
        <w:ind w:left="0" w:firstLine="851"/>
        <w:jc w:val="both"/>
      </w:pPr>
      <w:r w:rsidRPr="00A76D4C">
        <w:t>расходы на оплату труда работников, реализующих образовательную программу основного общего образования;</w:t>
      </w:r>
    </w:p>
    <w:p w:rsidR="00252C4A" w:rsidRPr="00A76D4C" w:rsidRDefault="00252C4A" w:rsidP="00685A9D">
      <w:pPr>
        <w:numPr>
          <w:ilvl w:val="0"/>
          <w:numId w:val="41"/>
        </w:numPr>
        <w:tabs>
          <w:tab w:val="left" w:pos="993"/>
        </w:tabs>
        <w:spacing w:line="360" w:lineRule="auto"/>
        <w:ind w:left="0" w:firstLine="851"/>
        <w:jc w:val="both"/>
      </w:pPr>
      <w:r w:rsidRPr="00A76D4C">
        <w:t>расходы на приобретение учебников и учебных пособий, средств обучения, игр, игрушек;</w:t>
      </w:r>
    </w:p>
    <w:p w:rsidR="00252C4A" w:rsidRPr="00A76D4C" w:rsidRDefault="00252C4A" w:rsidP="00685A9D">
      <w:pPr>
        <w:numPr>
          <w:ilvl w:val="0"/>
          <w:numId w:val="41"/>
        </w:numPr>
        <w:tabs>
          <w:tab w:val="left" w:pos="993"/>
        </w:tabs>
        <w:spacing w:line="360" w:lineRule="auto"/>
        <w:ind w:left="0" w:firstLine="851"/>
        <w:jc w:val="both"/>
      </w:pPr>
      <w:r w:rsidRPr="00A76D4C">
        <w:t>прочие расходы (за исключением расходов на содержание зданий и оплату коммунальных услуг, осуществляемых из местных бюджетов).</w:t>
      </w:r>
    </w:p>
    <w:p w:rsidR="00252C4A" w:rsidRPr="00A76D4C" w:rsidRDefault="00252C4A" w:rsidP="003F7807">
      <w:pPr>
        <w:shd w:val="clear" w:color="auto" w:fill="FFFFFF"/>
        <w:tabs>
          <w:tab w:val="left" w:pos="1238"/>
        </w:tabs>
        <w:spacing w:line="360" w:lineRule="auto"/>
        <w:ind w:firstLine="851"/>
        <w:jc w:val="both"/>
      </w:pPr>
      <w:r w:rsidRPr="00A76D4C">
        <w:t xml:space="preserve">Финансовое обеспечение оказания государственных услуг </w:t>
      </w:r>
      <w:r w:rsidRPr="00A76D4C">
        <w:rPr>
          <w:spacing w:val="-3"/>
        </w:rPr>
        <w:t xml:space="preserve">осуществляется в пределах бюджетных ассигнований, предусмотренных </w:t>
      </w:r>
      <w:r w:rsidRPr="00A76D4C">
        <w:t>организации на очередной финансовый год.</w:t>
      </w:r>
    </w:p>
    <w:p w:rsidR="00252C4A" w:rsidRPr="00A76D4C" w:rsidRDefault="00252C4A" w:rsidP="003F7807">
      <w:pPr>
        <w:shd w:val="clear" w:color="auto" w:fill="FFFFFF"/>
        <w:tabs>
          <w:tab w:val="left" w:pos="1238"/>
        </w:tabs>
        <w:spacing w:line="360" w:lineRule="auto"/>
        <w:ind w:firstLine="851"/>
        <w:jc w:val="both"/>
      </w:pPr>
    </w:p>
    <w:p w:rsidR="00252C4A" w:rsidRPr="00A76D4C" w:rsidRDefault="00252C4A" w:rsidP="003F7807">
      <w:pPr>
        <w:shd w:val="clear" w:color="auto" w:fill="FFFFFF"/>
        <w:tabs>
          <w:tab w:val="left" w:pos="1238"/>
        </w:tabs>
        <w:spacing w:line="360" w:lineRule="auto"/>
        <w:ind w:firstLine="851"/>
        <w:jc w:val="both"/>
      </w:pPr>
    </w:p>
    <w:p w:rsidR="00252C4A" w:rsidRPr="00A76D4C" w:rsidRDefault="00252C4A" w:rsidP="00685A9D">
      <w:pPr>
        <w:pStyle w:val="Subtitle"/>
        <w:numPr>
          <w:ilvl w:val="2"/>
          <w:numId w:val="2"/>
        </w:numPr>
        <w:ind w:left="0" w:firstLine="0"/>
        <w:rPr>
          <w:sz w:val="24"/>
        </w:rPr>
      </w:pPr>
      <w:bookmarkStart w:id="214" w:name="_Toc288394113"/>
      <w:bookmarkStart w:id="215" w:name="_Toc288410580"/>
      <w:bookmarkStart w:id="216" w:name="_Toc288410709"/>
      <w:bookmarkStart w:id="217" w:name="_Toc294246118"/>
      <w:r w:rsidRPr="00A76D4C">
        <w:rPr>
          <w:sz w:val="24"/>
        </w:rPr>
        <w:t xml:space="preserve"> Материально-технические условия реализации основной образовательной программы</w:t>
      </w:r>
      <w:bookmarkEnd w:id="214"/>
      <w:bookmarkEnd w:id="215"/>
      <w:bookmarkEnd w:id="216"/>
      <w:bookmarkEnd w:id="217"/>
    </w:p>
    <w:p w:rsidR="00252C4A" w:rsidRPr="00A76D4C" w:rsidRDefault="00252C4A" w:rsidP="00D63FCA"/>
    <w:p w:rsidR="00252C4A" w:rsidRPr="00A76D4C" w:rsidRDefault="00252C4A" w:rsidP="003F7807">
      <w:pPr>
        <w:pStyle w:val="a"/>
        <w:spacing w:line="360" w:lineRule="auto"/>
        <w:ind w:firstLine="851"/>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A76D4C">
        <w:rPr>
          <w:rFonts w:ascii="Times New Roman" w:hAnsi="Times New Roman"/>
          <w:color w:val="auto"/>
          <w:sz w:val="24"/>
          <w:szCs w:val="24"/>
        </w:rPr>
        <w:t xml:space="preserve">образовательная </w:t>
      </w:r>
      <w:r w:rsidRPr="00A76D4C">
        <w:rPr>
          <w:rFonts w:ascii="Times New Roman" w:hAnsi="Times New Roman"/>
          <w:color w:val="auto"/>
          <w:spacing w:val="-2"/>
          <w:sz w:val="24"/>
          <w:szCs w:val="24"/>
        </w:rPr>
        <w:t xml:space="preserve">организация обеспечена </w:t>
      </w:r>
      <w:r w:rsidRPr="00A76D4C">
        <w:rPr>
          <w:rFonts w:ascii="Times New Roman" w:hAnsi="Times New Roman"/>
          <w:color w:val="auto"/>
          <w:sz w:val="24"/>
          <w:szCs w:val="24"/>
        </w:rPr>
        <w:t xml:space="preserve">мебелью, презентационным оборудованием, освещением, хозяйственным </w:t>
      </w:r>
      <w:r w:rsidRPr="00A76D4C">
        <w:rPr>
          <w:rFonts w:ascii="Times New Roman" w:hAnsi="Times New Roman"/>
          <w:color w:val="auto"/>
          <w:spacing w:val="-2"/>
          <w:sz w:val="24"/>
          <w:szCs w:val="24"/>
        </w:rPr>
        <w:t>инвентарём.</w:t>
      </w:r>
    </w:p>
    <w:p w:rsidR="00252C4A" w:rsidRPr="00A76D4C" w:rsidRDefault="00252C4A" w:rsidP="009512FE">
      <w:pPr>
        <w:pStyle w:val="21"/>
        <w:numPr>
          <w:ilvl w:val="0"/>
          <w:numId w:val="0"/>
        </w:numPr>
        <w:ind w:firstLine="680"/>
        <w:rPr>
          <w:sz w:val="24"/>
        </w:rPr>
      </w:pPr>
      <w:r w:rsidRPr="00A76D4C">
        <w:rPr>
          <w:sz w:val="24"/>
        </w:rPr>
        <w:t>Материально-техническая база школы находится на достаточно высоком уровне, что позволяет качественно осуществлять учебно-воспитательный процесс.</w:t>
      </w:r>
    </w:p>
    <w:p w:rsidR="00252C4A" w:rsidRPr="00A76D4C" w:rsidRDefault="00252C4A" w:rsidP="009512FE">
      <w:pPr>
        <w:pStyle w:val="21"/>
        <w:numPr>
          <w:ilvl w:val="0"/>
          <w:numId w:val="0"/>
        </w:numPr>
        <w:rPr>
          <w:sz w:val="24"/>
        </w:rPr>
      </w:pPr>
      <w:r w:rsidRPr="00A76D4C">
        <w:rPr>
          <w:sz w:val="24"/>
        </w:rPr>
        <w:t>В школе 15 кабинетов, оборудованный для проведения занятий, из них учебные кабинеты: начальной школы -2, математики-1, русского языка-1, литературы и истории -1, физики, химии, географии-1, иностранного языка, информатики -1, кабинет кабинет ОБЖ, биологии, технологии - 1.</w:t>
      </w:r>
    </w:p>
    <w:p w:rsidR="00252C4A" w:rsidRPr="00A76D4C" w:rsidRDefault="00252C4A" w:rsidP="009512FE">
      <w:pPr>
        <w:pStyle w:val="21"/>
        <w:numPr>
          <w:ilvl w:val="0"/>
          <w:numId w:val="0"/>
        </w:numPr>
        <w:rPr>
          <w:sz w:val="24"/>
        </w:rPr>
      </w:pPr>
      <w:r w:rsidRPr="00A76D4C">
        <w:rPr>
          <w:sz w:val="24"/>
        </w:rPr>
        <w:t>В школе имеются, спортивный зал -1, актовый зал-1, кабинет безопасности дорожного движения-1, библиотека-1,  столовая-1, медицинский кабинет - 1, административные помещения: кабинет директора -1, методический кабинет- 1</w:t>
      </w:r>
    </w:p>
    <w:p w:rsidR="00252C4A" w:rsidRPr="00A76D4C" w:rsidRDefault="00252C4A" w:rsidP="009512FE">
      <w:pPr>
        <w:pStyle w:val="21"/>
        <w:numPr>
          <w:ilvl w:val="0"/>
          <w:numId w:val="0"/>
        </w:numPr>
        <w:rPr>
          <w:sz w:val="24"/>
        </w:rPr>
      </w:pPr>
      <w:r w:rsidRPr="00A76D4C">
        <w:rPr>
          <w:sz w:val="24"/>
        </w:rPr>
        <w:t>Технические средства обучения: компьютеры, ноутбуки –20, нетбуки – 13 единиц, документ-камера 1 единицы, мультимедийные проекторы – 9 единиц, телевизоры – 1 единицы, интерактивные доски – 3 единицы, пульты -1 комплект (13), принтеры  - 4 единицы.</w:t>
      </w:r>
    </w:p>
    <w:p w:rsidR="00252C4A" w:rsidRPr="00A76D4C" w:rsidRDefault="00252C4A" w:rsidP="009512FE">
      <w:pPr>
        <w:pStyle w:val="21"/>
        <w:numPr>
          <w:ilvl w:val="0"/>
          <w:numId w:val="0"/>
        </w:numPr>
        <w:rPr>
          <w:color w:val="000000"/>
          <w:sz w:val="24"/>
        </w:rPr>
      </w:pPr>
      <w:r w:rsidRPr="00A76D4C">
        <w:rPr>
          <w:sz w:val="24"/>
        </w:rPr>
        <w:t xml:space="preserve">Оборудована локальная сеть, и с каждого компьютера есть выход в Интернет. Учебные кабинеты пополнились учебно- дидактическими, наглядными материалами. В настоящее время школа укомплектована необходимым оборудованием. </w:t>
      </w:r>
      <w:r w:rsidRPr="00A76D4C">
        <w:rPr>
          <w:color w:val="000000"/>
          <w:sz w:val="24"/>
        </w:rPr>
        <w:t xml:space="preserve">Библиотека занимает изолированное помещение площадью 18 кв.м. Основной фонд библиотеки - 7516 экземпляров, из них фонд учебной литературы - 1587 экземпляров. Среднее число библиотечных книг на 1-го читателя - 136 экз. </w:t>
      </w:r>
    </w:p>
    <w:p w:rsidR="00252C4A" w:rsidRPr="00A76D4C" w:rsidRDefault="00252C4A" w:rsidP="00D63FCA">
      <w:pPr>
        <w:pStyle w:val="a"/>
        <w:spacing w:line="360" w:lineRule="auto"/>
        <w:ind w:firstLine="0"/>
        <w:rPr>
          <w:rFonts w:ascii="Times New Roman" w:hAnsi="Times New Roman"/>
          <w:color w:val="auto"/>
          <w:sz w:val="24"/>
          <w:szCs w:val="24"/>
        </w:rPr>
      </w:pPr>
    </w:p>
    <w:p w:rsidR="00252C4A" w:rsidRPr="00A76D4C" w:rsidRDefault="00252C4A" w:rsidP="00685A9D">
      <w:pPr>
        <w:pStyle w:val="Subtitle"/>
        <w:numPr>
          <w:ilvl w:val="2"/>
          <w:numId w:val="2"/>
        </w:numPr>
        <w:ind w:left="0" w:firstLine="0"/>
        <w:rPr>
          <w:sz w:val="24"/>
        </w:rPr>
      </w:pPr>
      <w:bookmarkStart w:id="218" w:name="_Toc288394114"/>
      <w:bookmarkStart w:id="219" w:name="_Toc288410581"/>
      <w:bookmarkStart w:id="220" w:name="_Toc288410710"/>
      <w:bookmarkStart w:id="221" w:name="_Toc294246119"/>
      <w:r w:rsidRPr="00A76D4C">
        <w:rPr>
          <w:sz w:val="24"/>
        </w:rPr>
        <w:t>Информационно­методические условия реализации основной образовательной программы</w:t>
      </w:r>
      <w:bookmarkEnd w:id="218"/>
      <w:bookmarkEnd w:id="219"/>
      <w:bookmarkEnd w:id="220"/>
      <w:bookmarkEnd w:id="221"/>
    </w:p>
    <w:p w:rsidR="00252C4A" w:rsidRPr="00A76D4C" w:rsidRDefault="00252C4A" w:rsidP="003F7807">
      <w:pPr>
        <w:pStyle w:val="a"/>
        <w:spacing w:line="360" w:lineRule="auto"/>
        <w:ind w:firstLine="851"/>
        <w:rPr>
          <w:rFonts w:ascii="Times New Roman" w:hAnsi="Times New Roman"/>
          <w:b/>
          <w:bCs/>
          <w:iCs/>
          <w:color w:val="auto"/>
          <w:sz w:val="24"/>
          <w:szCs w:val="24"/>
        </w:rPr>
      </w:pPr>
      <w:r w:rsidRPr="00A76D4C">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обеспечивается современной информационно­образовательной средой.</w:t>
      </w:r>
    </w:p>
    <w:p w:rsidR="00252C4A" w:rsidRPr="00A76D4C" w:rsidRDefault="00252C4A" w:rsidP="003F7807">
      <w:pPr>
        <w:pStyle w:val="a"/>
        <w:spacing w:line="360" w:lineRule="auto"/>
        <w:ind w:firstLine="851"/>
        <w:rPr>
          <w:rFonts w:ascii="Times New Roman" w:hAnsi="Times New Roman"/>
          <w:b/>
          <w:bCs/>
          <w:iCs/>
          <w:color w:val="auto"/>
          <w:sz w:val="24"/>
          <w:szCs w:val="24"/>
        </w:rPr>
      </w:pPr>
      <w:r w:rsidRPr="00A76D4C">
        <w:rPr>
          <w:rFonts w:ascii="Times New Roman" w:hAnsi="Times New Roman"/>
          <w:b/>
          <w:bCs/>
          <w:iCs/>
          <w:color w:val="auto"/>
          <w:sz w:val="24"/>
          <w:szCs w:val="24"/>
        </w:rPr>
        <w:t>Основными элементами ИОС являются:</w:t>
      </w:r>
    </w:p>
    <w:p w:rsidR="00252C4A" w:rsidRPr="00A76D4C" w:rsidRDefault="00252C4A" w:rsidP="003F7807">
      <w:pPr>
        <w:pStyle w:val="21"/>
        <w:ind w:firstLine="851"/>
        <w:rPr>
          <w:sz w:val="24"/>
        </w:rPr>
      </w:pPr>
      <w:r w:rsidRPr="00A76D4C">
        <w:rPr>
          <w:sz w:val="24"/>
        </w:rPr>
        <w:t>информационно­образовательные ресурсы в виде печатной продукции;</w:t>
      </w:r>
    </w:p>
    <w:p w:rsidR="00252C4A" w:rsidRPr="00A76D4C" w:rsidRDefault="00252C4A" w:rsidP="003F7807">
      <w:pPr>
        <w:pStyle w:val="21"/>
        <w:ind w:firstLine="851"/>
        <w:rPr>
          <w:sz w:val="24"/>
        </w:rPr>
      </w:pPr>
      <w:r w:rsidRPr="00A76D4C">
        <w:rPr>
          <w:spacing w:val="2"/>
          <w:sz w:val="24"/>
        </w:rPr>
        <w:t xml:space="preserve">информационно­образовательные ресурсы на сменных </w:t>
      </w:r>
      <w:r w:rsidRPr="00A76D4C">
        <w:rPr>
          <w:sz w:val="24"/>
        </w:rPr>
        <w:t>оптических носителях;</w:t>
      </w:r>
    </w:p>
    <w:p w:rsidR="00252C4A" w:rsidRPr="00A76D4C" w:rsidRDefault="00252C4A" w:rsidP="003F7807">
      <w:pPr>
        <w:pStyle w:val="21"/>
        <w:ind w:firstLine="851"/>
        <w:rPr>
          <w:sz w:val="24"/>
        </w:rPr>
      </w:pPr>
      <w:r w:rsidRPr="00A76D4C">
        <w:rPr>
          <w:sz w:val="24"/>
        </w:rPr>
        <w:t>информационно­образовательные ресурсы сети Интернет;</w:t>
      </w:r>
    </w:p>
    <w:p w:rsidR="00252C4A" w:rsidRPr="00A76D4C" w:rsidRDefault="00252C4A" w:rsidP="003F7807">
      <w:pPr>
        <w:pStyle w:val="21"/>
        <w:ind w:firstLine="851"/>
        <w:rPr>
          <w:sz w:val="24"/>
        </w:rPr>
      </w:pPr>
      <w:r w:rsidRPr="00A76D4C">
        <w:rPr>
          <w:spacing w:val="2"/>
          <w:sz w:val="24"/>
        </w:rPr>
        <w:t>вычислительная и информационно­телекоммуникацион</w:t>
      </w:r>
      <w:r w:rsidRPr="00A76D4C">
        <w:rPr>
          <w:sz w:val="24"/>
        </w:rPr>
        <w:t>ная инфраструктура;</w:t>
      </w:r>
    </w:p>
    <w:p w:rsidR="00252C4A" w:rsidRPr="00A76D4C" w:rsidRDefault="00252C4A" w:rsidP="003F7807">
      <w:pPr>
        <w:pStyle w:val="21"/>
        <w:ind w:firstLine="851"/>
        <w:rPr>
          <w:sz w:val="24"/>
        </w:rPr>
      </w:pPr>
      <w:r w:rsidRPr="00A76D4C">
        <w:rPr>
          <w:spacing w:val="2"/>
          <w:sz w:val="24"/>
        </w:rPr>
        <w:t xml:space="preserve">прикладные программы, в том числе поддерживающие </w:t>
      </w:r>
      <w:r w:rsidRPr="00A76D4C">
        <w:rPr>
          <w:spacing w:val="-2"/>
          <w:sz w:val="24"/>
        </w:rPr>
        <w:t>администрирование и финансово­хозяйственную деятельность</w:t>
      </w:r>
      <w:r w:rsidRPr="00A76D4C">
        <w:rPr>
          <w:sz w:val="24"/>
        </w:rPr>
        <w:t xml:space="preserve"> образовательной организации (бухгалтерский учёт, делопроизводство, кадры и</w:t>
      </w:r>
      <w:r w:rsidRPr="00A76D4C">
        <w:rPr>
          <w:sz w:val="24"/>
        </w:rPr>
        <w:t> </w:t>
      </w:r>
      <w:r w:rsidRPr="00A76D4C">
        <w:rPr>
          <w:sz w:val="24"/>
        </w:rPr>
        <w:t>т.</w:t>
      </w:r>
      <w:r w:rsidRPr="00A76D4C">
        <w:rPr>
          <w:sz w:val="24"/>
        </w:rPr>
        <w:t> </w:t>
      </w:r>
      <w:r w:rsidRPr="00A76D4C">
        <w:rPr>
          <w:sz w:val="24"/>
        </w:rPr>
        <w:t>д.).</w:t>
      </w:r>
    </w:p>
    <w:p w:rsidR="00252C4A" w:rsidRPr="00A76D4C" w:rsidRDefault="00252C4A" w:rsidP="003F7807">
      <w:pPr>
        <w:pStyle w:val="a"/>
        <w:spacing w:line="360" w:lineRule="auto"/>
        <w:ind w:firstLine="851"/>
        <w:rPr>
          <w:rFonts w:ascii="Times New Roman" w:hAnsi="Times New Roman"/>
          <w:color w:val="auto"/>
          <w:sz w:val="24"/>
          <w:szCs w:val="24"/>
        </w:rPr>
      </w:pPr>
      <w:r w:rsidRPr="00A76D4C">
        <w:rPr>
          <w:rFonts w:ascii="Times New Roman" w:hAnsi="Times New Roman"/>
          <w:b/>
          <w:bCs/>
          <w:iCs/>
          <w:color w:val="auto"/>
          <w:spacing w:val="-4"/>
          <w:sz w:val="24"/>
          <w:szCs w:val="24"/>
        </w:rPr>
        <w:t xml:space="preserve">Необходимое для использования ИКТ оборудование </w:t>
      </w:r>
      <w:r w:rsidRPr="00A76D4C">
        <w:rPr>
          <w:rFonts w:ascii="Times New Roman" w:hAnsi="Times New Roman"/>
          <w:color w:val="auto"/>
          <w:spacing w:val="2"/>
          <w:sz w:val="24"/>
          <w:szCs w:val="24"/>
        </w:rPr>
        <w:t>отвечает современным требованиям и обеспечивает ис</w:t>
      </w:r>
      <w:r w:rsidRPr="00A76D4C">
        <w:rPr>
          <w:rFonts w:ascii="Times New Roman" w:hAnsi="Times New Roman"/>
          <w:color w:val="auto"/>
          <w:sz w:val="24"/>
          <w:szCs w:val="24"/>
        </w:rPr>
        <w:t>пользование ИКТ:</w:t>
      </w:r>
    </w:p>
    <w:p w:rsidR="00252C4A" w:rsidRPr="00A76D4C" w:rsidRDefault="00252C4A" w:rsidP="003F7807">
      <w:pPr>
        <w:pStyle w:val="21"/>
        <w:ind w:firstLine="851"/>
        <w:rPr>
          <w:sz w:val="24"/>
        </w:rPr>
      </w:pPr>
      <w:r w:rsidRPr="00A76D4C">
        <w:rPr>
          <w:sz w:val="24"/>
        </w:rPr>
        <w:t>в учебной деятельности;</w:t>
      </w:r>
    </w:p>
    <w:p w:rsidR="00252C4A" w:rsidRPr="00A76D4C" w:rsidRDefault="00252C4A" w:rsidP="009512FE">
      <w:pPr>
        <w:pStyle w:val="21"/>
        <w:ind w:firstLine="851"/>
        <w:rPr>
          <w:sz w:val="24"/>
        </w:rPr>
      </w:pPr>
      <w:r w:rsidRPr="00A76D4C">
        <w:rPr>
          <w:sz w:val="24"/>
        </w:rPr>
        <w:t>во внеурочной деятельности;</w:t>
      </w:r>
    </w:p>
    <w:p w:rsidR="00252C4A" w:rsidRPr="00A76D4C" w:rsidRDefault="00252C4A" w:rsidP="003F7807">
      <w:pPr>
        <w:pStyle w:val="21"/>
        <w:ind w:firstLine="851"/>
        <w:rPr>
          <w:sz w:val="24"/>
        </w:rPr>
      </w:pPr>
      <w:r w:rsidRPr="00A76D4C">
        <w:rPr>
          <w:sz w:val="24"/>
        </w:rPr>
        <w:t>в административной деятельности</w:t>
      </w:r>
    </w:p>
    <w:p w:rsidR="00252C4A" w:rsidRPr="00A76D4C" w:rsidRDefault="00252C4A" w:rsidP="003F7807">
      <w:pPr>
        <w:pStyle w:val="a"/>
        <w:spacing w:line="360" w:lineRule="auto"/>
        <w:ind w:firstLine="851"/>
        <w:rPr>
          <w:rFonts w:ascii="Times New Roman" w:hAnsi="Times New Roman"/>
          <w:color w:val="auto"/>
          <w:spacing w:val="-2"/>
          <w:sz w:val="24"/>
          <w:szCs w:val="24"/>
        </w:rPr>
      </w:pPr>
      <w:r w:rsidRPr="00A76D4C">
        <w:rPr>
          <w:rFonts w:ascii="Times New Roman" w:hAnsi="Times New Roman"/>
          <w:b/>
          <w:bCs/>
          <w:iCs/>
          <w:color w:val="auto"/>
          <w:spacing w:val="-4"/>
          <w:sz w:val="24"/>
          <w:szCs w:val="24"/>
        </w:rPr>
        <w:t>Учебно­методическое и информационное оснащени</w:t>
      </w:r>
      <w:r w:rsidRPr="00A76D4C">
        <w:rPr>
          <w:rFonts w:ascii="Times New Roman" w:hAnsi="Times New Roman"/>
          <w:b/>
          <w:bCs/>
          <w:iCs/>
          <w:color w:val="auto"/>
          <w:sz w:val="24"/>
          <w:szCs w:val="24"/>
        </w:rPr>
        <w:t>е об</w:t>
      </w:r>
      <w:r w:rsidRPr="00A76D4C">
        <w:rPr>
          <w:rFonts w:ascii="Times New Roman" w:hAnsi="Times New Roman"/>
          <w:b/>
          <w:bCs/>
          <w:iCs/>
          <w:color w:val="auto"/>
          <w:spacing w:val="-2"/>
          <w:sz w:val="24"/>
          <w:szCs w:val="24"/>
        </w:rPr>
        <w:t xml:space="preserve">разовательной деятельности </w:t>
      </w:r>
      <w:r w:rsidRPr="00A76D4C">
        <w:rPr>
          <w:rFonts w:ascii="Times New Roman" w:hAnsi="Times New Roman"/>
          <w:color w:val="auto"/>
          <w:spacing w:val="-2"/>
          <w:sz w:val="24"/>
          <w:szCs w:val="24"/>
        </w:rPr>
        <w:t>обеспечивает возможность:</w:t>
      </w:r>
    </w:p>
    <w:p w:rsidR="00252C4A" w:rsidRPr="00A76D4C" w:rsidRDefault="00252C4A" w:rsidP="003F7807">
      <w:pPr>
        <w:pStyle w:val="21"/>
        <w:ind w:firstLine="851"/>
        <w:rPr>
          <w:sz w:val="24"/>
        </w:rPr>
      </w:pPr>
      <w:r w:rsidRPr="00A76D4C">
        <w:rPr>
          <w:spacing w:val="-2"/>
          <w:sz w:val="24"/>
        </w:rPr>
        <w:t>реализации индивидуальных образовательных планов обу</w:t>
      </w:r>
      <w:r w:rsidRPr="00A76D4C">
        <w:rPr>
          <w:sz w:val="24"/>
        </w:rPr>
        <w:t>чающихся, осуществления их самостоятельной образовательной деятельности;</w:t>
      </w:r>
    </w:p>
    <w:p w:rsidR="00252C4A" w:rsidRPr="00A76D4C" w:rsidRDefault="00252C4A" w:rsidP="003F7807">
      <w:pPr>
        <w:pStyle w:val="21"/>
        <w:ind w:firstLine="851"/>
        <w:rPr>
          <w:sz w:val="24"/>
        </w:rPr>
      </w:pPr>
      <w:r w:rsidRPr="00A76D4C">
        <w:rPr>
          <w:sz w:val="24"/>
        </w:rPr>
        <w:t>ввода русского и иноязычного текста, распознавания сканированного текста; создания текста на основе расшифров</w:t>
      </w:r>
      <w:r w:rsidRPr="00A76D4C">
        <w:rPr>
          <w:spacing w:val="2"/>
          <w:sz w:val="24"/>
        </w:rPr>
        <w:t>ки аудиозаписи; использования средств орфографического</w:t>
      </w:r>
      <w:r w:rsidRPr="00A76D4C">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52C4A" w:rsidRPr="00A76D4C" w:rsidRDefault="00252C4A" w:rsidP="003F7807">
      <w:pPr>
        <w:pStyle w:val="21"/>
        <w:ind w:firstLine="851"/>
        <w:rPr>
          <w:sz w:val="24"/>
        </w:rPr>
      </w:pPr>
      <w:r w:rsidRPr="00A76D4C">
        <w:rPr>
          <w:sz w:val="24"/>
        </w:rPr>
        <w:t>выступления с аудио­, видео­ и графическим экранным сопровождением;</w:t>
      </w:r>
    </w:p>
    <w:p w:rsidR="00252C4A" w:rsidRPr="00A76D4C" w:rsidRDefault="00252C4A" w:rsidP="003F7807">
      <w:pPr>
        <w:pStyle w:val="21"/>
        <w:ind w:firstLine="851"/>
        <w:rPr>
          <w:sz w:val="24"/>
        </w:rPr>
      </w:pPr>
      <w:r w:rsidRPr="00A76D4C">
        <w:rPr>
          <w:sz w:val="24"/>
        </w:rPr>
        <w:t>вывода информации на бумагу и</w:t>
      </w:r>
      <w:r w:rsidRPr="00A76D4C">
        <w:rPr>
          <w:sz w:val="24"/>
        </w:rPr>
        <w:t> </w:t>
      </w:r>
      <w:r w:rsidRPr="00A76D4C">
        <w:rPr>
          <w:sz w:val="24"/>
        </w:rPr>
        <w:t>т.</w:t>
      </w:r>
      <w:r w:rsidRPr="00A76D4C">
        <w:rPr>
          <w:sz w:val="24"/>
        </w:rPr>
        <w:t> </w:t>
      </w:r>
      <w:r w:rsidRPr="00A76D4C">
        <w:rPr>
          <w:sz w:val="24"/>
        </w:rPr>
        <w:t>п. и в трёхмерную материальную среду (печать);</w:t>
      </w:r>
    </w:p>
    <w:p w:rsidR="00252C4A" w:rsidRPr="00A76D4C" w:rsidRDefault="00252C4A" w:rsidP="003F7807">
      <w:pPr>
        <w:pStyle w:val="21"/>
        <w:ind w:firstLine="851"/>
        <w:rPr>
          <w:sz w:val="24"/>
        </w:rPr>
      </w:pPr>
      <w:r w:rsidRPr="00A76D4C">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252C4A" w:rsidRPr="00A76D4C" w:rsidRDefault="00252C4A" w:rsidP="003F7807">
      <w:pPr>
        <w:pStyle w:val="21"/>
        <w:ind w:firstLine="851"/>
        <w:rPr>
          <w:sz w:val="24"/>
        </w:rPr>
      </w:pPr>
      <w:r w:rsidRPr="00A76D4C">
        <w:rPr>
          <w:sz w:val="24"/>
        </w:rPr>
        <w:t>поиска и получения информации;</w:t>
      </w:r>
    </w:p>
    <w:p w:rsidR="00252C4A" w:rsidRPr="00A76D4C" w:rsidRDefault="00252C4A" w:rsidP="009512FE">
      <w:pPr>
        <w:pStyle w:val="21"/>
        <w:ind w:firstLine="851"/>
        <w:rPr>
          <w:sz w:val="24"/>
        </w:rPr>
      </w:pPr>
      <w:r w:rsidRPr="00A76D4C">
        <w:rPr>
          <w:sz w:val="24"/>
        </w:rPr>
        <w:t>использования источников информации на бумажных и цифровых носителях (в том числе в справочниках, словарях, поисковых системах);</w:t>
      </w:r>
    </w:p>
    <w:p w:rsidR="00252C4A" w:rsidRPr="00A76D4C" w:rsidRDefault="00252C4A" w:rsidP="003F7807">
      <w:pPr>
        <w:pStyle w:val="21"/>
        <w:ind w:firstLine="851"/>
        <w:rPr>
          <w:sz w:val="24"/>
        </w:rPr>
      </w:pPr>
      <w:r w:rsidRPr="00A76D4C">
        <w:rPr>
          <w:spacing w:val="2"/>
          <w:sz w:val="24"/>
        </w:rPr>
        <w:t xml:space="preserve">общения в Интернете, взаимодействия в социальных </w:t>
      </w:r>
      <w:r w:rsidRPr="00A76D4C">
        <w:rPr>
          <w:sz w:val="24"/>
        </w:rPr>
        <w:t>группах и сетях, участия в форумах, групповой работы над сообщениями (вики);</w:t>
      </w:r>
    </w:p>
    <w:p w:rsidR="00252C4A" w:rsidRPr="00A76D4C" w:rsidRDefault="00252C4A" w:rsidP="003F7807">
      <w:pPr>
        <w:pStyle w:val="21"/>
        <w:ind w:firstLine="851"/>
        <w:rPr>
          <w:sz w:val="24"/>
        </w:rPr>
      </w:pPr>
      <w:r w:rsidRPr="00A76D4C">
        <w:rPr>
          <w:sz w:val="24"/>
        </w:rPr>
        <w:t>создания,заполнения и анализа баз данных, в том числе определителей; их наглядного представления;</w:t>
      </w:r>
    </w:p>
    <w:p w:rsidR="00252C4A" w:rsidRPr="00A76D4C" w:rsidRDefault="00252C4A" w:rsidP="009512FE">
      <w:pPr>
        <w:pStyle w:val="21"/>
        <w:ind w:firstLine="851"/>
        <w:rPr>
          <w:sz w:val="24"/>
        </w:rPr>
      </w:pPr>
      <w:r w:rsidRPr="00A76D4C">
        <w:rPr>
          <w:spacing w:val="2"/>
          <w:sz w:val="24"/>
        </w:rPr>
        <w:t>включения обучающихся в естественно­научную дея</w:t>
      </w:r>
      <w:r w:rsidRPr="00A76D4C">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A76D4C">
        <w:rPr>
          <w:spacing w:val="2"/>
          <w:sz w:val="24"/>
        </w:rPr>
        <w:t xml:space="preserve">включая определение местонахождения; виртуальных лабораторий, вещественных и виртуально­наглядных моделей и </w:t>
      </w:r>
      <w:r w:rsidRPr="00A76D4C">
        <w:rPr>
          <w:sz w:val="24"/>
        </w:rPr>
        <w:t>коллекций основных математических и естественно­научных объектов и явлений;</w:t>
      </w:r>
    </w:p>
    <w:p w:rsidR="00252C4A" w:rsidRPr="00A76D4C" w:rsidRDefault="00252C4A" w:rsidP="003F7807">
      <w:pPr>
        <w:pStyle w:val="21"/>
        <w:ind w:firstLine="851"/>
        <w:rPr>
          <w:sz w:val="24"/>
        </w:rPr>
      </w:pPr>
      <w:r w:rsidRPr="00A76D4C">
        <w:rPr>
          <w:sz w:val="24"/>
        </w:rPr>
        <w:t>занятий по изучению правил дорожного движения с использованием игр;</w:t>
      </w:r>
    </w:p>
    <w:p w:rsidR="00252C4A" w:rsidRPr="00A76D4C" w:rsidRDefault="00252C4A" w:rsidP="003F7807">
      <w:pPr>
        <w:pStyle w:val="21"/>
        <w:ind w:firstLine="851"/>
        <w:rPr>
          <w:spacing w:val="-2"/>
          <w:sz w:val="24"/>
        </w:rPr>
      </w:pPr>
      <w:r w:rsidRPr="00A76D4C">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52C4A" w:rsidRPr="00A76D4C" w:rsidRDefault="00252C4A" w:rsidP="003F7807">
      <w:pPr>
        <w:pStyle w:val="21"/>
        <w:ind w:firstLine="851"/>
        <w:rPr>
          <w:sz w:val="24"/>
        </w:rPr>
      </w:pPr>
      <w:r w:rsidRPr="00A76D4C">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252C4A" w:rsidRPr="00A76D4C" w:rsidRDefault="00252C4A" w:rsidP="009512FE">
      <w:pPr>
        <w:pStyle w:val="21"/>
        <w:ind w:firstLine="851"/>
        <w:rPr>
          <w:sz w:val="24"/>
        </w:rPr>
      </w:pPr>
      <w:r w:rsidRPr="00A76D4C">
        <w:rPr>
          <w:sz w:val="24"/>
        </w:rPr>
        <w:t>выпуска школьных печатных изданий (школьная газета «Моё поколение».</w:t>
      </w:r>
    </w:p>
    <w:p w:rsidR="00252C4A" w:rsidRPr="00A76D4C" w:rsidRDefault="00252C4A" w:rsidP="003F7807">
      <w:pPr>
        <w:pStyle w:val="a"/>
        <w:spacing w:line="360" w:lineRule="auto"/>
        <w:ind w:firstLine="709"/>
        <w:rPr>
          <w:rFonts w:ascii="Times New Roman" w:hAnsi="Times New Roman"/>
          <w:color w:val="auto"/>
          <w:spacing w:val="2"/>
          <w:sz w:val="24"/>
          <w:szCs w:val="24"/>
        </w:rPr>
      </w:pPr>
      <w:r w:rsidRPr="00A76D4C">
        <w:rPr>
          <w:rFonts w:ascii="Times New Roman" w:hAnsi="Times New Roman"/>
          <w:b/>
          <w:bCs/>
          <w:color w:val="auto"/>
          <w:spacing w:val="2"/>
          <w:sz w:val="24"/>
          <w:szCs w:val="24"/>
        </w:rPr>
        <w:t>Технические средства:</w:t>
      </w:r>
      <w:r w:rsidRPr="00A76D4C">
        <w:rPr>
          <w:rFonts w:ascii="Times New Roman" w:hAnsi="Times New Roman"/>
          <w:color w:val="auto"/>
          <w:spacing w:val="2"/>
          <w:sz w:val="24"/>
          <w:szCs w:val="24"/>
        </w:rPr>
        <w:t xml:space="preserve"> мультимедийные проекторы и экран; принтер цветной; фотопринтер; цифровой фотоаппарат; цифровая видеокамера;  сканер; микрофон; интерактивные доски.</w:t>
      </w:r>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b/>
          <w:bCs/>
          <w:color w:val="auto"/>
          <w:sz w:val="24"/>
          <w:szCs w:val="24"/>
        </w:rPr>
        <w:t xml:space="preserve">Компоненты на бумажных носителях: </w:t>
      </w:r>
      <w:r w:rsidRPr="00A76D4C">
        <w:rPr>
          <w:rFonts w:ascii="Times New Roman" w:hAnsi="Times New Roman"/>
          <w:color w:val="auto"/>
          <w:sz w:val="24"/>
          <w:szCs w:val="24"/>
        </w:rPr>
        <w:t>учебники; рабочие тетради.</w:t>
      </w:r>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b/>
          <w:bCs/>
          <w:color w:val="auto"/>
          <w:sz w:val="24"/>
          <w:szCs w:val="24"/>
        </w:rPr>
        <w:t xml:space="preserve">Компоненты на CD и DVD: </w:t>
      </w:r>
      <w:r w:rsidRPr="00A76D4C">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252C4A" w:rsidRPr="00A76D4C" w:rsidRDefault="00252C4A" w:rsidP="003F7807">
      <w:pPr>
        <w:pStyle w:val="a"/>
        <w:spacing w:line="360" w:lineRule="auto"/>
        <w:ind w:firstLine="709"/>
        <w:rPr>
          <w:rFonts w:ascii="Times New Roman" w:hAnsi="Times New Roman"/>
          <w:color w:val="auto"/>
          <w:sz w:val="24"/>
          <w:szCs w:val="24"/>
        </w:rPr>
      </w:pPr>
      <w:r w:rsidRPr="00A76D4C">
        <w:rPr>
          <w:rFonts w:ascii="Times New Roman" w:hAnsi="Times New Roman"/>
          <w:color w:val="auto"/>
          <w:spacing w:val="-2"/>
          <w:sz w:val="24"/>
          <w:szCs w:val="24"/>
        </w:rPr>
        <w:t xml:space="preserve">Образовательной организацией определяются необходимые </w:t>
      </w:r>
      <w:r w:rsidRPr="00A76D4C">
        <w:rPr>
          <w:rFonts w:ascii="Times New Roman" w:hAnsi="Times New Roman"/>
          <w:color w:val="auto"/>
          <w:sz w:val="24"/>
          <w:szCs w:val="24"/>
        </w:rPr>
        <w:t xml:space="preserve">меры и сроки по приведению информационно­методических </w:t>
      </w:r>
      <w:r w:rsidRPr="00A76D4C">
        <w:rPr>
          <w:rFonts w:ascii="Times New Roman" w:hAnsi="Times New Roman"/>
          <w:color w:val="auto"/>
          <w:spacing w:val="2"/>
          <w:sz w:val="24"/>
          <w:szCs w:val="24"/>
        </w:rPr>
        <w:t xml:space="preserve">условий реализации основной образовательной программы </w:t>
      </w:r>
      <w:r w:rsidRPr="00A76D4C">
        <w:rPr>
          <w:rFonts w:ascii="Times New Roman" w:hAnsi="Times New Roman"/>
          <w:color w:val="auto"/>
          <w:sz w:val="24"/>
          <w:szCs w:val="24"/>
        </w:rPr>
        <w:t>начального общего образования в соответствие с требованиями ФГОС НОО.</w:t>
      </w:r>
    </w:p>
    <w:p w:rsidR="00252C4A" w:rsidRPr="00A76D4C" w:rsidRDefault="00252C4A" w:rsidP="00954634">
      <w:pPr>
        <w:spacing w:line="360" w:lineRule="auto"/>
        <w:ind w:firstLine="709"/>
        <w:jc w:val="both"/>
      </w:pPr>
      <w:r w:rsidRPr="00A76D4C">
        <w:rPr>
          <w:b/>
          <w:i/>
        </w:rPr>
        <w:t>Учебно-методическое и информационное обеспечение</w:t>
      </w:r>
      <w:r w:rsidRPr="00A76D4C">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52C4A" w:rsidRPr="00A76D4C" w:rsidRDefault="00252C4A" w:rsidP="00954634">
      <w:pPr>
        <w:spacing w:line="360" w:lineRule="auto"/>
        <w:ind w:firstLine="709"/>
        <w:jc w:val="both"/>
      </w:pPr>
      <w:r w:rsidRPr="00A76D4C">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252C4A" w:rsidRPr="00A76D4C" w:rsidRDefault="00252C4A" w:rsidP="00954634">
      <w:pPr>
        <w:spacing w:line="360" w:lineRule="auto"/>
        <w:ind w:firstLine="709"/>
        <w:jc w:val="both"/>
      </w:pPr>
      <w:r w:rsidRPr="00A76D4C">
        <w:t>Образовательная организация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издания.</w:t>
      </w:r>
    </w:p>
    <w:p w:rsidR="00252C4A" w:rsidRPr="00A76D4C" w:rsidRDefault="00252C4A" w:rsidP="003F7807">
      <w:pPr>
        <w:pStyle w:val="a"/>
        <w:spacing w:line="360" w:lineRule="auto"/>
        <w:ind w:firstLine="709"/>
        <w:rPr>
          <w:rFonts w:ascii="Times New Roman" w:hAnsi="Times New Roman"/>
          <w:color w:val="auto"/>
          <w:sz w:val="24"/>
          <w:szCs w:val="24"/>
        </w:rPr>
      </w:pPr>
    </w:p>
    <w:p w:rsidR="00252C4A" w:rsidRPr="00A76D4C" w:rsidRDefault="00252C4A" w:rsidP="00F17F7A">
      <w:pPr>
        <w:pStyle w:val="Heading3"/>
        <w:rPr>
          <w:sz w:val="24"/>
          <w:szCs w:val="24"/>
        </w:rPr>
      </w:pPr>
      <w:bookmarkStart w:id="222" w:name="_Toc410963397"/>
      <w:bookmarkStart w:id="223" w:name="_Toc410964363"/>
      <w:bookmarkStart w:id="224" w:name="_Toc288394115"/>
      <w:bookmarkStart w:id="225" w:name="_Toc288410582"/>
      <w:bookmarkStart w:id="226" w:name="_Toc288410711"/>
      <w:r w:rsidRPr="00A76D4C">
        <w:rPr>
          <w:sz w:val="24"/>
          <w:szCs w:val="24"/>
        </w:rPr>
        <w:t>3.3.6. Механизмы достижения целевых ориентиров в системе условий</w:t>
      </w:r>
      <w:bookmarkEnd w:id="222"/>
      <w:bookmarkEnd w:id="223"/>
    </w:p>
    <w:p w:rsidR="00252C4A" w:rsidRPr="00A76D4C" w:rsidRDefault="00252C4A" w:rsidP="00954634">
      <w:pPr>
        <w:spacing w:line="360" w:lineRule="auto"/>
        <w:ind w:firstLine="709"/>
        <w:jc w:val="both"/>
      </w:pPr>
    </w:p>
    <w:p w:rsidR="00252C4A" w:rsidRPr="00A76D4C" w:rsidRDefault="00252C4A" w:rsidP="00954634">
      <w:pPr>
        <w:spacing w:line="360" w:lineRule="auto"/>
        <w:ind w:firstLine="709"/>
        <w:jc w:val="both"/>
      </w:pPr>
      <w:r w:rsidRPr="00A76D4C">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52C4A" w:rsidRPr="00A76D4C" w:rsidRDefault="00252C4A" w:rsidP="00F4217B">
      <w:pPr>
        <w:spacing w:line="360" w:lineRule="auto"/>
        <w:jc w:val="both"/>
      </w:pPr>
      <w:r w:rsidRPr="00A76D4C">
        <w:t>Созданные в образовательной организации условия:</w:t>
      </w:r>
    </w:p>
    <w:p w:rsidR="00252C4A" w:rsidRPr="00A76D4C" w:rsidRDefault="00252C4A" w:rsidP="00F4217B">
      <w:pPr>
        <w:tabs>
          <w:tab w:val="left" w:pos="993"/>
        </w:tabs>
        <w:spacing w:line="360" w:lineRule="auto"/>
        <w:jc w:val="both"/>
      </w:pPr>
      <w:r w:rsidRPr="00A76D4C">
        <w:t>- соответствуют требованиям ФГОС;</w:t>
      </w:r>
    </w:p>
    <w:p w:rsidR="00252C4A" w:rsidRPr="00A76D4C" w:rsidRDefault="00252C4A" w:rsidP="00F4217B">
      <w:pPr>
        <w:tabs>
          <w:tab w:val="left" w:pos="993"/>
        </w:tabs>
        <w:spacing w:line="360" w:lineRule="auto"/>
        <w:jc w:val="both"/>
      </w:pPr>
      <w:r w:rsidRPr="00A76D4C">
        <w:t xml:space="preserve">- гарантируют сохранность и укрепление физического, психологического и социального здоровья обучающихся; </w:t>
      </w:r>
    </w:p>
    <w:p w:rsidR="00252C4A" w:rsidRPr="00A76D4C" w:rsidRDefault="00252C4A" w:rsidP="00F4217B">
      <w:pPr>
        <w:tabs>
          <w:tab w:val="left" w:pos="993"/>
        </w:tabs>
        <w:spacing w:line="360" w:lineRule="auto"/>
        <w:jc w:val="both"/>
      </w:pPr>
      <w:r w:rsidRPr="00A76D4C">
        <w:t>- обеспечивают реализацию основной образовательной программы  и  планируемых результатов ее освоения;</w:t>
      </w:r>
    </w:p>
    <w:p w:rsidR="00252C4A" w:rsidRPr="00A76D4C" w:rsidRDefault="00252C4A" w:rsidP="00F4217B">
      <w:pPr>
        <w:tabs>
          <w:tab w:val="left" w:pos="993"/>
        </w:tabs>
        <w:spacing w:line="360" w:lineRule="auto"/>
        <w:jc w:val="both"/>
      </w:pPr>
      <w:r w:rsidRPr="00A76D4C">
        <w:t>- учитывать особенности образовательной организации, его организационную структуру, запросы участников образовательной деятельности;</w:t>
      </w:r>
    </w:p>
    <w:p w:rsidR="00252C4A" w:rsidRPr="00A76D4C" w:rsidRDefault="00252C4A" w:rsidP="00F4217B">
      <w:pPr>
        <w:tabs>
          <w:tab w:val="left" w:pos="993"/>
        </w:tabs>
        <w:spacing w:line="360" w:lineRule="auto"/>
        <w:jc w:val="both"/>
      </w:pPr>
      <w:r w:rsidRPr="00A76D4C">
        <w:t>- предоставляет возможность взаимодействия с социальными партнерами, использования ресурсов социума.</w:t>
      </w:r>
    </w:p>
    <w:p w:rsidR="00252C4A" w:rsidRPr="00A76D4C" w:rsidRDefault="00252C4A" w:rsidP="00954634">
      <w:pPr>
        <w:spacing w:line="360" w:lineRule="auto"/>
        <w:ind w:firstLine="709"/>
        <w:jc w:val="both"/>
      </w:pPr>
      <w:r w:rsidRPr="00A76D4C">
        <w:t>Раздел основной образовательной программы МКОУ СОШ с. Накоряково содержит:</w:t>
      </w:r>
    </w:p>
    <w:p w:rsidR="00252C4A" w:rsidRPr="00A76D4C" w:rsidRDefault="00252C4A" w:rsidP="00FE3CF5">
      <w:pPr>
        <w:tabs>
          <w:tab w:val="left" w:pos="993"/>
        </w:tabs>
        <w:spacing w:line="360" w:lineRule="auto"/>
        <w:ind w:left="851"/>
        <w:jc w:val="both"/>
      </w:pPr>
      <w:r>
        <w:t>-</w:t>
      </w:r>
      <w:r w:rsidRPr="00A76D4C">
        <w:t>описание кадровых, психолого­педагогических, финансовых, материально­технических, информационно­методических условий и ресурсов;</w:t>
      </w:r>
    </w:p>
    <w:p w:rsidR="00252C4A" w:rsidRPr="00A76D4C" w:rsidRDefault="00252C4A" w:rsidP="00FE3CF5">
      <w:pPr>
        <w:tabs>
          <w:tab w:val="left" w:pos="993"/>
        </w:tabs>
        <w:spacing w:line="360" w:lineRule="auto"/>
        <w:ind w:left="851"/>
        <w:jc w:val="both"/>
      </w:pPr>
      <w:r w:rsidRPr="00A76D4C">
        <w:t>- механизмы достижения целевых ориентиров в системе условий;</w:t>
      </w:r>
    </w:p>
    <w:p w:rsidR="00252C4A" w:rsidRPr="00A76D4C" w:rsidRDefault="00252C4A" w:rsidP="00954634">
      <w:pPr>
        <w:spacing w:line="360" w:lineRule="auto"/>
        <w:ind w:firstLine="709"/>
        <w:jc w:val="both"/>
      </w:pPr>
      <w:r w:rsidRPr="00A76D4C">
        <w:t>Описание системы условий реализации основной образовательной программы МКОУ СОШ с. Накоряково  базируется на результатах проведенной в ходе разработки программы комплексной аналитико­обобщающей и прогностической работы, включающей:</w:t>
      </w:r>
    </w:p>
    <w:p w:rsidR="00252C4A" w:rsidRPr="00A76D4C" w:rsidRDefault="00252C4A" w:rsidP="00FE3CF5">
      <w:pPr>
        <w:tabs>
          <w:tab w:val="left" w:pos="993"/>
        </w:tabs>
        <w:spacing w:line="360" w:lineRule="auto"/>
        <w:ind w:left="851"/>
        <w:jc w:val="both"/>
      </w:pPr>
      <w:r w:rsidRPr="00A76D4C">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52C4A" w:rsidRPr="00A76D4C" w:rsidRDefault="00252C4A" w:rsidP="00FE3CF5">
      <w:pPr>
        <w:pStyle w:val="ListParagraph"/>
        <w:tabs>
          <w:tab w:val="left" w:pos="993"/>
        </w:tabs>
        <w:spacing w:after="0" w:line="360" w:lineRule="auto"/>
        <w:ind w:left="709"/>
        <w:jc w:val="both"/>
        <w:rPr>
          <w:rFonts w:ascii="Times New Roman" w:hAnsi="Times New Roman"/>
          <w:sz w:val="24"/>
          <w:szCs w:val="24"/>
        </w:rPr>
      </w:pPr>
      <w:r w:rsidRPr="00A76D4C">
        <w:rPr>
          <w:rFonts w:ascii="Times New Roman" w:hAnsi="Times New Roman"/>
          <w:sz w:val="24"/>
          <w:szCs w:val="24"/>
        </w:rPr>
        <w:t>- установление степени их соответствия требованиям ФГОС, а также целям и задачам основной образовательной программы МКОУ СОШ с. Накоряково, сформированным с учетом потребностей всех участников образовательной деятельности;</w:t>
      </w:r>
    </w:p>
    <w:p w:rsidR="00252C4A" w:rsidRPr="00A76D4C" w:rsidRDefault="00252C4A" w:rsidP="00FE3CF5">
      <w:pPr>
        <w:pStyle w:val="ListParagraph"/>
        <w:tabs>
          <w:tab w:val="left" w:pos="993"/>
        </w:tabs>
        <w:spacing w:after="0" w:line="360" w:lineRule="auto"/>
        <w:ind w:left="709"/>
        <w:jc w:val="both"/>
        <w:rPr>
          <w:rFonts w:ascii="Times New Roman" w:hAnsi="Times New Roman"/>
          <w:sz w:val="24"/>
          <w:szCs w:val="24"/>
        </w:rPr>
      </w:pPr>
      <w:r w:rsidRPr="00A76D4C">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252C4A" w:rsidRPr="00A76D4C" w:rsidRDefault="00252C4A" w:rsidP="00FE3CF5">
      <w:pPr>
        <w:tabs>
          <w:tab w:val="left" w:pos="993"/>
        </w:tabs>
        <w:spacing w:line="360" w:lineRule="auto"/>
        <w:ind w:left="851"/>
        <w:jc w:val="both"/>
      </w:pPr>
      <w:r w:rsidRPr="00A76D4C">
        <w:t>-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bookmarkEnd w:id="224"/>
      <w:bookmarkEnd w:id="225"/>
      <w:bookmarkEnd w:id="226"/>
    </w:p>
    <w:sectPr w:rsidR="00252C4A" w:rsidRPr="00A76D4C"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4A" w:rsidRDefault="00252C4A">
      <w:r>
        <w:separator/>
      </w:r>
    </w:p>
  </w:endnote>
  <w:endnote w:type="continuationSeparator" w:id="1">
    <w:p w:rsidR="00252C4A" w:rsidRDefault="0025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A" w:rsidRDefault="00252C4A" w:rsidP="00E32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C4A" w:rsidRDefault="00252C4A" w:rsidP="00BD7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A" w:rsidRDefault="00252C4A" w:rsidP="00E32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2C4A" w:rsidRDefault="00252C4A" w:rsidP="00AE7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4A" w:rsidRDefault="00252C4A">
      <w:r>
        <w:separator/>
      </w:r>
    </w:p>
  </w:footnote>
  <w:footnote w:type="continuationSeparator" w:id="1">
    <w:p w:rsidR="00252C4A" w:rsidRDefault="00252C4A">
      <w:r>
        <w:continuationSeparator/>
      </w:r>
    </w:p>
  </w:footnote>
  <w:footnote w:id="2">
    <w:p w:rsidR="00252C4A" w:rsidRDefault="00252C4A" w:rsidP="00413904">
      <w:pPr>
        <w:pStyle w:val="FootnoteText"/>
      </w:pPr>
      <w:r w:rsidRPr="00413904">
        <w:rPr>
          <w:rStyle w:val="FootnoteReference"/>
          <w:sz w:val="22"/>
          <w:szCs w:val="22"/>
        </w:rPr>
        <w:footnoteRef/>
      </w:r>
      <w:r w:rsidRPr="00A94410">
        <w:rPr>
          <w:sz w:val="22"/>
          <w:szCs w:val="22"/>
        </w:rPr>
        <w:t xml:space="preserve"> Изучается во всех разделах курса.</w:t>
      </w:r>
    </w:p>
  </w:footnote>
  <w:footnote w:id="3">
    <w:p w:rsidR="00252C4A" w:rsidRDefault="00252C4A" w:rsidP="000D4D18">
      <w:pPr>
        <w:pStyle w:val="ac"/>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2"/>
    <w:lvl w:ilvl="0">
      <w:numFmt w:val="bullet"/>
      <w:lvlText w:val="·"/>
      <w:lvlJc w:val="left"/>
      <w:pPr>
        <w:tabs>
          <w:tab w:val="num" w:pos="1080"/>
        </w:tabs>
        <w:ind w:left="1080" w:hanging="360"/>
      </w:pPr>
      <w:rPr>
        <w:rFonts w:ascii="Symbol" w:hAnsi="Symbol"/>
        <w:sz w:val="20"/>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2">
    <w:nsid w:val="00000003"/>
    <w:multiLevelType w:val="multilevel"/>
    <w:tmpl w:val="00000003"/>
    <w:name w:val="WW8Num4"/>
    <w:lvl w:ilvl="0">
      <w:numFmt w:val="bullet"/>
      <w:lvlText w:val="·"/>
      <w:lvlJc w:val="left"/>
      <w:pPr>
        <w:tabs>
          <w:tab w:val="num" w:pos="1080"/>
        </w:tabs>
        <w:ind w:left="1080" w:hanging="360"/>
      </w:pPr>
      <w:rPr>
        <w:rFonts w:ascii="Symbol" w:hAnsi="Symbol"/>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00000005"/>
    <w:multiLevelType w:val="multilevel"/>
    <w:tmpl w:val="00000005"/>
    <w:name w:val="WW8Num6"/>
    <w:lvl w:ilvl="0">
      <w:numFmt w:val="bullet"/>
      <w:lvlText w:val="·"/>
      <w:lvlJc w:val="left"/>
      <w:pPr>
        <w:tabs>
          <w:tab w:val="num" w:pos="1080"/>
        </w:tabs>
        <w:ind w:left="1080" w:hanging="360"/>
      </w:pPr>
      <w:rPr>
        <w:rFonts w:ascii="Symbol" w:hAnsi="Symbol"/>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00000006"/>
    <w:multiLevelType w:val="multilevel"/>
    <w:tmpl w:val="00000006"/>
    <w:name w:val="WW8Num7"/>
    <w:lvl w:ilvl="0">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rPr>
        <w:rFonts w:ascii="Courier New" w:hAnsi="Courier New" w:cs="Courier New"/>
        <w:sz w:val="24"/>
        <w:szCs w:val="24"/>
      </w:rPr>
    </w:lvl>
    <w:lvl w:ilvl="2">
      <w:start w:val="1"/>
      <w:numFmt w:val="decimal"/>
      <w:lvlText w:val="%3."/>
      <w:lvlJc w:val="left"/>
      <w:pPr>
        <w:tabs>
          <w:tab w:val="num" w:pos="2160"/>
        </w:tabs>
        <w:ind w:left="2160" w:hanging="360"/>
      </w:pPr>
      <w:rPr>
        <w:rFonts w:ascii="Courier New" w:hAnsi="Courier New" w:cs="Courier New"/>
        <w:sz w:val="24"/>
        <w:szCs w:val="24"/>
      </w:rPr>
    </w:lvl>
    <w:lvl w:ilvl="3">
      <w:start w:val="1"/>
      <w:numFmt w:val="decimal"/>
      <w:lvlText w:val="%4."/>
      <w:lvlJc w:val="left"/>
      <w:pPr>
        <w:tabs>
          <w:tab w:val="num" w:pos="2880"/>
        </w:tabs>
        <w:ind w:left="2880" w:hanging="360"/>
      </w:pPr>
      <w:rPr>
        <w:rFonts w:ascii="Courier New" w:hAnsi="Courier New" w:cs="Courier New"/>
        <w:sz w:val="24"/>
        <w:szCs w:val="24"/>
      </w:rPr>
    </w:lvl>
    <w:lvl w:ilvl="4">
      <w:start w:val="1"/>
      <w:numFmt w:val="decimal"/>
      <w:lvlText w:val="%5."/>
      <w:lvlJc w:val="left"/>
      <w:pPr>
        <w:tabs>
          <w:tab w:val="num" w:pos="3600"/>
        </w:tabs>
        <w:ind w:left="3600" w:hanging="360"/>
      </w:pPr>
      <w:rPr>
        <w:rFonts w:ascii="Courier New" w:hAnsi="Courier New" w:cs="Courier New"/>
        <w:sz w:val="24"/>
        <w:szCs w:val="24"/>
      </w:rPr>
    </w:lvl>
    <w:lvl w:ilvl="5">
      <w:start w:val="1"/>
      <w:numFmt w:val="decimal"/>
      <w:lvlText w:val="%6."/>
      <w:lvlJc w:val="left"/>
      <w:pPr>
        <w:tabs>
          <w:tab w:val="num" w:pos="4320"/>
        </w:tabs>
        <w:ind w:left="4320" w:hanging="360"/>
      </w:pPr>
      <w:rPr>
        <w:rFonts w:ascii="Courier New" w:hAnsi="Courier New" w:cs="Courier New"/>
        <w:sz w:val="24"/>
        <w:szCs w:val="24"/>
      </w:rPr>
    </w:lvl>
    <w:lvl w:ilvl="6">
      <w:start w:val="1"/>
      <w:numFmt w:val="decimal"/>
      <w:lvlText w:val="%7."/>
      <w:lvlJc w:val="left"/>
      <w:pPr>
        <w:tabs>
          <w:tab w:val="num" w:pos="5040"/>
        </w:tabs>
        <w:ind w:left="5040" w:hanging="360"/>
      </w:pPr>
      <w:rPr>
        <w:rFonts w:ascii="Courier New" w:hAnsi="Courier New" w:cs="Courier New"/>
        <w:sz w:val="24"/>
        <w:szCs w:val="24"/>
      </w:rPr>
    </w:lvl>
    <w:lvl w:ilvl="7">
      <w:start w:val="1"/>
      <w:numFmt w:val="decimal"/>
      <w:lvlText w:val="%8."/>
      <w:lvlJc w:val="left"/>
      <w:pPr>
        <w:tabs>
          <w:tab w:val="num" w:pos="5760"/>
        </w:tabs>
        <w:ind w:left="5760" w:hanging="360"/>
      </w:pPr>
      <w:rPr>
        <w:rFonts w:ascii="Courier New" w:hAnsi="Courier New" w:cs="Courier New"/>
        <w:sz w:val="24"/>
        <w:szCs w:val="24"/>
      </w:rPr>
    </w:lvl>
    <w:lvl w:ilvl="8">
      <w:start w:val="1"/>
      <w:numFmt w:val="decimal"/>
      <w:lvlText w:val="%9."/>
      <w:lvlJc w:val="left"/>
      <w:pPr>
        <w:tabs>
          <w:tab w:val="num" w:pos="6480"/>
        </w:tabs>
        <w:ind w:left="6480" w:hanging="360"/>
      </w:pPr>
      <w:rPr>
        <w:rFonts w:ascii="Courier New" w:hAnsi="Courier New" w:cs="Courier New"/>
        <w:sz w:val="24"/>
        <w:szCs w:val="24"/>
      </w:rPr>
    </w:lvl>
  </w:abstractNum>
  <w:abstractNum w:abstractNumId="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8CC4CB0"/>
    <w:multiLevelType w:val="hybridMultilevel"/>
    <w:tmpl w:val="65CA57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76D6349"/>
    <w:multiLevelType w:val="multilevel"/>
    <w:tmpl w:val="4A8C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C70FA0"/>
    <w:multiLevelType w:val="multilevel"/>
    <w:tmpl w:val="576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2">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7"/>
  </w:num>
  <w:num w:numId="3">
    <w:abstractNumId w:val="14"/>
  </w:num>
  <w:num w:numId="4">
    <w:abstractNumId w:val="23"/>
  </w:num>
  <w:num w:numId="5">
    <w:abstractNumId w:val="56"/>
  </w:num>
  <w:num w:numId="6">
    <w:abstractNumId w:val="10"/>
  </w:num>
  <w:num w:numId="7">
    <w:abstractNumId w:val="34"/>
  </w:num>
  <w:num w:numId="8">
    <w:abstractNumId w:val="49"/>
  </w:num>
  <w:num w:numId="9">
    <w:abstractNumId w:val="8"/>
  </w:num>
  <w:num w:numId="10">
    <w:abstractNumId w:val="31"/>
  </w:num>
  <w:num w:numId="11">
    <w:abstractNumId w:val="53"/>
  </w:num>
  <w:num w:numId="12">
    <w:abstractNumId w:val="48"/>
  </w:num>
  <w:num w:numId="13">
    <w:abstractNumId w:val="27"/>
  </w:num>
  <w:num w:numId="14">
    <w:abstractNumId w:val="63"/>
  </w:num>
  <w:num w:numId="15">
    <w:abstractNumId w:val="29"/>
  </w:num>
  <w:num w:numId="16">
    <w:abstractNumId w:val="41"/>
  </w:num>
  <w:num w:numId="17">
    <w:abstractNumId w:val="13"/>
  </w:num>
  <w:num w:numId="18">
    <w:abstractNumId w:val="17"/>
  </w:num>
  <w:num w:numId="19">
    <w:abstractNumId w:val="19"/>
  </w:num>
  <w:num w:numId="20">
    <w:abstractNumId w:val="36"/>
  </w:num>
  <w:num w:numId="21">
    <w:abstractNumId w:val="44"/>
  </w:num>
  <w:num w:numId="22">
    <w:abstractNumId w:val="50"/>
  </w:num>
  <w:num w:numId="23">
    <w:abstractNumId w:val="47"/>
  </w:num>
  <w:num w:numId="24">
    <w:abstractNumId w:val="32"/>
  </w:num>
  <w:num w:numId="25">
    <w:abstractNumId w:val="35"/>
  </w:num>
  <w:num w:numId="26">
    <w:abstractNumId w:val="25"/>
  </w:num>
  <w:num w:numId="27">
    <w:abstractNumId w:val="22"/>
  </w:num>
  <w:num w:numId="28">
    <w:abstractNumId w:val="7"/>
  </w:num>
  <w:num w:numId="29">
    <w:abstractNumId w:val="21"/>
  </w:num>
  <w:num w:numId="30">
    <w:abstractNumId w:val="20"/>
  </w:num>
  <w:num w:numId="31">
    <w:abstractNumId w:val="28"/>
  </w:num>
  <w:num w:numId="32">
    <w:abstractNumId w:val="18"/>
  </w:num>
  <w:num w:numId="33">
    <w:abstractNumId w:val="58"/>
  </w:num>
  <w:num w:numId="34">
    <w:abstractNumId w:val="46"/>
  </w:num>
  <w:num w:numId="35">
    <w:abstractNumId w:val="40"/>
  </w:num>
  <w:num w:numId="36">
    <w:abstractNumId w:val="24"/>
  </w:num>
  <w:num w:numId="37">
    <w:abstractNumId w:val="16"/>
  </w:num>
  <w:num w:numId="38">
    <w:abstractNumId w:val="11"/>
  </w:num>
  <w:num w:numId="39">
    <w:abstractNumId w:val="6"/>
  </w:num>
  <w:num w:numId="40">
    <w:abstractNumId w:val="33"/>
  </w:num>
  <w:num w:numId="41">
    <w:abstractNumId w:val="5"/>
  </w:num>
  <w:num w:numId="42">
    <w:abstractNumId w:val="55"/>
  </w:num>
  <w:num w:numId="43">
    <w:abstractNumId w:val="9"/>
  </w:num>
  <w:num w:numId="44">
    <w:abstractNumId w:val="51"/>
  </w:num>
  <w:num w:numId="45">
    <w:abstractNumId w:val="38"/>
  </w:num>
  <w:num w:numId="46">
    <w:abstractNumId w:val="43"/>
  </w:num>
  <w:num w:numId="47">
    <w:abstractNumId w:val="12"/>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54"/>
  </w:num>
  <w:num w:numId="51">
    <w:abstractNumId w:val="65"/>
  </w:num>
  <w:num w:numId="52">
    <w:abstractNumId w:val="52"/>
  </w:num>
  <w:num w:numId="53">
    <w:abstractNumId w:val="59"/>
  </w:num>
  <w:num w:numId="54">
    <w:abstractNumId w:val="60"/>
  </w:num>
  <w:num w:numId="55">
    <w:abstractNumId w:val="30"/>
  </w:num>
  <w:num w:numId="56">
    <w:abstractNumId w:val="64"/>
  </w:num>
  <w:num w:numId="57">
    <w:abstractNumId w:val="15"/>
  </w:num>
  <w:num w:numId="58">
    <w:abstractNumId w:val="42"/>
  </w:num>
  <w:num w:numId="59">
    <w:abstractNumId w:val="26"/>
  </w:num>
  <w:num w:numId="60">
    <w:abstractNumId w:val="62"/>
  </w:num>
  <w:num w:numId="61">
    <w:abstractNumId w:val="39"/>
  </w:num>
  <w:num w:numId="62">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CB0"/>
    <w:rsid w:val="00002CC9"/>
    <w:rsid w:val="0000686A"/>
    <w:rsid w:val="00007C55"/>
    <w:rsid w:val="00012122"/>
    <w:rsid w:val="00035EB9"/>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D4D18"/>
    <w:rsid w:val="000E04E3"/>
    <w:rsid w:val="000E38E0"/>
    <w:rsid w:val="000F42A9"/>
    <w:rsid w:val="00104ECF"/>
    <w:rsid w:val="0010788B"/>
    <w:rsid w:val="00116486"/>
    <w:rsid w:val="00117838"/>
    <w:rsid w:val="0012779F"/>
    <w:rsid w:val="00140B24"/>
    <w:rsid w:val="00143C7D"/>
    <w:rsid w:val="00165AA3"/>
    <w:rsid w:val="001661E0"/>
    <w:rsid w:val="00176EF8"/>
    <w:rsid w:val="00177646"/>
    <w:rsid w:val="00181459"/>
    <w:rsid w:val="001871C3"/>
    <w:rsid w:val="0018732B"/>
    <w:rsid w:val="0019357C"/>
    <w:rsid w:val="00195B65"/>
    <w:rsid w:val="00196657"/>
    <w:rsid w:val="00197615"/>
    <w:rsid w:val="001A6738"/>
    <w:rsid w:val="001B0D37"/>
    <w:rsid w:val="001B2F4F"/>
    <w:rsid w:val="001C68CA"/>
    <w:rsid w:val="001D024A"/>
    <w:rsid w:val="001D249A"/>
    <w:rsid w:val="001D3976"/>
    <w:rsid w:val="001D643E"/>
    <w:rsid w:val="001E6683"/>
    <w:rsid w:val="001E675B"/>
    <w:rsid w:val="001F0B28"/>
    <w:rsid w:val="001F1AFC"/>
    <w:rsid w:val="001F1E1D"/>
    <w:rsid w:val="001F3F1E"/>
    <w:rsid w:val="0020497F"/>
    <w:rsid w:val="00214C47"/>
    <w:rsid w:val="00216C94"/>
    <w:rsid w:val="002170A5"/>
    <w:rsid w:val="00220B30"/>
    <w:rsid w:val="002255F8"/>
    <w:rsid w:val="00225AFF"/>
    <w:rsid w:val="0022743E"/>
    <w:rsid w:val="0023124F"/>
    <w:rsid w:val="00231EA3"/>
    <w:rsid w:val="002412B9"/>
    <w:rsid w:val="00244714"/>
    <w:rsid w:val="00252C4A"/>
    <w:rsid w:val="00264924"/>
    <w:rsid w:val="00265CCE"/>
    <w:rsid w:val="00275FF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13F6"/>
    <w:rsid w:val="002F30AF"/>
    <w:rsid w:val="002F5DB4"/>
    <w:rsid w:val="003111E3"/>
    <w:rsid w:val="00312574"/>
    <w:rsid w:val="00312CF0"/>
    <w:rsid w:val="0031534D"/>
    <w:rsid w:val="0031585C"/>
    <w:rsid w:val="00321732"/>
    <w:rsid w:val="00326BE3"/>
    <w:rsid w:val="00332A94"/>
    <w:rsid w:val="0033585E"/>
    <w:rsid w:val="00335F8A"/>
    <w:rsid w:val="00340FD8"/>
    <w:rsid w:val="00346A81"/>
    <w:rsid w:val="00350836"/>
    <w:rsid w:val="00362F0D"/>
    <w:rsid w:val="003641A9"/>
    <w:rsid w:val="00366511"/>
    <w:rsid w:val="00375003"/>
    <w:rsid w:val="00375C5D"/>
    <w:rsid w:val="003865F8"/>
    <w:rsid w:val="0039584B"/>
    <w:rsid w:val="00395DDA"/>
    <w:rsid w:val="003A7ED6"/>
    <w:rsid w:val="003B2B4B"/>
    <w:rsid w:val="003B6815"/>
    <w:rsid w:val="003B6E44"/>
    <w:rsid w:val="003C0745"/>
    <w:rsid w:val="003C0EEE"/>
    <w:rsid w:val="003C4CB8"/>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0683D"/>
    <w:rsid w:val="00413904"/>
    <w:rsid w:val="0041436B"/>
    <w:rsid w:val="00431939"/>
    <w:rsid w:val="004323E2"/>
    <w:rsid w:val="00434F70"/>
    <w:rsid w:val="00436436"/>
    <w:rsid w:val="004464AD"/>
    <w:rsid w:val="00446CE6"/>
    <w:rsid w:val="004532B8"/>
    <w:rsid w:val="004634D4"/>
    <w:rsid w:val="0046600D"/>
    <w:rsid w:val="00471264"/>
    <w:rsid w:val="00474619"/>
    <w:rsid w:val="00480D4F"/>
    <w:rsid w:val="00485181"/>
    <w:rsid w:val="004902B1"/>
    <w:rsid w:val="00491FAA"/>
    <w:rsid w:val="0049403F"/>
    <w:rsid w:val="004A213F"/>
    <w:rsid w:val="004A5746"/>
    <w:rsid w:val="004A67F3"/>
    <w:rsid w:val="004B1562"/>
    <w:rsid w:val="004B4CC7"/>
    <w:rsid w:val="004B5219"/>
    <w:rsid w:val="004B68EC"/>
    <w:rsid w:val="004B6C9F"/>
    <w:rsid w:val="004B6CB9"/>
    <w:rsid w:val="004C4C97"/>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04A"/>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4F8F"/>
    <w:rsid w:val="005C53A6"/>
    <w:rsid w:val="005C5F90"/>
    <w:rsid w:val="005C6969"/>
    <w:rsid w:val="005D0222"/>
    <w:rsid w:val="005D0CB0"/>
    <w:rsid w:val="005D4488"/>
    <w:rsid w:val="005D53A5"/>
    <w:rsid w:val="005D5883"/>
    <w:rsid w:val="005D66BB"/>
    <w:rsid w:val="005D7693"/>
    <w:rsid w:val="005E0565"/>
    <w:rsid w:val="005E1B6D"/>
    <w:rsid w:val="005E1DA1"/>
    <w:rsid w:val="005E307F"/>
    <w:rsid w:val="005E3813"/>
    <w:rsid w:val="005F0115"/>
    <w:rsid w:val="005F2BF9"/>
    <w:rsid w:val="005F572A"/>
    <w:rsid w:val="00611D3D"/>
    <w:rsid w:val="006227DE"/>
    <w:rsid w:val="0063458E"/>
    <w:rsid w:val="00642ABF"/>
    <w:rsid w:val="00642FE9"/>
    <w:rsid w:val="006466BA"/>
    <w:rsid w:val="00653A76"/>
    <w:rsid w:val="00655E3A"/>
    <w:rsid w:val="0065696A"/>
    <w:rsid w:val="006624F6"/>
    <w:rsid w:val="006809A6"/>
    <w:rsid w:val="0068345B"/>
    <w:rsid w:val="00685A9D"/>
    <w:rsid w:val="00693FFF"/>
    <w:rsid w:val="006A265B"/>
    <w:rsid w:val="006A2C28"/>
    <w:rsid w:val="006A422A"/>
    <w:rsid w:val="006A707A"/>
    <w:rsid w:val="006C140C"/>
    <w:rsid w:val="006C5DA7"/>
    <w:rsid w:val="006C66D7"/>
    <w:rsid w:val="006C6D67"/>
    <w:rsid w:val="006D1CBD"/>
    <w:rsid w:val="006D45B2"/>
    <w:rsid w:val="006D6329"/>
    <w:rsid w:val="006D6882"/>
    <w:rsid w:val="006D6B92"/>
    <w:rsid w:val="006D7B6B"/>
    <w:rsid w:val="006E6697"/>
    <w:rsid w:val="006E6E8B"/>
    <w:rsid w:val="006F4B4E"/>
    <w:rsid w:val="006F51F9"/>
    <w:rsid w:val="006F6B12"/>
    <w:rsid w:val="00700DCD"/>
    <w:rsid w:val="007013C1"/>
    <w:rsid w:val="007141CA"/>
    <w:rsid w:val="00714AA7"/>
    <w:rsid w:val="00714F42"/>
    <w:rsid w:val="00721E54"/>
    <w:rsid w:val="00724C7C"/>
    <w:rsid w:val="007268A0"/>
    <w:rsid w:val="00726E0E"/>
    <w:rsid w:val="0073048A"/>
    <w:rsid w:val="007338DB"/>
    <w:rsid w:val="00734B21"/>
    <w:rsid w:val="00744848"/>
    <w:rsid w:val="007470CB"/>
    <w:rsid w:val="007523C0"/>
    <w:rsid w:val="00754B1F"/>
    <w:rsid w:val="00756A20"/>
    <w:rsid w:val="00763050"/>
    <w:rsid w:val="00765963"/>
    <w:rsid w:val="00765FB6"/>
    <w:rsid w:val="00775DA5"/>
    <w:rsid w:val="00781DAF"/>
    <w:rsid w:val="00783B6D"/>
    <w:rsid w:val="0078507A"/>
    <w:rsid w:val="00791A5E"/>
    <w:rsid w:val="00792C8A"/>
    <w:rsid w:val="0079363F"/>
    <w:rsid w:val="00793BBA"/>
    <w:rsid w:val="00797ECB"/>
    <w:rsid w:val="007A6BFF"/>
    <w:rsid w:val="007C25ED"/>
    <w:rsid w:val="007C542E"/>
    <w:rsid w:val="007D7617"/>
    <w:rsid w:val="007E3D6D"/>
    <w:rsid w:val="007E639C"/>
    <w:rsid w:val="007F0C7C"/>
    <w:rsid w:val="007F0E27"/>
    <w:rsid w:val="007F23AE"/>
    <w:rsid w:val="007F6450"/>
    <w:rsid w:val="007F71DD"/>
    <w:rsid w:val="007F7BD0"/>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0E54"/>
    <w:rsid w:val="008A1592"/>
    <w:rsid w:val="008A1CDA"/>
    <w:rsid w:val="008A46B8"/>
    <w:rsid w:val="008A548F"/>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12FE"/>
    <w:rsid w:val="009542AF"/>
    <w:rsid w:val="00954634"/>
    <w:rsid w:val="00957016"/>
    <w:rsid w:val="00963A9C"/>
    <w:rsid w:val="009765E6"/>
    <w:rsid w:val="00980181"/>
    <w:rsid w:val="0098235B"/>
    <w:rsid w:val="00984629"/>
    <w:rsid w:val="0099299D"/>
    <w:rsid w:val="009958D8"/>
    <w:rsid w:val="009A3584"/>
    <w:rsid w:val="009A545C"/>
    <w:rsid w:val="009A634F"/>
    <w:rsid w:val="009B0659"/>
    <w:rsid w:val="009B0961"/>
    <w:rsid w:val="009B3C73"/>
    <w:rsid w:val="009B40E9"/>
    <w:rsid w:val="009C031E"/>
    <w:rsid w:val="009C2C13"/>
    <w:rsid w:val="009C620A"/>
    <w:rsid w:val="009C67A9"/>
    <w:rsid w:val="009D214C"/>
    <w:rsid w:val="009D5D74"/>
    <w:rsid w:val="009E4970"/>
    <w:rsid w:val="009F1B43"/>
    <w:rsid w:val="009F232D"/>
    <w:rsid w:val="009F67B5"/>
    <w:rsid w:val="00A00ED0"/>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76D4C"/>
    <w:rsid w:val="00A81AB8"/>
    <w:rsid w:val="00A83779"/>
    <w:rsid w:val="00A86930"/>
    <w:rsid w:val="00A87A29"/>
    <w:rsid w:val="00A90D4C"/>
    <w:rsid w:val="00A93FB6"/>
    <w:rsid w:val="00A94410"/>
    <w:rsid w:val="00AA36C0"/>
    <w:rsid w:val="00AA6C18"/>
    <w:rsid w:val="00AB1E76"/>
    <w:rsid w:val="00AB2313"/>
    <w:rsid w:val="00AB5729"/>
    <w:rsid w:val="00AC4116"/>
    <w:rsid w:val="00AC63E5"/>
    <w:rsid w:val="00AD45F4"/>
    <w:rsid w:val="00AD64C6"/>
    <w:rsid w:val="00AE1912"/>
    <w:rsid w:val="00AE376E"/>
    <w:rsid w:val="00AE452C"/>
    <w:rsid w:val="00AE558D"/>
    <w:rsid w:val="00AE66D3"/>
    <w:rsid w:val="00AE7AED"/>
    <w:rsid w:val="00AF11CE"/>
    <w:rsid w:val="00AF2C9A"/>
    <w:rsid w:val="00AF301F"/>
    <w:rsid w:val="00AF73CF"/>
    <w:rsid w:val="00B005E0"/>
    <w:rsid w:val="00B01DE5"/>
    <w:rsid w:val="00B11D51"/>
    <w:rsid w:val="00B1287F"/>
    <w:rsid w:val="00B20205"/>
    <w:rsid w:val="00B225A8"/>
    <w:rsid w:val="00B22FE2"/>
    <w:rsid w:val="00B25589"/>
    <w:rsid w:val="00B27070"/>
    <w:rsid w:val="00B32198"/>
    <w:rsid w:val="00B34401"/>
    <w:rsid w:val="00B347E9"/>
    <w:rsid w:val="00B35676"/>
    <w:rsid w:val="00B364BF"/>
    <w:rsid w:val="00B420CF"/>
    <w:rsid w:val="00B43139"/>
    <w:rsid w:val="00B45D8A"/>
    <w:rsid w:val="00B50C7E"/>
    <w:rsid w:val="00B50E75"/>
    <w:rsid w:val="00B539E0"/>
    <w:rsid w:val="00B552DC"/>
    <w:rsid w:val="00B630CB"/>
    <w:rsid w:val="00B70624"/>
    <w:rsid w:val="00B74F25"/>
    <w:rsid w:val="00B77B27"/>
    <w:rsid w:val="00B8157B"/>
    <w:rsid w:val="00B90A99"/>
    <w:rsid w:val="00B9257C"/>
    <w:rsid w:val="00B95522"/>
    <w:rsid w:val="00B96583"/>
    <w:rsid w:val="00B973FE"/>
    <w:rsid w:val="00BA0A73"/>
    <w:rsid w:val="00BA24FC"/>
    <w:rsid w:val="00BA61B0"/>
    <w:rsid w:val="00BB1623"/>
    <w:rsid w:val="00BC663E"/>
    <w:rsid w:val="00BD04CE"/>
    <w:rsid w:val="00BD315B"/>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35DF6"/>
    <w:rsid w:val="00C448F3"/>
    <w:rsid w:val="00C46F9F"/>
    <w:rsid w:val="00C47538"/>
    <w:rsid w:val="00C50095"/>
    <w:rsid w:val="00C53127"/>
    <w:rsid w:val="00C6263C"/>
    <w:rsid w:val="00C643D5"/>
    <w:rsid w:val="00C66541"/>
    <w:rsid w:val="00C667D7"/>
    <w:rsid w:val="00C81079"/>
    <w:rsid w:val="00C9451A"/>
    <w:rsid w:val="00C9718A"/>
    <w:rsid w:val="00CA0214"/>
    <w:rsid w:val="00CA5F93"/>
    <w:rsid w:val="00CB6752"/>
    <w:rsid w:val="00CC1A26"/>
    <w:rsid w:val="00CD0D21"/>
    <w:rsid w:val="00CD1685"/>
    <w:rsid w:val="00CD7C99"/>
    <w:rsid w:val="00CE0626"/>
    <w:rsid w:val="00CE30BD"/>
    <w:rsid w:val="00CF0F3C"/>
    <w:rsid w:val="00CF1335"/>
    <w:rsid w:val="00D00181"/>
    <w:rsid w:val="00D05618"/>
    <w:rsid w:val="00D05D21"/>
    <w:rsid w:val="00D07486"/>
    <w:rsid w:val="00D07767"/>
    <w:rsid w:val="00D12A8C"/>
    <w:rsid w:val="00D12BD0"/>
    <w:rsid w:val="00D14F87"/>
    <w:rsid w:val="00D170ED"/>
    <w:rsid w:val="00D31161"/>
    <w:rsid w:val="00D44B49"/>
    <w:rsid w:val="00D56744"/>
    <w:rsid w:val="00D604C2"/>
    <w:rsid w:val="00D62E8E"/>
    <w:rsid w:val="00D638C9"/>
    <w:rsid w:val="00D63FCA"/>
    <w:rsid w:val="00D66C92"/>
    <w:rsid w:val="00D676B5"/>
    <w:rsid w:val="00D7489A"/>
    <w:rsid w:val="00D83E4B"/>
    <w:rsid w:val="00D85C02"/>
    <w:rsid w:val="00D93053"/>
    <w:rsid w:val="00DA6F15"/>
    <w:rsid w:val="00DB0462"/>
    <w:rsid w:val="00DB265A"/>
    <w:rsid w:val="00DB76C9"/>
    <w:rsid w:val="00DC3DA6"/>
    <w:rsid w:val="00DC40FC"/>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1F0E"/>
    <w:rsid w:val="00E020FC"/>
    <w:rsid w:val="00E029AF"/>
    <w:rsid w:val="00E07E85"/>
    <w:rsid w:val="00E10048"/>
    <w:rsid w:val="00E21136"/>
    <w:rsid w:val="00E21ECB"/>
    <w:rsid w:val="00E22C50"/>
    <w:rsid w:val="00E24AA0"/>
    <w:rsid w:val="00E25049"/>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67542"/>
    <w:rsid w:val="00E74D56"/>
    <w:rsid w:val="00E74D6E"/>
    <w:rsid w:val="00E74F5B"/>
    <w:rsid w:val="00E85EFB"/>
    <w:rsid w:val="00E90763"/>
    <w:rsid w:val="00E946EC"/>
    <w:rsid w:val="00E964BC"/>
    <w:rsid w:val="00EA2641"/>
    <w:rsid w:val="00EA46E0"/>
    <w:rsid w:val="00EB5489"/>
    <w:rsid w:val="00EB6123"/>
    <w:rsid w:val="00EB7FED"/>
    <w:rsid w:val="00ED28C6"/>
    <w:rsid w:val="00ED30C9"/>
    <w:rsid w:val="00ED619F"/>
    <w:rsid w:val="00EE1915"/>
    <w:rsid w:val="00EE4A1B"/>
    <w:rsid w:val="00EF101C"/>
    <w:rsid w:val="00EF3346"/>
    <w:rsid w:val="00EF3564"/>
    <w:rsid w:val="00EF381F"/>
    <w:rsid w:val="00EF4D80"/>
    <w:rsid w:val="00F0499D"/>
    <w:rsid w:val="00F077D0"/>
    <w:rsid w:val="00F07F17"/>
    <w:rsid w:val="00F13056"/>
    <w:rsid w:val="00F13A07"/>
    <w:rsid w:val="00F16966"/>
    <w:rsid w:val="00F17F7A"/>
    <w:rsid w:val="00F24F27"/>
    <w:rsid w:val="00F26E87"/>
    <w:rsid w:val="00F27590"/>
    <w:rsid w:val="00F321E5"/>
    <w:rsid w:val="00F37E9D"/>
    <w:rsid w:val="00F40842"/>
    <w:rsid w:val="00F4217B"/>
    <w:rsid w:val="00F42A31"/>
    <w:rsid w:val="00F42C7E"/>
    <w:rsid w:val="00F44591"/>
    <w:rsid w:val="00F46BD3"/>
    <w:rsid w:val="00F564B0"/>
    <w:rsid w:val="00F677ED"/>
    <w:rsid w:val="00F72692"/>
    <w:rsid w:val="00F75BBD"/>
    <w:rsid w:val="00F80165"/>
    <w:rsid w:val="00F82559"/>
    <w:rsid w:val="00FA417D"/>
    <w:rsid w:val="00FA4392"/>
    <w:rsid w:val="00FA4AAB"/>
    <w:rsid w:val="00FA6AD9"/>
    <w:rsid w:val="00FB0041"/>
    <w:rsid w:val="00FB04E7"/>
    <w:rsid w:val="00FB242B"/>
    <w:rsid w:val="00FC2DEE"/>
    <w:rsid w:val="00FD6352"/>
    <w:rsid w:val="00FE3B59"/>
    <w:rsid w:val="00FE3CF5"/>
    <w:rsid w:val="00FE4CCE"/>
    <w:rsid w:val="00FF3660"/>
    <w:rsid w:val="00FF7057"/>
    <w:rsid w:val="00FF7D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E9"/>
    <w:rPr>
      <w:sz w:val="24"/>
      <w:szCs w:val="24"/>
    </w:rPr>
  </w:style>
  <w:style w:type="paragraph" w:styleId="Heading1">
    <w:name w:val="heading 1"/>
    <w:basedOn w:val="Normal"/>
    <w:next w:val="Normal"/>
    <w:link w:val="Heading1Char"/>
    <w:uiPriority w:val="99"/>
    <w:qFormat/>
    <w:rsid w:val="00A83779"/>
    <w:pPr>
      <w:keepNext/>
      <w:spacing w:line="360" w:lineRule="auto"/>
      <w:outlineLvl w:val="0"/>
    </w:pPr>
    <w:rPr>
      <w:rFonts w:eastAsia="MS Gothic"/>
      <w:b/>
      <w:bCs/>
      <w:caps/>
      <w:kern w:val="32"/>
      <w:sz w:val="28"/>
      <w:szCs w:val="28"/>
    </w:rPr>
  </w:style>
  <w:style w:type="paragraph" w:styleId="Heading2">
    <w:name w:val="heading 2"/>
    <w:basedOn w:val="Normal"/>
    <w:next w:val="Normal"/>
    <w:link w:val="Heading2Char"/>
    <w:uiPriority w:val="99"/>
    <w:qFormat/>
    <w:rsid w:val="004F096D"/>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9"/>
    <w:qFormat/>
    <w:rsid w:val="00F17F7A"/>
    <w:pPr>
      <w:keepNext/>
      <w:spacing w:before="240" w:after="60"/>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779"/>
    <w:rPr>
      <w:rFonts w:eastAsia="MS Gothic"/>
      <w:b/>
      <w:caps/>
      <w:kern w:val="32"/>
      <w:sz w:val="28"/>
    </w:rPr>
  </w:style>
  <w:style w:type="character" w:customStyle="1" w:styleId="Heading2Char">
    <w:name w:val="Heading 2 Char"/>
    <w:basedOn w:val="DefaultParagraphFont"/>
    <w:link w:val="Heading2"/>
    <w:uiPriority w:val="99"/>
    <w:semiHidden/>
    <w:locked/>
    <w:rsid w:val="004F096D"/>
    <w:rPr>
      <w:rFonts w:ascii="Calibri" w:eastAsia="MS Gothic" w:hAnsi="Calibri"/>
      <w:b/>
      <w:i/>
      <w:sz w:val="28"/>
    </w:rPr>
  </w:style>
  <w:style w:type="character" w:customStyle="1" w:styleId="Heading3Char">
    <w:name w:val="Heading 3 Char"/>
    <w:basedOn w:val="DefaultParagraphFont"/>
    <w:link w:val="Heading3"/>
    <w:uiPriority w:val="99"/>
    <w:locked/>
    <w:rsid w:val="00F17F7A"/>
    <w:rPr>
      <w:b/>
      <w:sz w:val="28"/>
    </w:rPr>
  </w:style>
  <w:style w:type="paragraph" w:customStyle="1" w:styleId="a">
    <w:name w:val="Основной"/>
    <w:basedOn w:val="Normal"/>
    <w:link w:val="a0"/>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1">
    <w:name w:val="Таблица"/>
    <w:basedOn w:val="a"/>
    <w:uiPriority w:val="99"/>
    <w:rsid w:val="00653A76"/>
    <w:pPr>
      <w:tabs>
        <w:tab w:val="left" w:pos="4500"/>
        <w:tab w:val="left" w:pos="9180"/>
        <w:tab w:val="left" w:pos="9360"/>
      </w:tabs>
      <w:spacing w:line="194" w:lineRule="atLeast"/>
      <w:ind w:firstLine="0"/>
      <w:jc w:val="left"/>
    </w:pPr>
    <w:rPr>
      <w:sz w:val="19"/>
      <w:szCs w:val="19"/>
    </w:rPr>
  </w:style>
  <w:style w:type="paragraph" w:styleId="MessageHeader">
    <w:name w:val="Message Header"/>
    <w:basedOn w:val="a1"/>
    <w:link w:val="MessageHeaderChar"/>
    <w:uiPriority w:val="99"/>
    <w:rsid w:val="00653A76"/>
    <w:pPr>
      <w:jc w:val="center"/>
    </w:pPr>
    <w:rPr>
      <w:b/>
      <w:bCs/>
    </w:rPr>
  </w:style>
  <w:style w:type="character" w:customStyle="1" w:styleId="MessageHeaderChar">
    <w:name w:val="Message Header Char"/>
    <w:basedOn w:val="DefaultParagraphFont"/>
    <w:link w:val="MessageHeader"/>
    <w:uiPriority w:val="99"/>
    <w:semiHidden/>
    <w:rsid w:val="00654F86"/>
    <w:rPr>
      <w:rFonts w:asciiTheme="majorHAnsi" w:eastAsiaTheme="majorEastAsia" w:hAnsiTheme="majorHAnsi" w:cstheme="majorBidi"/>
      <w:sz w:val="24"/>
      <w:szCs w:val="24"/>
      <w:shd w:val="pct20" w:color="auto" w:fill="auto"/>
    </w:rPr>
  </w:style>
  <w:style w:type="paragraph" w:customStyle="1" w:styleId="a2">
    <w:name w:val="Название таблицы"/>
    <w:basedOn w:val="a"/>
    <w:uiPriority w:val="99"/>
    <w:rsid w:val="00653A76"/>
    <w:pPr>
      <w:spacing w:before="113"/>
      <w:ind w:firstLine="0"/>
      <w:jc w:val="center"/>
    </w:pPr>
    <w:rPr>
      <w:b/>
      <w:bCs/>
    </w:rPr>
  </w:style>
  <w:style w:type="paragraph" w:customStyle="1" w:styleId="a3">
    <w:name w:val="Приложение"/>
    <w:basedOn w:val="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
    <w:name w:val="Заг 1"/>
    <w:basedOn w:val="a"/>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Signature">
    <w:name w:val="Signature"/>
    <w:basedOn w:val="a"/>
    <w:link w:val="SignatureChar"/>
    <w:uiPriority w:val="99"/>
    <w:rsid w:val="00653A76"/>
    <w:pPr>
      <w:spacing w:before="57" w:line="194" w:lineRule="atLeast"/>
      <w:ind w:firstLine="0"/>
      <w:jc w:val="center"/>
    </w:pPr>
    <w:rPr>
      <w:sz w:val="19"/>
      <w:szCs w:val="19"/>
    </w:rPr>
  </w:style>
  <w:style w:type="character" w:customStyle="1" w:styleId="SignatureChar">
    <w:name w:val="Signature Char"/>
    <w:basedOn w:val="DefaultParagraphFont"/>
    <w:link w:val="Signature"/>
    <w:uiPriority w:val="99"/>
    <w:semiHidden/>
    <w:rsid w:val="00654F86"/>
    <w:rPr>
      <w:sz w:val="24"/>
      <w:szCs w:val="24"/>
    </w:rPr>
  </w:style>
  <w:style w:type="paragraph" w:customStyle="1" w:styleId="a4">
    <w:name w:val="В скобках"/>
    <w:basedOn w:val="Signature"/>
    <w:uiPriority w:val="99"/>
    <w:rsid w:val="00653A76"/>
    <w:pPr>
      <w:spacing w:line="174" w:lineRule="atLeast"/>
    </w:pPr>
    <w:rPr>
      <w:sz w:val="17"/>
      <w:szCs w:val="17"/>
    </w:rPr>
  </w:style>
  <w:style w:type="paragraph" w:customStyle="1" w:styleId="10">
    <w:name w:val="Содержание 1"/>
    <w:basedOn w:val="a"/>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5">
    <w:name w:val="Буллит"/>
    <w:basedOn w:val="a"/>
    <w:link w:val="a6"/>
    <w:uiPriority w:val="99"/>
    <w:rsid w:val="00653A76"/>
    <w:pPr>
      <w:ind w:firstLine="244"/>
    </w:pPr>
  </w:style>
  <w:style w:type="paragraph" w:customStyle="1" w:styleId="2">
    <w:name w:val="Заг 2"/>
    <w:basedOn w:val="1"/>
    <w:uiPriority w:val="99"/>
    <w:rsid w:val="00653A76"/>
    <w:pPr>
      <w:pageBreakBefore w:val="0"/>
      <w:spacing w:before="283"/>
    </w:pPr>
    <w:rPr>
      <w:caps w:val="0"/>
    </w:rPr>
  </w:style>
  <w:style w:type="paragraph" w:customStyle="1" w:styleId="3">
    <w:name w:val="Заг 3"/>
    <w:basedOn w:val="2"/>
    <w:uiPriority w:val="99"/>
    <w:rsid w:val="00653A76"/>
    <w:pPr>
      <w:spacing w:before="255" w:after="113" w:line="240" w:lineRule="atLeast"/>
    </w:pPr>
    <w:rPr>
      <w:i/>
      <w:iCs/>
      <w:sz w:val="23"/>
      <w:szCs w:val="23"/>
    </w:rPr>
  </w:style>
  <w:style w:type="paragraph" w:customStyle="1" w:styleId="4">
    <w:name w:val="Заг 4"/>
    <w:basedOn w:val="3"/>
    <w:uiPriority w:val="99"/>
    <w:rsid w:val="00653A76"/>
    <w:rPr>
      <w:b w:val="0"/>
      <w:bCs w:val="0"/>
    </w:rPr>
  </w:style>
  <w:style w:type="paragraph" w:customStyle="1" w:styleId="a7">
    <w:name w:val="Курсив"/>
    <w:basedOn w:val="a"/>
    <w:uiPriority w:val="99"/>
    <w:rsid w:val="00653A76"/>
    <w:rPr>
      <w:i/>
      <w:iCs/>
    </w:rPr>
  </w:style>
  <w:style w:type="paragraph" w:customStyle="1" w:styleId="a8">
    <w:name w:val="Буллит Курсив"/>
    <w:basedOn w:val="a5"/>
    <w:link w:val="a9"/>
    <w:uiPriority w:val="99"/>
    <w:rsid w:val="00653A76"/>
    <w:rPr>
      <w:i/>
      <w:iCs/>
    </w:rPr>
  </w:style>
  <w:style w:type="paragraph" w:customStyle="1" w:styleId="aa">
    <w:name w:val="Подзаг"/>
    <w:basedOn w:val="a"/>
    <w:uiPriority w:val="99"/>
    <w:rsid w:val="00653A76"/>
    <w:pPr>
      <w:spacing w:before="113" w:after="28"/>
      <w:jc w:val="center"/>
    </w:pPr>
    <w:rPr>
      <w:b/>
      <w:bCs/>
      <w:i/>
      <w:iCs/>
    </w:rPr>
  </w:style>
  <w:style w:type="paragraph" w:customStyle="1" w:styleId="ab">
    <w:name w:val="Пж Курсив"/>
    <w:basedOn w:val="a"/>
    <w:uiPriority w:val="99"/>
    <w:rsid w:val="00653A76"/>
    <w:rPr>
      <w:b/>
      <w:bCs/>
      <w:i/>
      <w:iCs/>
    </w:rPr>
  </w:style>
  <w:style w:type="paragraph" w:customStyle="1" w:styleId="ac">
    <w:name w:val="Сноска"/>
    <w:basedOn w:val="a"/>
    <w:uiPriority w:val="99"/>
    <w:rsid w:val="00653A76"/>
    <w:pPr>
      <w:spacing w:line="174" w:lineRule="atLeast"/>
    </w:pPr>
    <w:rPr>
      <w:sz w:val="17"/>
      <w:szCs w:val="17"/>
    </w:rPr>
  </w:style>
  <w:style w:type="character" w:customStyle="1" w:styleId="11">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Footer">
    <w:name w:val="footer"/>
    <w:basedOn w:val="Normal"/>
    <w:link w:val="FooterChar"/>
    <w:uiPriority w:val="99"/>
    <w:rsid w:val="00E32AC6"/>
    <w:pPr>
      <w:tabs>
        <w:tab w:val="center" w:pos="4677"/>
        <w:tab w:val="right" w:pos="9355"/>
      </w:tabs>
    </w:pPr>
  </w:style>
  <w:style w:type="character" w:customStyle="1" w:styleId="FooterChar">
    <w:name w:val="Footer Char"/>
    <w:basedOn w:val="DefaultParagraphFont"/>
    <w:link w:val="Footer"/>
    <w:uiPriority w:val="99"/>
    <w:locked/>
    <w:rsid w:val="00E32AC6"/>
    <w:rPr>
      <w:sz w:val="24"/>
    </w:rPr>
  </w:style>
  <w:style w:type="character" w:styleId="PageNumber">
    <w:name w:val="page number"/>
    <w:basedOn w:val="DefaultParagraphFont"/>
    <w:uiPriority w:val="99"/>
    <w:rsid w:val="00E32AC6"/>
    <w:rPr>
      <w:rFonts w:cs="Times New Roman"/>
    </w:rPr>
  </w:style>
  <w:style w:type="paragraph" w:styleId="BalloonText">
    <w:name w:val="Balloon Text"/>
    <w:basedOn w:val="Normal"/>
    <w:link w:val="BalloonTextChar"/>
    <w:uiPriority w:val="99"/>
    <w:rsid w:val="00E32AC6"/>
    <w:rPr>
      <w:rFonts w:ascii="Lucida Grande CY" w:hAnsi="Lucida Grande CY"/>
      <w:sz w:val="18"/>
      <w:szCs w:val="18"/>
    </w:rPr>
  </w:style>
  <w:style w:type="character" w:customStyle="1" w:styleId="BalloonTextChar">
    <w:name w:val="Balloon Text Char"/>
    <w:basedOn w:val="DefaultParagraphFont"/>
    <w:link w:val="BalloonText"/>
    <w:uiPriority w:val="99"/>
    <w:locked/>
    <w:rsid w:val="00E32AC6"/>
    <w:rPr>
      <w:rFonts w:ascii="Lucida Grande CY" w:hAnsi="Lucida Grande CY"/>
      <w:sz w:val="18"/>
    </w:rPr>
  </w:style>
  <w:style w:type="character" w:styleId="CommentReference">
    <w:name w:val="annotation reference"/>
    <w:basedOn w:val="DefaultParagraphFont"/>
    <w:uiPriority w:val="99"/>
    <w:rsid w:val="00BF1C73"/>
    <w:rPr>
      <w:rFonts w:cs="Times New Roman"/>
      <w:sz w:val="16"/>
    </w:rPr>
  </w:style>
  <w:style w:type="paragraph" w:styleId="CommentText">
    <w:name w:val="annotation text"/>
    <w:basedOn w:val="Normal"/>
    <w:link w:val="CommentTextChar"/>
    <w:uiPriority w:val="99"/>
    <w:rsid w:val="00BF1C73"/>
    <w:rPr>
      <w:sz w:val="20"/>
      <w:szCs w:val="20"/>
    </w:rPr>
  </w:style>
  <w:style w:type="character" w:customStyle="1" w:styleId="CommentTextChar">
    <w:name w:val="Comment Text Char"/>
    <w:basedOn w:val="DefaultParagraphFont"/>
    <w:link w:val="CommentText"/>
    <w:uiPriority w:val="99"/>
    <w:locked/>
    <w:rsid w:val="00BF1C73"/>
    <w:rPr>
      <w:rFonts w:cs="Times New Roman"/>
    </w:rPr>
  </w:style>
  <w:style w:type="paragraph" w:styleId="CommentSubject">
    <w:name w:val="annotation subject"/>
    <w:basedOn w:val="CommentText"/>
    <w:next w:val="CommentText"/>
    <w:link w:val="CommentSubjectChar"/>
    <w:uiPriority w:val="99"/>
    <w:rsid w:val="00BF1C73"/>
    <w:rPr>
      <w:b/>
      <w:bCs/>
    </w:rPr>
  </w:style>
  <w:style w:type="character" w:customStyle="1" w:styleId="CommentSubjectChar">
    <w:name w:val="Comment Subject Char"/>
    <w:basedOn w:val="CommentTextChar"/>
    <w:link w:val="CommentSubject"/>
    <w:uiPriority w:val="99"/>
    <w:locked/>
    <w:rsid w:val="00BF1C73"/>
    <w:rPr>
      <w:b/>
    </w:rPr>
  </w:style>
  <w:style w:type="paragraph" w:styleId="Subtitle">
    <w:name w:val="Subtitle"/>
    <w:basedOn w:val="Normal"/>
    <w:next w:val="Normal"/>
    <w:link w:val="SubtitleChar"/>
    <w:uiPriority w:val="99"/>
    <w:qFormat/>
    <w:rsid w:val="00A83779"/>
    <w:pPr>
      <w:spacing w:line="360" w:lineRule="auto"/>
      <w:outlineLvl w:val="1"/>
    </w:pPr>
    <w:rPr>
      <w:rFonts w:eastAsia="MS Gothic"/>
      <w:b/>
      <w:sz w:val="28"/>
    </w:rPr>
  </w:style>
  <w:style w:type="character" w:customStyle="1" w:styleId="SubtitleChar">
    <w:name w:val="Subtitle Char"/>
    <w:basedOn w:val="DefaultParagraphFont"/>
    <w:link w:val="Subtitle"/>
    <w:uiPriority w:val="99"/>
    <w:locked/>
    <w:rsid w:val="00A83779"/>
    <w:rPr>
      <w:rFonts w:eastAsia="MS Gothic"/>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Normal"/>
    <w:uiPriority w:val="99"/>
    <w:rsid w:val="00B45D8A"/>
    <w:pPr>
      <w:numPr>
        <w:numId w:val="1"/>
      </w:numPr>
      <w:spacing w:line="360" w:lineRule="auto"/>
      <w:contextualSpacing/>
      <w:jc w:val="both"/>
      <w:outlineLvl w:val="1"/>
    </w:pPr>
    <w:rPr>
      <w:sz w:val="28"/>
    </w:rPr>
  </w:style>
  <w:style w:type="paragraph" w:styleId="TOC1">
    <w:name w:val="toc 1"/>
    <w:basedOn w:val="Normal"/>
    <w:next w:val="Normal"/>
    <w:autoRedefine/>
    <w:uiPriority w:val="99"/>
    <w:rsid w:val="0068345B"/>
    <w:pPr>
      <w:tabs>
        <w:tab w:val="left" w:pos="480"/>
        <w:tab w:val="right" w:leader="dot" w:pos="10065"/>
      </w:tabs>
      <w:spacing w:before="120"/>
      <w:jc w:val="center"/>
    </w:pPr>
    <w:rPr>
      <w:rFonts w:ascii="Cambria" w:hAnsi="Cambria"/>
      <w:b/>
    </w:rPr>
  </w:style>
  <w:style w:type="paragraph" w:styleId="TOC2">
    <w:name w:val="toc 2"/>
    <w:basedOn w:val="Normal"/>
    <w:next w:val="Normal"/>
    <w:autoRedefine/>
    <w:uiPriority w:val="9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TOC3">
    <w:name w:val="toc 3"/>
    <w:basedOn w:val="Normal"/>
    <w:next w:val="Normal"/>
    <w:autoRedefine/>
    <w:uiPriority w:val="99"/>
    <w:rsid w:val="003C0EEE"/>
    <w:pPr>
      <w:ind w:left="480"/>
    </w:pPr>
    <w:rPr>
      <w:rFonts w:ascii="Cambria" w:hAnsi="Cambria"/>
      <w:sz w:val="22"/>
      <w:szCs w:val="22"/>
    </w:rPr>
  </w:style>
  <w:style w:type="paragraph" w:styleId="TOC4">
    <w:name w:val="toc 4"/>
    <w:basedOn w:val="Normal"/>
    <w:next w:val="Normal"/>
    <w:autoRedefine/>
    <w:uiPriority w:val="99"/>
    <w:rsid w:val="003C0EEE"/>
    <w:pPr>
      <w:ind w:left="720"/>
    </w:pPr>
    <w:rPr>
      <w:rFonts w:ascii="Cambria" w:hAnsi="Cambria"/>
      <w:sz w:val="20"/>
      <w:szCs w:val="20"/>
    </w:rPr>
  </w:style>
  <w:style w:type="paragraph" w:styleId="TOC5">
    <w:name w:val="toc 5"/>
    <w:basedOn w:val="Normal"/>
    <w:next w:val="Normal"/>
    <w:autoRedefine/>
    <w:uiPriority w:val="99"/>
    <w:rsid w:val="003C0EEE"/>
    <w:pPr>
      <w:ind w:left="960"/>
    </w:pPr>
    <w:rPr>
      <w:rFonts w:ascii="Cambria" w:hAnsi="Cambria"/>
      <w:sz w:val="20"/>
      <w:szCs w:val="20"/>
    </w:rPr>
  </w:style>
  <w:style w:type="paragraph" w:styleId="TOC6">
    <w:name w:val="toc 6"/>
    <w:basedOn w:val="Normal"/>
    <w:next w:val="Normal"/>
    <w:autoRedefine/>
    <w:uiPriority w:val="99"/>
    <w:rsid w:val="003C0EEE"/>
    <w:pPr>
      <w:ind w:left="1200"/>
    </w:pPr>
    <w:rPr>
      <w:rFonts w:ascii="Cambria" w:hAnsi="Cambria"/>
      <w:sz w:val="20"/>
      <w:szCs w:val="20"/>
    </w:rPr>
  </w:style>
  <w:style w:type="paragraph" w:styleId="TOC7">
    <w:name w:val="toc 7"/>
    <w:basedOn w:val="Normal"/>
    <w:next w:val="Normal"/>
    <w:autoRedefine/>
    <w:uiPriority w:val="99"/>
    <w:rsid w:val="003C0EEE"/>
    <w:pPr>
      <w:ind w:left="1440"/>
    </w:pPr>
    <w:rPr>
      <w:rFonts w:ascii="Cambria" w:hAnsi="Cambria"/>
      <w:sz w:val="20"/>
      <w:szCs w:val="20"/>
    </w:rPr>
  </w:style>
  <w:style w:type="paragraph" w:styleId="TOC8">
    <w:name w:val="toc 8"/>
    <w:basedOn w:val="Normal"/>
    <w:next w:val="Normal"/>
    <w:autoRedefine/>
    <w:uiPriority w:val="99"/>
    <w:rsid w:val="003C0EEE"/>
    <w:pPr>
      <w:ind w:left="1680"/>
    </w:pPr>
    <w:rPr>
      <w:rFonts w:ascii="Cambria" w:hAnsi="Cambria"/>
      <w:sz w:val="20"/>
      <w:szCs w:val="20"/>
    </w:rPr>
  </w:style>
  <w:style w:type="paragraph" w:styleId="TOC9">
    <w:name w:val="toc 9"/>
    <w:basedOn w:val="Normal"/>
    <w:next w:val="Normal"/>
    <w:autoRedefine/>
    <w:uiPriority w:val="99"/>
    <w:rsid w:val="003C0EEE"/>
    <w:pPr>
      <w:ind w:left="1920"/>
    </w:pPr>
    <w:rPr>
      <w:rFonts w:ascii="Cambria" w:hAnsi="Cambria"/>
      <w:sz w:val="20"/>
      <w:szCs w:val="20"/>
    </w:rPr>
  </w:style>
  <w:style w:type="paragraph" w:styleId="NormalWeb">
    <w:name w:val="Normal (Web)"/>
    <w:aliases w:val="Normal (Web) Char"/>
    <w:basedOn w:val="Normal"/>
    <w:link w:val="NormalWebChar1"/>
    <w:uiPriority w:val="99"/>
    <w:rsid w:val="00513276"/>
    <w:pPr>
      <w:spacing w:before="100" w:beforeAutospacing="1" w:after="119"/>
    </w:pPr>
  </w:style>
  <w:style w:type="paragraph" w:customStyle="1" w:styleId="1-21">
    <w:name w:val="Средняя сетка 1 - Акцент 21"/>
    <w:basedOn w:val="Normal"/>
    <w:link w:val="1-2"/>
    <w:uiPriority w:val="99"/>
    <w:rsid w:val="002D0462"/>
    <w:pPr>
      <w:ind w:left="720"/>
      <w:contextualSpacing/>
    </w:pPr>
    <w:rPr>
      <w:rFonts w:ascii="Calibri" w:hAnsi="Calibri"/>
    </w:rPr>
  </w:style>
  <w:style w:type="character" w:customStyle="1" w:styleId="1-2">
    <w:name w:val="Средняя сетка 1 - Акцент 2 Знак"/>
    <w:link w:val="1-21"/>
    <w:uiPriority w:val="99"/>
    <w:locked/>
    <w:rsid w:val="002D0462"/>
    <w:rPr>
      <w:rFonts w:ascii="Calibri" w:eastAsia="Times New Roman" w:hAnsi="Calibri"/>
      <w:sz w:val="24"/>
    </w:rPr>
  </w:style>
  <w:style w:type="paragraph" w:styleId="BodyText">
    <w:name w:val="Body Text"/>
    <w:basedOn w:val="Normal"/>
    <w:link w:val="BodyTextChar"/>
    <w:uiPriority w:val="99"/>
    <w:rsid w:val="000F42A9"/>
    <w:pPr>
      <w:jc w:val="both"/>
    </w:pPr>
    <w:rPr>
      <w:sz w:val="28"/>
    </w:rPr>
  </w:style>
  <w:style w:type="character" w:customStyle="1" w:styleId="BodyTextChar">
    <w:name w:val="Body Text Char"/>
    <w:basedOn w:val="DefaultParagraphFont"/>
    <w:link w:val="BodyText"/>
    <w:uiPriority w:val="99"/>
    <w:locked/>
    <w:rsid w:val="000F42A9"/>
    <w:rPr>
      <w:sz w:val="24"/>
    </w:rPr>
  </w:style>
  <w:style w:type="paragraph" w:customStyle="1" w:styleId="Zag1">
    <w:name w:val="Zag_1"/>
    <w:basedOn w:val="Normal"/>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d">
    <w:name w:val="О_Т"/>
    <w:basedOn w:val="Normal"/>
    <w:link w:val="ae"/>
    <w:uiPriority w:val="99"/>
    <w:rsid w:val="000F42A9"/>
    <w:pPr>
      <w:spacing w:line="288" w:lineRule="auto"/>
      <w:ind w:firstLine="539"/>
      <w:jc w:val="both"/>
    </w:pPr>
    <w:rPr>
      <w:rFonts w:ascii="Arial" w:hAnsi="Arial"/>
      <w:sz w:val="28"/>
      <w:szCs w:val="28"/>
    </w:rPr>
  </w:style>
  <w:style w:type="character" w:customStyle="1" w:styleId="ae">
    <w:name w:val="О_Т Знак"/>
    <w:link w:val="ad"/>
    <w:uiPriority w:val="99"/>
    <w:locked/>
    <w:rsid w:val="000F42A9"/>
    <w:rPr>
      <w:rFonts w:ascii="Arial" w:hAnsi="Arial"/>
      <w:sz w:val="28"/>
    </w:rPr>
  </w:style>
  <w:style w:type="character" w:customStyle="1" w:styleId="a0">
    <w:name w:val="Основной Знак"/>
    <w:link w:val="a"/>
    <w:uiPriority w:val="99"/>
    <w:locked/>
    <w:rsid w:val="000F42A9"/>
    <w:rPr>
      <w:rFonts w:ascii="NewtonCSanPin" w:hAnsi="NewtonCSanPin"/>
      <w:color w:val="000000"/>
      <w:sz w:val="21"/>
    </w:rPr>
  </w:style>
  <w:style w:type="character" w:customStyle="1" w:styleId="a6">
    <w:name w:val="Буллит Знак"/>
    <w:basedOn w:val="a0"/>
    <w:link w:val="a5"/>
    <w:uiPriority w:val="99"/>
    <w:locked/>
    <w:rsid w:val="000F42A9"/>
    <w:rPr>
      <w:rFonts w:cs="NewtonCSanPin"/>
      <w:szCs w:val="21"/>
    </w:rPr>
  </w:style>
  <w:style w:type="paragraph" w:customStyle="1" w:styleId="dash041e005f0431005f044b005f0447005f043d005f044b005f0439">
    <w:name w:val="dash041e_005f0431_005f044b_005f0447_005f043d_005f044b_005f0439"/>
    <w:basedOn w:val="Normal"/>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Normal"/>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Normal"/>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Header">
    <w:name w:val="header"/>
    <w:basedOn w:val="Normal"/>
    <w:link w:val="HeaderChar"/>
    <w:uiPriority w:val="99"/>
    <w:rsid w:val="008A1CDA"/>
    <w:pPr>
      <w:tabs>
        <w:tab w:val="center" w:pos="4677"/>
        <w:tab w:val="right" w:pos="9355"/>
      </w:tabs>
    </w:pPr>
  </w:style>
  <w:style w:type="character" w:customStyle="1" w:styleId="HeaderChar">
    <w:name w:val="Header Char"/>
    <w:basedOn w:val="DefaultParagraphFont"/>
    <w:link w:val="Header"/>
    <w:uiPriority w:val="99"/>
    <w:locked/>
    <w:rsid w:val="008A1CDA"/>
    <w:rPr>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sz w:val="20"/>
      <w:szCs w:val="20"/>
    </w:rPr>
  </w:style>
  <w:style w:type="paragraph" w:customStyle="1" w:styleId="Zag3">
    <w:name w:val="Zag_3"/>
    <w:basedOn w:val="Normal"/>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
    <w:name w:val="Ξαϋχνϋι"/>
    <w:basedOn w:val="Normal"/>
    <w:uiPriority w:val="99"/>
    <w:rsid w:val="00DC6B19"/>
    <w:pPr>
      <w:widowControl w:val="0"/>
      <w:autoSpaceDE w:val="0"/>
      <w:autoSpaceDN w:val="0"/>
      <w:adjustRightInd w:val="0"/>
    </w:pPr>
    <w:rPr>
      <w:color w:val="000000"/>
      <w:lang w:val="en-US"/>
    </w:rPr>
  </w:style>
  <w:style w:type="paragraph" w:customStyle="1" w:styleId="af0">
    <w:name w:val="Νξβϋι"/>
    <w:basedOn w:val="Normal"/>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Normal"/>
    <w:link w:val="-1"/>
    <w:uiPriority w:val="99"/>
    <w:rsid w:val="00884BAC"/>
    <w:pPr>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0"/>
    <w:uiPriority w:val="99"/>
    <w:locked/>
    <w:rsid w:val="00884BAC"/>
    <w:rPr>
      <w:rFonts w:ascii="Calibri" w:eastAsia="Times New Roman" w:hAnsi="Calibri"/>
      <w:sz w:val="22"/>
      <w:lang w:eastAsia="en-US"/>
    </w:rPr>
  </w:style>
  <w:style w:type="character" w:customStyle="1" w:styleId="30">
    <w:name w:val="Основной текст + Курсив3"/>
    <w:uiPriority w:val="99"/>
    <w:rsid w:val="00884BAC"/>
    <w:rPr>
      <w:rFonts w:ascii="Times New Roman" w:hAnsi="Times New Roman"/>
      <w:i/>
      <w:spacing w:val="0"/>
      <w:sz w:val="18"/>
    </w:rPr>
  </w:style>
  <w:style w:type="character" w:customStyle="1" w:styleId="a9">
    <w:name w:val="Буллит Курсив Знак"/>
    <w:link w:val="a8"/>
    <w:uiPriority w:val="99"/>
    <w:locked/>
    <w:rsid w:val="006D7B6B"/>
    <w:rPr>
      <w:rFonts w:ascii="NewtonCSanPin" w:hAnsi="NewtonCSanPin"/>
      <w:i/>
      <w:color w:val="000000"/>
      <w:sz w:val="21"/>
    </w:rPr>
  </w:style>
  <w:style w:type="character" w:customStyle="1" w:styleId="af1">
    <w:name w:val="Основной текст_"/>
    <w:link w:val="8"/>
    <w:uiPriority w:val="99"/>
    <w:locked/>
    <w:rsid w:val="00FF7057"/>
    <w:rPr>
      <w:rFonts w:ascii="Courier New" w:eastAsia="Times New Roman" w:hAnsi="Courier New"/>
      <w:spacing w:val="-20"/>
      <w:sz w:val="28"/>
      <w:shd w:val="clear" w:color="auto" w:fill="FFFFFF"/>
    </w:rPr>
  </w:style>
  <w:style w:type="paragraph" w:customStyle="1" w:styleId="8">
    <w:name w:val="Основной текст8"/>
    <w:basedOn w:val="Normal"/>
    <w:link w:val="af1"/>
    <w:uiPriority w:val="99"/>
    <w:rsid w:val="00FF7057"/>
    <w:pPr>
      <w:shd w:val="clear" w:color="auto" w:fill="FFFFFF"/>
      <w:spacing w:before="600" w:after="60" w:line="240" w:lineRule="atLeast"/>
      <w:ind w:hanging="2080"/>
    </w:pPr>
    <w:rPr>
      <w:rFonts w:ascii="Courier New" w:hAnsi="Courier New"/>
      <w:spacing w:val="-20"/>
      <w:sz w:val="28"/>
      <w:szCs w:val="28"/>
    </w:rPr>
  </w:style>
  <w:style w:type="character" w:customStyle="1" w:styleId="NormalWebChar1">
    <w:name w:val="Normal (Web) Char1"/>
    <w:aliases w:val="Normal (Web) Char Char"/>
    <w:link w:val="NormalWeb"/>
    <w:uiPriority w:val="99"/>
    <w:locked/>
    <w:rsid w:val="001F3F1E"/>
    <w:rPr>
      <w:sz w:val="24"/>
    </w:rPr>
  </w:style>
  <w:style w:type="paragraph" w:styleId="FootnoteText">
    <w:name w:val="footnote text"/>
    <w:basedOn w:val="Normal"/>
    <w:link w:val="FootnoteTextChar"/>
    <w:uiPriority w:val="99"/>
    <w:rsid w:val="00500205"/>
  </w:style>
  <w:style w:type="character" w:customStyle="1" w:styleId="FootnoteTextChar">
    <w:name w:val="Footnote Text Char"/>
    <w:basedOn w:val="DefaultParagraphFont"/>
    <w:link w:val="FootnoteText"/>
    <w:uiPriority w:val="99"/>
    <w:locked/>
    <w:rsid w:val="00500205"/>
    <w:rPr>
      <w:sz w:val="24"/>
    </w:rPr>
  </w:style>
  <w:style w:type="character" w:styleId="FootnoteReference">
    <w:name w:val="footnote reference"/>
    <w:basedOn w:val="DefaultParagraphFont"/>
    <w:uiPriority w:val="99"/>
    <w:rsid w:val="00500205"/>
    <w:rPr>
      <w:rFonts w:cs="Times New Roman"/>
      <w:vertAlign w:val="superscript"/>
    </w:rPr>
  </w:style>
  <w:style w:type="paragraph" w:customStyle="1" w:styleId="22">
    <w:name w:val="Основной текст 22"/>
    <w:basedOn w:val="Normal"/>
    <w:uiPriority w:val="99"/>
    <w:rsid w:val="00214C47"/>
    <w:pPr>
      <w:ind w:firstLine="709"/>
      <w:jc w:val="both"/>
    </w:pPr>
  </w:style>
  <w:style w:type="paragraph" w:customStyle="1" w:styleId="zag4">
    <w:name w:val="zag_4"/>
    <w:basedOn w:val="Normal"/>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ListParagraph">
    <w:name w:val="List Paragraph"/>
    <w:basedOn w:val="Normal"/>
    <w:link w:val="ListParagraphChar"/>
    <w:uiPriority w:val="99"/>
    <w:qFormat/>
    <w:rsid w:val="0095463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99"/>
    <w:locked/>
    <w:rsid w:val="00954634"/>
    <w:rPr>
      <w:rFonts w:ascii="Calibri" w:eastAsia="Times New Roman" w:hAnsi="Calibri"/>
      <w:sz w:val="22"/>
      <w:lang w:eastAsia="en-US"/>
    </w:rPr>
  </w:style>
  <w:style w:type="paragraph" w:customStyle="1" w:styleId="Zag2">
    <w:name w:val="Zag_2"/>
    <w:basedOn w:val="Normal"/>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character" w:customStyle="1" w:styleId="NoSpacingChar">
    <w:name w:val="No Spacing Char"/>
    <w:link w:val="NoSpacing"/>
    <w:uiPriority w:val="99"/>
    <w:locked/>
    <w:rsid w:val="0068345B"/>
    <w:rPr>
      <w:sz w:val="24"/>
      <w:lang w:val="ru-RU" w:eastAsia="ru-RU"/>
    </w:rPr>
  </w:style>
  <w:style w:type="paragraph" w:styleId="NoSpacing">
    <w:name w:val="No Spacing"/>
    <w:link w:val="NoSpacingChar"/>
    <w:uiPriority w:val="99"/>
    <w:qFormat/>
    <w:rsid w:val="0068345B"/>
    <w:rPr>
      <w:sz w:val="24"/>
      <w:szCs w:val="24"/>
    </w:rPr>
  </w:style>
  <w:style w:type="paragraph" w:styleId="Title">
    <w:name w:val="Title"/>
    <w:basedOn w:val="Normal"/>
    <w:link w:val="TitleChar"/>
    <w:uiPriority w:val="99"/>
    <w:qFormat/>
    <w:rsid w:val="006A707A"/>
    <w:pPr>
      <w:jc w:val="center"/>
    </w:pPr>
    <w:rPr>
      <w:rFonts w:ascii="Arial" w:hAnsi="Arial"/>
      <w:b/>
      <w:bCs/>
      <w:sz w:val="28"/>
    </w:rPr>
  </w:style>
  <w:style w:type="character" w:customStyle="1" w:styleId="TitleChar">
    <w:name w:val="Title Char"/>
    <w:basedOn w:val="DefaultParagraphFont"/>
    <w:link w:val="Title"/>
    <w:uiPriority w:val="99"/>
    <w:locked/>
    <w:rsid w:val="006A707A"/>
    <w:rPr>
      <w:rFonts w:ascii="Arial" w:hAnsi="Arial" w:cs="Times New Roman"/>
      <w:b/>
      <w:bCs/>
      <w:sz w:val="24"/>
      <w:szCs w:val="24"/>
    </w:rPr>
  </w:style>
  <w:style w:type="paragraph" w:customStyle="1" w:styleId="af2">
    <w:name w:val="Знак Знак Знак Знак"/>
    <w:basedOn w:val="Normal"/>
    <w:uiPriority w:val="99"/>
    <w:rsid w:val="00D05D21"/>
    <w:pPr>
      <w:widowControl w:val="0"/>
      <w:adjustRightInd w:val="0"/>
      <w:spacing w:after="160" w:line="240" w:lineRule="exact"/>
      <w:jc w:val="right"/>
    </w:pPr>
    <w:rPr>
      <w:sz w:val="20"/>
      <w:szCs w:val="20"/>
      <w:lang w:val="en-GB" w:eastAsia="en-US"/>
    </w:rPr>
  </w:style>
  <w:style w:type="table" w:styleId="TableGrid">
    <w:name w:val="Table Grid"/>
    <w:basedOn w:val="TableNormal"/>
    <w:uiPriority w:val="99"/>
    <w:rsid w:val="00D05D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5D21"/>
    <w:rPr>
      <w:rFonts w:cs="Times New Roman"/>
      <w:color w:val="000000"/>
      <w:u w:val="none"/>
      <w:effect w:val="none"/>
    </w:rPr>
  </w:style>
  <w:style w:type="paragraph" w:customStyle="1" w:styleId="12">
    <w:name w:val="Знак Знак Знак Знак1"/>
    <w:basedOn w:val="Normal"/>
    <w:uiPriority w:val="99"/>
    <w:rsid w:val="00D05D21"/>
    <w:pPr>
      <w:widowControl w:val="0"/>
      <w:adjustRightInd w:val="0"/>
      <w:spacing w:after="160" w:line="240" w:lineRule="exact"/>
      <w:jc w:val="right"/>
    </w:pPr>
    <w:rPr>
      <w:sz w:val="20"/>
      <w:szCs w:val="20"/>
      <w:lang w:val="en-GB" w:eastAsia="en-US"/>
    </w:rPr>
  </w:style>
  <w:style w:type="paragraph" w:customStyle="1" w:styleId="western">
    <w:name w:val="western"/>
    <w:basedOn w:val="Normal"/>
    <w:uiPriority w:val="99"/>
    <w:rsid w:val="00D05D21"/>
    <w:pPr>
      <w:spacing w:before="274" w:after="274"/>
      <w:ind w:firstLine="720"/>
      <w:jc w:val="both"/>
    </w:pPr>
    <w:rPr>
      <w:rFonts w:ascii="Arial Unicode MS" w:eastAsia="Arial Unicode MS" w:hAnsi="Arial Unicode MS" w:cs="Arial Unicode MS"/>
      <w:color w:val="000000"/>
    </w:rPr>
  </w:style>
  <w:style w:type="character" w:customStyle="1" w:styleId="fontstyle12">
    <w:name w:val="fontstyle12"/>
    <w:basedOn w:val="DefaultParagraphFont"/>
    <w:uiPriority w:val="99"/>
    <w:rsid w:val="00D05D21"/>
    <w:rPr>
      <w:rFonts w:cs="Times New Roman"/>
    </w:rPr>
  </w:style>
  <w:style w:type="character" w:customStyle="1" w:styleId="zag110">
    <w:name w:val="zag11"/>
    <w:basedOn w:val="DefaultParagraphFont"/>
    <w:uiPriority w:val="99"/>
    <w:rsid w:val="00D05D21"/>
    <w:rPr>
      <w:rFonts w:cs="Times New Roman"/>
    </w:rPr>
  </w:style>
  <w:style w:type="paragraph" w:customStyle="1" w:styleId="osnova0">
    <w:name w:val="osnova"/>
    <w:basedOn w:val="Normal"/>
    <w:uiPriority w:val="99"/>
    <w:rsid w:val="00D05D21"/>
    <w:pPr>
      <w:spacing w:before="100" w:beforeAutospacing="1" w:after="100" w:afterAutospacing="1"/>
    </w:pPr>
  </w:style>
  <w:style w:type="character" w:customStyle="1" w:styleId="highlighthighlightactive">
    <w:name w:val="highlight highlight_active"/>
    <w:basedOn w:val="DefaultParagraphFont"/>
    <w:uiPriority w:val="99"/>
    <w:rsid w:val="00D05D21"/>
    <w:rPr>
      <w:rFonts w:cs="Times New Roman"/>
    </w:rPr>
  </w:style>
  <w:style w:type="character" w:styleId="Strong">
    <w:name w:val="Strong"/>
    <w:basedOn w:val="DefaultParagraphFont"/>
    <w:uiPriority w:val="99"/>
    <w:qFormat/>
    <w:rsid w:val="00D05D21"/>
    <w:rPr>
      <w:rFonts w:cs="Times New Roman"/>
      <w:b/>
      <w:b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D05D21"/>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D05D21"/>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0398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TargetMode="External"/><Relationship Id="rId4" Type="http://schemas.openxmlformats.org/officeDocument/2006/relationships/webSettings" Target="webSettings.xml"/><Relationship Id="rId9" Type="http://schemas.openxmlformats.org/officeDocument/2006/relationships/hyperlink" Target="http://hghltd.yandex.net/yandbtm?text=%D1%83%D1%87%D0%B5%D0%B1%D0%BD%D1%8B%D0%B9%20%D0%BF%D0%BB%D0%B0%D0%BD%20%D0%BD%D0%B0%202011-2012%20%D1%83%D1%87%D0%B5%D0%B1%D0%BD%D1%8B%D0%B9%20%D0%B3%D0%BE%D0%B4&amp;url=http%3A%2F%2Fwww.sch69.ru%2Fdoc%2Fuch_plan2011_2012.doc&amp;fmode=envelope&amp;lr=54&amp;l10n=ru&amp;mime=doc&amp;sign=dcd7d6e6bf026e74c817f8bdffc357ca&amp;keyno=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674</TotalTime>
  <Pages>196</Pages>
  <Words>-32766</Words>
  <Characters>-32766</Characters>
  <Application>Microsoft Office Outlook</Application>
  <DocSecurity>0</DocSecurity>
  <Lines>0</Lines>
  <Paragraphs>0</Paragraphs>
  <ScaleCrop>false</ScaleCrop>
  <Company>Prosv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Директор</cp:lastModifiedBy>
  <cp:revision>14</cp:revision>
  <cp:lastPrinted>2015-11-15T13:29:00Z</cp:lastPrinted>
  <dcterms:created xsi:type="dcterms:W3CDTF">2015-05-29T08:03:00Z</dcterms:created>
  <dcterms:modified xsi:type="dcterms:W3CDTF">2015-11-15T13:42:00Z</dcterms:modified>
</cp:coreProperties>
</file>